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5F1" w:rsidRPr="00554732" w:rsidRDefault="00554732">
      <w:pPr>
        <w:pStyle w:val="Tekstpodstawowywcity"/>
        <w:jc w:val="right"/>
        <w:rPr>
          <w:rFonts w:ascii="Georgia" w:hAnsi="Georgia"/>
          <w:i/>
          <w:iCs/>
        </w:rPr>
      </w:pPr>
      <w:r>
        <w:rPr>
          <w:rFonts w:ascii="Georgia" w:hAnsi="Georgia"/>
          <w:i/>
          <w:iCs/>
        </w:rPr>
        <w:t>Załą</w:t>
      </w:r>
      <w:r w:rsidR="00D515F1" w:rsidRPr="00554732">
        <w:rPr>
          <w:rFonts w:ascii="Georgia" w:hAnsi="Georgia"/>
          <w:i/>
          <w:iCs/>
        </w:rPr>
        <w:t xml:space="preserve">cznik nr 1 </w:t>
      </w:r>
    </w:p>
    <w:p w:rsidR="00D515F1" w:rsidRPr="00554732" w:rsidRDefault="00D515F1">
      <w:pPr>
        <w:pStyle w:val="Tekstpodstawowywcity"/>
        <w:jc w:val="right"/>
        <w:rPr>
          <w:rFonts w:ascii="Georgia" w:hAnsi="Georgia"/>
          <w:i/>
          <w:iCs/>
        </w:rPr>
      </w:pPr>
      <w:r w:rsidRPr="00554732">
        <w:rPr>
          <w:rFonts w:ascii="Georgia" w:hAnsi="Georgia"/>
          <w:i/>
          <w:iCs/>
        </w:rPr>
        <w:t>do Uchwały Rady Pedagogicznej</w:t>
      </w:r>
    </w:p>
    <w:p w:rsidR="00D515F1" w:rsidRPr="00554732" w:rsidRDefault="00D515F1">
      <w:pPr>
        <w:pStyle w:val="Tekstpodstawowywcity"/>
        <w:jc w:val="right"/>
        <w:rPr>
          <w:rFonts w:ascii="Georgia" w:hAnsi="Georgia"/>
          <w:i/>
          <w:iCs/>
        </w:rPr>
      </w:pPr>
      <w:r w:rsidRPr="00554732">
        <w:rPr>
          <w:rFonts w:ascii="Georgia" w:hAnsi="Georgia"/>
          <w:i/>
          <w:iCs/>
        </w:rPr>
        <w:t>nr 1/2012/2013</w:t>
      </w:r>
    </w:p>
    <w:p w:rsidR="00D515F1" w:rsidRDefault="00554732">
      <w:pPr>
        <w:pStyle w:val="Tekstpodstawowywcity"/>
        <w:jc w:val="right"/>
        <w:rPr>
          <w:i/>
          <w:iCs/>
        </w:rPr>
      </w:pPr>
      <w:r>
        <w:rPr>
          <w:rFonts w:ascii="Georgia" w:hAnsi="Georgia"/>
          <w:i/>
          <w:iCs/>
        </w:rPr>
        <w:t xml:space="preserve">   </w:t>
      </w:r>
      <w:r w:rsidR="00D515F1" w:rsidRPr="00554732">
        <w:rPr>
          <w:rFonts w:ascii="Georgia" w:hAnsi="Georgia"/>
          <w:i/>
          <w:iCs/>
        </w:rPr>
        <w:t>z dnia 18.12.2012r</w:t>
      </w:r>
      <w:r w:rsidR="00D515F1">
        <w:rPr>
          <w:i/>
          <w:iCs/>
        </w:rPr>
        <w:t>.</w:t>
      </w:r>
    </w:p>
    <w:p w:rsidR="00D515F1" w:rsidRDefault="00D515F1">
      <w:pPr>
        <w:pStyle w:val="Tekstpodstawowywcity"/>
        <w:ind w:left="567" w:right="-2" w:hanging="567"/>
        <w:jc w:val="right"/>
        <w:rPr>
          <w:sz w:val="24"/>
          <w:szCs w:val="24"/>
        </w:rPr>
      </w:pPr>
    </w:p>
    <w:p w:rsidR="00D515F1" w:rsidRDefault="00D515F1">
      <w:pPr>
        <w:pStyle w:val="Tekstpodstawowy21"/>
        <w:ind w:right="-6" w:firstLine="6237"/>
        <w:rPr>
          <w:sz w:val="44"/>
          <w:szCs w:val="44"/>
          <w:lang w:val="pl-PL"/>
        </w:rPr>
      </w:pPr>
    </w:p>
    <w:p w:rsidR="00D515F1" w:rsidRDefault="00D515F1">
      <w:pPr>
        <w:pStyle w:val="Tekstpodstawowy21"/>
        <w:ind w:right="-6" w:firstLine="6237"/>
        <w:rPr>
          <w:sz w:val="44"/>
          <w:szCs w:val="44"/>
          <w:lang w:val="pl-PL"/>
        </w:rPr>
      </w:pPr>
    </w:p>
    <w:p w:rsidR="00D515F1" w:rsidRDefault="00D515F1">
      <w:pPr>
        <w:pStyle w:val="Tekstpodstawowy21"/>
        <w:ind w:left="567" w:right="-2" w:hanging="567"/>
        <w:rPr>
          <w:sz w:val="44"/>
          <w:szCs w:val="44"/>
          <w:lang w:val="pl-PL"/>
        </w:rPr>
      </w:pPr>
    </w:p>
    <w:p w:rsidR="00D515F1" w:rsidRDefault="00D515F1">
      <w:pPr>
        <w:pStyle w:val="Tekstpodstawowy21"/>
        <w:ind w:right="-2"/>
        <w:rPr>
          <w:sz w:val="44"/>
          <w:szCs w:val="44"/>
          <w:lang w:val="pl-PL"/>
        </w:rPr>
      </w:pPr>
    </w:p>
    <w:p w:rsidR="00D515F1" w:rsidRDefault="00D515F1">
      <w:pPr>
        <w:pStyle w:val="Tekstpodstawowy21"/>
        <w:ind w:left="567" w:right="-2" w:hanging="567"/>
        <w:rPr>
          <w:sz w:val="44"/>
          <w:szCs w:val="44"/>
          <w:lang w:val="pl-PL"/>
        </w:rPr>
      </w:pPr>
    </w:p>
    <w:p w:rsidR="00D515F1" w:rsidRPr="00554732" w:rsidRDefault="00D515F1">
      <w:pPr>
        <w:pStyle w:val="Tekstpodstawowy21"/>
        <w:ind w:right="-2"/>
        <w:jc w:val="center"/>
        <w:rPr>
          <w:rFonts w:ascii="Georgia" w:hAnsi="Georgia"/>
          <w:b/>
          <w:sz w:val="96"/>
          <w:szCs w:val="96"/>
          <w:lang w:val="pl-PL"/>
        </w:rPr>
      </w:pPr>
      <w:r w:rsidRPr="00554732">
        <w:rPr>
          <w:rFonts w:ascii="Georgia" w:hAnsi="Georgia"/>
          <w:b/>
          <w:sz w:val="96"/>
          <w:szCs w:val="96"/>
          <w:lang w:val="pl-PL"/>
        </w:rPr>
        <w:t xml:space="preserve">STATUT </w:t>
      </w:r>
    </w:p>
    <w:p w:rsidR="00D515F1" w:rsidRPr="00521E0C" w:rsidRDefault="00D515F1">
      <w:pPr>
        <w:pStyle w:val="Tekstpodstawowy21"/>
        <w:ind w:right="-2"/>
        <w:jc w:val="center"/>
        <w:rPr>
          <w:rFonts w:ascii="Georgia" w:hAnsi="Georgia"/>
          <w:b/>
          <w:sz w:val="48"/>
          <w:szCs w:val="48"/>
          <w:lang w:val="pl-PL"/>
        </w:rPr>
      </w:pPr>
      <w:r w:rsidRPr="00521E0C">
        <w:rPr>
          <w:rFonts w:ascii="Georgia" w:hAnsi="Georgia"/>
          <w:b/>
          <w:sz w:val="48"/>
          <w:szCs w:val="48"/>
          <w:lang w:val="pl-PL"/>
        </w:rPr>
        <w:t xml:space="preserve">  </w:t>
      </w:r>
    </w:p>
    <w:p w:rsidR="00D515F1" w:rsidRPr="00554732" w:rsidRDefault="00D515F1">
      <w:pPr>
        <w:pStyle w:val="Tekstpodstawowy21"/>
        <w:ind w:right="-2"/>
        <w:jc w:val="center"/>
        <w:rPr>
          <w:rFonts w:ascii="Georgia" w:hAnsi="Georgia"/>
          <w:b/>
          <w:sz w:val="60"/>
          <w:szCs w:val="60"/>
          <w:lang w:val="pl-PL"/>
        </w:rPr>
      </w:pPr>
      <w:r w:rsidRPr="00554732">
        <w:rPr>
          <w:rFonts w:ascii="Georgia" w:hAnsi="Georgia"/>
          <w:b/>
          <w:sz w:val="60"/>
          <w:szCs w:val="60"/>
          <w:lang w:val="pl-PL"/>
        </w:rPr>
        <w:t>PUBLICZNEGO GIMNAZJUM</w:t>
      </w:r>
    </w:p>
    <w:p w:rsidR="00D515F1" w:rsidRPr="00521E0C" w:rsidRDefault="00D515F1">
      <w:pPr>
        <w:pStyle w:val="Tekstpodstawowy21"/>
        <w:ind w:right="-2"/>
        <w:jc w:val="center"/>
        <w:rPr>
          <w:rFonts w:ascii="Georgia" w:hAnsi="Georgia"/>
          <w:b/>
          <w:sz w:val="48"/>
          <w:szCs w:val="48"/>
          <w:lang w:val="pl-PL"/>
        </w:rPr>
      </w:pPr>
    </w:p>
    <w:p w:rsidR="00D515F1" w:rsidRPr="00521E0C" w:rsidRDefault="00D515F1">
      <w:pPr>
        <w:pStyle w:val="Tekstpodstawowywcity"/>
        <w:ind w:left="0" w:right="-2" w:firstLine="0"/>
        <w:jc w:val="center"/>
        <w:rPr>
          <w:rFonts w:ascii="Georgia" w:hAnsi="Georgia"/>
          <w:sz w:val="48"/>
          <w:szCs w:val="48"/>
        </w:rPr>
      </w:pPr>
    </w:p>
    <w:p w:rsidR="00D515F1" w:rsidRPr="00554732" w:rsidRDefault="00D515F1">
      <w:pPr>
        <w:pStyle w:val="Tekstpodstawowywcity"/>
        <w:ind w:left="0" w:right="-2" w:firstLine="0"/>
        <w:jc w:val="center"/>
        <w:rPr>
          <w:rFonts w:ascii="Georgia" w:hAnsi="Georgia"/>
          <w:b/>
          <w:caps/>
          <w:sz w:val="60"/>
          <w:szCs w:val="60"/>
        </w:rPr>
      </w:pPr>
      <w:r w:rsidRPr="00554732">
        <w:rPr>
          <w:rFonts w:ascii="Georgia" w:hAnsi="Georgia"/>
          <w:b/>
          <w:sz w:val="60"/>
          <w:szCs w:val="60"/>
        </w:rPr>
        <w:t xml:space="preserve">W </w:t>
      </w:r>
      <w:r w:rsidRPr="00554732">
        <w:rPr>
          <w:rFonts w:ascii="Georgia" w:hAnsi="Georgia"/>
          <w:b/>
          <w:caps/>
          <w:sz w:val="60"/>
          <w:szCs w:val="60"/>
        </w:rPr>
        <w:t>Bielczy</w:t>
      </w:r>
    </w:p>
    <w:p w:rsidR="00D515F1" w:rsidRDefault="00D515F1">
      <w:pPr>
        <w:pStyle w:val="Tekstpodstawowywcity"/>
        <w:ind w:right="-2" w:hanging="3402"/>
        <w:rPr>
          <w:sz w:val="40"/>
        </w:rPr>
      </w:pPr>
    </w:p>
    <w:p w:rsidR="00D515F1" w:rsidRDefault="007B5C5A" w:rsidP="007B5C5A">
      <w:pPr>
        <w:pStyle w:val="Tekstpodstawowywcity"/>
        <w:ind w:right="-2" w:hanging="3402"/>
        <w:jc w:val="center"/>
        <w:rPr>
          <w:szCs w:val="28"/>
        </w:rPr>
      </w:pPr>
      <w:r>
        <w:rPr>
          <w:szCs w:val="28"/>
        </w:rPr>
        <w:t>(tekst ujednolicony)</w:t>
      </w:r>
    </w:p>
    <w:p w:rsidR="007B5C5A" w:rsidRPr="007B5C5A" w:rsidRDefault="007B5C5A" w:rsidP="007B5C5A">
      <w:pPr>
        <w:pStyle w:val="Tekstpodstawowywcity"/>
        <w:ind w:right="-2" w:hanging="3402"/>
        <w:jc w:val="center"/>
        <w:rPr>
          <w:szCs w:val="28"/>
        </w:rPr>
      </w:pPr>
    </w:p>
    <w:p w:rsidR="00D515F1" w:rsidRDefault="007B5C5A" w:rsidP="007B5C5A">
      <w:pPr>
        <w:pStyle w:val="Tekstpodstawowywcity"/>
        <w:ind w:right="-2" w:hanging="3402"/>
        <w:jc w:val="center"/>
        <w:rPr>
          <w:szCs w:val="28"/>
        </w:rPr>
      </w:pPr>
      <w:r>
        <w:rPr>
          <w:szCs w:val="28"/>
        </w:rPr>
        <w:t>z</w:t>
      </w:r>
      <w:r w:rsidRPr="007B5C5A">
        <w:rPr>
          <w:szCs w:val="28"/>
        </w:rPr>
        <w:t xml:space="preserve">e zmianami wprowadzonymi uchwałą nr </w:t>
      </w:r>
      <w:r>
        <w:rPr>
          <w:szCs w:val="28"/>
        </w:rPr>
        <w:t>3/2014/2015</w:t>
      </w:r>
    </w:p>
    <w:p w:rsidR="00045D4B" w:rsidRPr="007B5C5A" w:rsidRDefault="00045D4B" w:rsidP="007B5C5A">
      <w:pPr>
        <w:pStyle w:val="Tekstpodstawowywcity"/>
        <w:ind w:right="-2" w:hanging="3402"/>
        <w:jc w:val="center"/>
        <w:rPr>
          <w:szCs w:val="28"/>
        </w:rPr>
      </w:pPr>
      <w:r>
        <w:rPr>
          <w:szCs w:val="28"/>
        </w:rPr>
        <w:t>z</w:t>
      </w:r>
      <w:r w:rsidRPr="007B5C5A">
        <w:rPr>
          <w:szCs w:val="28"/>
        </w:rPr>
        <w:t xml:space="preserve">e zmianami wprowadzonymi uchwałą nr </w:t>
      </w:r>
      <w:r>
        <w:rPr>
          <w:szCs w:val="28"/>
        </w:rPr>
        <w:t>2/2015/2016</w:t>
      </w:r>
    </w:p>
    <w:p w:rsidR="00D515F1" w:rsidRDefault="00D515F1">
      <w:pPr>
        <w:pStyle w:val="Tekstpodstawowywcity"/>
        <w:ind w:right="-2" w:hanging="3402"/>
        <w:rPr>
          <w:sz w:val="40"/>
        </w:rPr>
      </w:pPr>
    </w:p>
    <w:p w:rsidR="00D515F1" w:rsidRDefault="00D515F1">
      <w:pPr>
        <w:pStyle w:val="Tekstpodstawowywcity"/>
        <w:ind w:right="-2" w:hanging="3402"/>
        <w:rPr>
          <w:sz w:val="40"/>
        </w:rPr>
      </w:pPr>
    </w:p>
    <w:p w:rsidR="00D515F1" w:rsidRDefault="00D515F1">
      <w:pPr>
        <w:pStyle w:val="Tekstpodstawowywcity"/>
        <w:ind w:right="-2" w:hanging="3402"/>
        <w:rPr>
          <w:sz w:val="40"/>
        </w:rPr>
      </w:pPr>
    </w:p>
    <w:p w:rsidR="00D515F1" w:rsidRDefault="00D515F1" w:rsidP="00045D4B">
      <w:pPr>
        <w:pStyle w:val="Tekstpodstawowywcity"/>
        <w:ind w:left="0" w:right="-2" w:firstLine="0"/>
        <w:rPr>
          <w:sz w:val="40"/>
        </w:rPr>
      </w:pPr>
    </w:p>
    <w:p w:rsidR="00D515F1" w:rsidRDefault="00D515F1">
      <w:pPr>
        <w:pStyle w:val="Tekstpodstawowywcity"/>
        <w:ind w:right="-2" w:hanging="3402"/>
        <w:rPr>
          <w:sz w:val="40"/>
        </w:rPr>
      </w:pPr>
    </w:p>
    <w:p w:rsidR="00D515F1" w:rsidRDefault="00D515F1">
      <w:pPr>
        <w:pStyle w:val="Tekstpodstawowywcity"/>
        <w:ind w:right="-2" w:hanging="3402"/>
        <w:rPr>
          <w:sz w:val="40"/>
        </w:rPr>
      </w:pPr>
    </w:p>
    <w:p w:rsidR="00D515F1" w:rsidRDefault="00D515F1">
      <w:pPr>
        <w:pStyle w:val="Tekstpodstawowywcity"/>
        <w:ind w:right="-2" w:hanging="3402"/>
        <w:rPr>
          <w:sz w:val="40"/>
        </w:rPr>
      </w:pPr>
    </w:p>
    <w:p w:rsidR="00D515F1" w:rsidRDefault="00D515F1">
      <w:pPr>
        <w:sectPr w:rsidR="00D515F1" w:rsidSect="0000689D">
          <w:pgSz w:w="11906" w:h="16838"/>
          <w:pgMar w:top="1650" w:right="1134" w:bottom="1650" w:left="1418"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D515F1" w:rsidRDefault="00D515F1" w:rsidP="00FB77E5">
      <w:pPr>
        <w:pStyle w:val="Tekstpodstawowy21"/>
        <w:ind w:right="-2"/>
        <w:jc w:val="center"/>
        <w:rPr>
          <w:b/>
          <w:szCs w:val="28"/>
          <w:lang w:val="pl-PL"/>
        </w:rPr>
      </w:pPr>
      <w:r>
        <w:rPr>
          <w:b/>
          <w:szCs w:val="28"/>
          <w:lang w:val="pl-PL"/>
        </w:rPr>
        <w:lastRenderedPageBreak/>
        <w:t>S P I S    T R E Ś C I</w:t>
      </w:r>
    </w:p>
    <w:p w:rsidR="00D515F1" w:rsidRDefault="00D515F1">
      <w:pPr>
        <w:ind w:right="-2"/>
        <w:rPr>
          <w:sz w:val="40"/>
          <w:szCs w:val="40"/>
        </w:rPr>
      </w:pPr>
    </w:p>
    <w:p w:rsidR="00D515F1" w:rsidRDefault="00D515F1" w:rsidP="00514713">
      <w:pPr>
        <w:pStyle w:val="Nagwek1"/>
        <w:tabs>
          <w:tab w:val="left" w:pos="426"/>
        </w:tabs>
        <w:ind w:left="0" w:firstLine="0"/>
        <w:rPr>
          <w:b/>
          <w:sz w:val="24"/>
          <w:szCs w:val="24"/>
        </w:rPr>
      </w:pPr>
      <w:r>
        <w:rPr>
          <w:b/>
          <w:sz w:val="24"/>
          <w:szCs w:val="24"/>
        </w:rPr>
        <w:t>I.</w:t>
      </w:r>
      <w:r>
        <w:rPr>
          <w:b/>
          <w:sz w:val="24"/>
          <w:szCs w:val="24"/>
        </w:rPr>
        <w:tab/>
      </w:r>
      <w:r>
        <w:rPr>
          <w:b/>
          <w:sz w:val="24"/>
          <w:szCs w:val="24"/>
        </w:rPr>
        <w:tab/>
        <w:t xml:space="preserve">POSTANOWIENIA  OGÓLNE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3</w:t>
      </w:r>
    </w:p>
    <w:p w:rsidR="00D515F1" w:rsidRDefault="00D515F1" w:rsidP="00514713">
      <w:pPr>
        <w:tabs>
          <w:tab w:val="left" w:pos="426"/>
        </w:tabs>
        <w:rPr>
          <w:sz w:val="24"/>
          <w:szCs w:val="24"/>
        </w:rPr>
      </w:pPr>
      <w:r>
        <w:tab/>
      </w:r>
      <w:r>
        <w:tab/>
      </w:r>
      <w:r>
        <w:rPr>
          <w:sz w:val="24"/>
          <w:szCs w:val="24"/>
        </w:rPr>
        <w:t xml:space="preserve">1. Przepisy wprowadzające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p>
    <w:p w:rsidR="00D515F1" w:rsidRDefault="00D515F1">
      <w:pPr>
        <w:tabs>
          <w:tab w:val="left" w:pos="426"/>
        </w:tabs>
        <w:rPr>
          <w:sz w:val="24"/>
          <w:szCs w:val="24"/>
        </w:rPr>
      </w:pPr>
      <w:r>
        <w:rPr>
          <w:sz w:val="24"/>
          <w:szCs w:val="24"/>
        </w:rPr>
        <w:tab/>
      </w:r>
      <w:r>
        <w:rPr>
          <w:sz w:val="24"/>
          <w:szCs w:val="24"/>
        </w:rPr>
        <w:tab/>
        <w:t xml:space="preserve">2. Nazwa Gimnazjum i inne informacje </w:t>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p>
    <w:p w:rsidR="00D515F1" w:rsidRDefault="00D515F1">
      <w:pPr>
        <w:tabs>
          <w:tab w:val="left" w:pos="426"/>
        </w:tabs>
        <w:spacing w:line="360" w:lineRule="auto"/>
        <w:rPr>
          <w:sz w:val="24"/>
          <w:szCs w:val="24"/>
        </w:rPr>
      </w:pPr>
      <w:r>
        <w:rPr>
          <w:sz w:val="24"/>
          <w:szCs w:val="24"/>
        </w:rPr>
        <w:tab/>
      </w:r>
      <w:r>
        <w:rPr>
          <w:sz w:val="24"/>
          <w:szCs w:val="24"/>
        </w:rPr>
        <w:tab/>
        <w:t>3. Cele i zadania Gimnazjum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p>
    <w:p w:rsidR="00D515F1" w:rsidRDefault="00D515F1" w:rsidP="00514713">
      <w:pPr>
        <w:pStyle w:val="Nagwek1"/>
        <w:tabs>
          <w:tab w:val="left" w:pos="426"/>
        </w:tabs>
        <w:ind w:left="0" w:firstLine="0"/>
        <w:rPr>
          <w:b/>
          <w:sz w:val="24"/>
          <w:szCs w:val="24"/>
        </w:rPr>
      </w:pPr>
      <w:r>
        <w:rPr>
          <w:b/>
          <w:sz w:val="24"/>
          <w:szCs w:val="24"/>
        </w:rPr>
        <w:t>II.</w:t>
      </w:r>
      <w:r>
        <w:rPr>
          <w:b/>
          <w:sz w:val="24"/>
          <w:szCs w:val="24"/>
        </w:rPr>
        <w:tab/>
      </w:r>
      <w:r>
        <w:rPr>
          <w:b/>
          <w:sz w:val="24"/>
          <w:szCs w:val="24"/>
        </w:rPr>
        <w:tab/>
      </w:r>
      <w:r w:rsidR="00FB35FD">
        <w:rPr>
          <w:b/>
          <w:sz w:val="24"/>
          <w:szCs w:val="24"/>
        </w:rPr>
        <w:t>ZASADY OCENIANIA WEWNĘTRZNEGO</w:t>
      </w:r>
      <w:r w:rsidR="00CB25E8">
        <w:rPr>
          <w:b/>
          <w:sz w:val="24"/>
          <w:szCs w:val="24"/>
        </w:rPr>
        <w:t xml:space="preserve"> </w:t>
      </w:r>
      <w:r w:rsidR="00CB25E8">
        <w:rPr>
          <w:b/>
          <w:sz w:val="24"/>
          <w:szCs w:val="24"/>
        </w:rPr>
        <w:tab/>
      </w:r>
      <w:r w:rsidR="00CB25E8">
        <w:rPr>
          <w:b/>
          <w:sz w:val="24"/>
          <w:szCs w:val="24"/>
        </w:rPr>
        <w:tab/>
      </w:r>
      <w:r w:rsidR="00CB25E8">
        <w:rPr>
          <w:b/>
          <w:sz w:val="24"/>
          <w:szCs w:val="24"/>
        </w:rPr>
        <w:tab/>
      </w:r>
      <w:r w:rsidR="00CB25E8">
        <w:rPr>
          <w:b/>
          <w:sz w:val="24"/>
          <w:szCs w:val="24"/>
        </w:rPr>
        <w:tab/>
      </w:r>
      <w:r w:rsidR="00FB35FD">
        <w:rPr>
          <w:b/>
          <w:sz w:val="24"/>
          <w:szCs w:val="24"/>
        </w:rPr>
        <w:t xml:space="preserve">            </w:t>
      </w:r>
      <w:r w:rsidR="00CB25E8">
        <w:rPr>
          <w:b/>
          <w:sz w:val="24"/>
          <w:szCs w:val="24"/>
        </w:rPr>
        <w:t>8</w:t>
      </w:r>
    </w:p>
    <w:p w:rsidR="00D515F1" w:rsidRDefault="00D515F1" w:rsidP="00514713">
      <w:pPr>
        <w:tabs>
          <w:tab w:val="left" w:pos="426"/>
        </w:tabs>
        <w:rPr>
          <w:sz w:val="24"/>
          <w:szCs w:val="24"/>
        </w:rPr>
      </w:pPr>
      <w:r>
        <w:rPr>
          <w:sz w:val="24"/>
          <w:szCs w:val="24"/>
        </w:rPr>
        <w:tab/>
      </w:r>
      <w:r>
        <w:rPr>
          <w:sz w:val="24"/>
          <w:szCs w:val="24"/>
        </w:rPr>
        <w:tab/>
        <w:t xml:space="preserve">1. </w:t>
      </w:r>
      <w:r w:rsidR="00FB35FD">
        <w:rPr>
          <w:sz w:val="24"/>
          <w:szCs w:val="24"/>
        </w:rPr>
        <w:t>Ocenianie wewnątrzszkolne</w:t>
      </w:r>
      <w:r w:rsidR="00CB25E8">
        <w:rPr>
          <w:sz w:val="24"/>
          <w:szCs w:val="24"/>
        </w:rPr>
        <w:tab/>
      </w:r>
      <w:r w:rsidR="00CB25E8">
        <w:rPr>
          <w:sz w:val="24"/>
          <w:szCs w:val="24"/>
        </w:rPr>
        <w:tab/>
      </w:r>
      <w:r w:rsidR="00CB25E8">
        <w:rPr>
          <w:sz w:val="24"/>
          <w:szCs w:val="24"/>
        </w:rPr>
        <w:tab/>
      </w:r>
      <w:r w:rsidR="00CB25E8">
        <w:rPr>
          <w:sz w:val="24"/>
          <w:szCs w:val="24"/>
        </w:rPr>
        <w:tab/>
      </w:r>
      <w:r w:rsidR="00CB25E8">
        <w:rPr>
          <w:sz w:val="24"/>
          <w:szCs w:val="24"/>
        </w:rPr>
        <w:tab/>
      </w:r>
      <w:r w:rsidR="00FB35FD">
        <w:rPr>
          <w:sz w:val="24"/>
          <w:szCs w:val="24"/>
        </w:rPr>
        <w:t xml:space="preserve">                        </w:t>
      </w:r>
      <w:r w:rsidR="00CB25E8">
        <w:rPr>
          <w:sz w:val="24"/>
          <w:szCs w:val="24"/>
        </w:rPr>
        <w:t>8</w:t>
      </w:r>
    </w:p>
    <w:p w:rsidR="00D515F1" w:rsidRDefault="00D515F1">
      <w:pPr>
        <w:tabs>
          <w:tab w:val="left" w:pos="426"/>
        </w:tabs>
        <w:rPr>
          <w:sz w:val="24"/>
          <w:szCs w:val="24"/>
        </w:rPr>
      </w:pPr>
      <w:r>
        <w:rPr>
          <w:sz w:val="24"/>
          <w:szCs w:val="24"/>
        </w:rPr>
        <w:tab/>
      </w:r>
      <w:r>
        <w:rPr>
          <w:sz w:val="24"/>
          <w:szCs w:val="24"/>
        </w:rPr>
        <w:tab/>
        <w:t>2. O</w:t>
      </w:r>
      <w:r w:rsidR="00CB25E8">
        <w:rPr>
          <w:sz w:val="24"/>
          <w:szCs w:val="24"/>
        </w:rPr>
        <w:t xml:space="preserve">gólne zasady oceniania </w:t>
      </w:r>
      <w:r w:rsidR="00CB25E8">
        <w:rPr>
          <w:sz w:val="24"/>
          <w:szCs w:val="24"/>
        </w:rPr>
        <w:tab/>
      </w:r>
      <w:r w:rsidR="00CB25E8">
        <w:rPr>
          <w:sz w:val="24"/>
          <w:szCs w:val="24"/>
        </w:rPr>
        <w:tab/>
      </w:r>
      <w:r w:rsidR="00CB25E8">
        <w:rPr>
          <w:sz w:val="24"/>
          <w:szCs w:val="24"/>
        </w:rPr>
        <w:tab/>
      </w:r>
      <w:r w:rsidR="00CB25E8">
        <w:rPr>
          <w:sz w:val="24"/>
          <w:szCs w:val="24"/>
        </w:rPr>
        <w:tab/>
      </w:r>
      <w:r w:rsidR="00CB25E8">
        <w:rPr>
          <w:sz w:val="24"/>
          <w:szCs w:val="24"/>
        </w:rPr>
        <w:tab/>
      </w:r>
      <w:r w:rsidR="00CB25E8">
        <w:rPr>
          <w:sz w:val="24"/>
          <w:szCs w:val="24"/>
        </w:rPr>
        <w:tab/>
      </w:r>
      <w:r w:rsidR="00CB25E8">
        <w:rPr>
          <w:sz w:val="24"/>
          <w:szCs w:val="24"/>
        </w:rPr>
        <w:tab/>
      </w:r>
      <w:r w:rsidR="00CB25E8">
        <w:rPr>
          <w:sz w:val="24"/>
          <w:szCs w:val="24"/>
        </w:rPr>
        <w:tab/>
        <w:t>8</w:t>
      </w:r>
    </w:p>
    <w:p w:rsidR="00D515F1" w:rsidRDefault="00D515F1">
      <w:pPr>
        <w:tabs>
          <w:tab w:val="left" w:pos="426"/>
        </w:tabs>
        <w:rPr>
          <w:sz w:val="24"/>
          <w:szCs w:val="24"/>
        </w:rPr>
      </w:pPr>
      <w:r>
        <w:rPr>
          <w:sz w:val="24"/>
          <w:szCs w:val="24"/>
        </w:rPr>
        <w:tab/>
      </w:r>
      <w:r>
        <w:rPr>
          <w:sz w:val="24"/>
          <w:szCs w:val="24"/>
        </w:rPr>
        <w:tab/>
        <w:t xml:space="preserve">3. Formułowanie wymagań edukacyjnych </w:t>
      </w:r>
      <w:r>
        <w:rPr>
          <w:sz w:val="24"/>
          <w:szCs w:val="24"/>
        </w:rPr>
        <w:tab/>
      </w:r>
      <w:r>
        <w:rPr>
          <w:sz w:val="24"/>
          <w:szCs w:val="24"/>
        </w:rPr>
        <w:tab/>
      </w:r>
      <w:r>
        <w:rPr>
          <w:sz w:val="24"/>
          <w:szCs w:val="24"/>
        </w:rPr>
        <w:tab/>
      </w:r>
      <w:r>
        <w:rPr>
          <w:sz w:val="24"/>
          <w:szCs w:val="24"/>
        </w:rPr>
        <w:tab/>
      </w:r>
      <w:r>
        <w:rPr>
          <w:sz w:val="24"/>
          <w:szCs w:val="24"/>
        </w:rPr>
        <w:tab/>
      </w:r>
      <w:r>
        <w:rPr>
          <w:sz w:val="24"/>
          <w:szCs w:val="24"/>
        </w:rPr>
        <w:tab/>
        <w:t>9</w:t>
      </w:r>
    </w:p>
    <w:p w:rsidR="00D515F1" w:rsidRDefault="00D515F1">
      <w:pPr>
        <w:tabs>
          <w:tab w:val="left" w:pos="426"/>
        </w:tabs>
        <w:rPr>
          <w:sz w:val="24"/>
          <w:szCs w:val="24"/>
        </w:rPr>
      </w:pPr>
      <w:r>
        <w:rPr>
          <w:sz w:val="24"/>
          <w:szCs w:val="24"/>
        </w:rPr>
        <w:tab/>
      </w:r>
      <w:r>
        <w:rPr>
          <w:sz w:val="24"/>
          <w:szCs w:val="24"/>
        </w:rPr>
        <w:tab/>
        <w:t xml:space="preserve">4. </w:t>
      </w:r>
      <w:r w:rsidR="00CB25E8">
        <w:rPr>
          <w:sz w:val="24"/>
          <w:szCs w:val="24"/>
        </w:rPr>
        <w:t>Ocenianie zachowania</w:t>
      </w:r>
      <w:r w:rsidR="00CB25E8">
        <w:rPr>
          <w:sz w:val="24"/>
          <w:szCs w:val="24"/>
        </w:rPr>
        <w:tab/>
      </w:r>
      <w:r w:rsidR="00CB25E8">
        <w:rPr>
          <w:sz w:val="24"/>
          <w:szCs w:val="24"/>
        </w:rPr>
        <w:tab/>
      </w:r>
      <w:r w:rsidR="00CB25E8">
        <w:rPr>
          <w:sz w:val="24"/>
          <w:szCs w:val="24"/>
        </w:rPr>
        <w:tab/>
        <w:t xml:space="preserve"> </w:t>
      </w:r>
      <w:r w:rsidR="00CB25E8">
        <w:rPr>
          <w:sz w:val="24"/>
          <w:szCs w:val="24"/>
        </w:rPr>
        <w:tab/>
      </w:r>
      <w:r w:rsidR="00CB25E8">
        <w:rPr>
          <w:sz w:val="24"/>
          <w:szCs w:val="24"/>
        </w:rPr>
        <w:tab/>
      </w:r>
      <w:r w:rsidR="00CB25E8">
        <w:rPr>
          <w:sz w:val="24"/>
          <w:szCs w:val="24"/>
        </w:rPr>
        <w:tab/>
      </w:r>
      <w:r w:rsidR="00CB25E8">
        <w:rPr>
          <w:sz w:val="24"/>
          <w:szCs w:val="24"/>
        </w:rPr>
        <w:tab/>
        <w:t xml:space="preserve">          11</w:t>
      </w:r>
    </w:p>
    <w:p w:rsidR="00D515F1" w:rsidRDefault="00D515F1">
      <w:pPr>
        <w:tabs>
          <w:tab w:val="left" w:pos="426"/>
        </w:tabs>
        <w:rPr>
          <w:sz w:val="24"/>
          <w:szCs w:val="24"/>
        </w:rPr>
      </w:pPr>
      <w:r>
        <w:rPr>
          <w:sz w:val="24"/>
          <w:szCs w:val="24"/>
        </w:rPr>
        <w:tab/>
      </w:r>
      <w:r>
        <w:rPr>
          <w:sz w:val="24"/>
          <w:szCs w:val="24"/>
        </w:rPr>
        <w:tab/>
        <w:t>5. Sprawdzanie i ocenianie p</w:t>
      </w:r>
      <w:r w:rsidR="00514713">
        <w:rPr>
          <w:sz w:val="24"/>
          <w:szCs w:val="24"/>
        </w:rPr>
        <w:t xml:space="preserve">ostępów w nauce </w:t>
      </w:r>
      <w:r w:rsidR="00514713">
        <w:rPr>
          <w:sz w:val="24"/>
          <w:szCs w:val="24"/>
        </w:rPr>
        <w:tab/>
      </w:r>
      <w:r w:rsidR="00514713">
        <w:rPr>
          <w:sz w:val="24"/>
          <w:szCs w:val="24"/>
        </w:rPr>
        <w:tab/>
      </w:r>
      <w:r w:rsidR="00514713">
        <w:rPr>
          <w:sz w:val="24"/>
          <w:szCs w:val="24"/>
        </w:rPr>
        <w:tab/>
      </w:r>
      <w:r w:rsidR="00514713">
        <w:rPr>
          <w:sz w:val="24"/>
          <w:szCs w:val="24"/>
        </w:rPr>
        <w:tab/>
        <w:t xml:space="preserve">          15</w:t>
      </w:r>
    </w:p>
    <w:p w:rsidR="00D515F1" w:rsidRDefault="00D515F1">
      <w:pPr>
        <w:tabs>
          <w:tab w:val="left" w:pos="426"/>
        </w:tabs>
        <w:rPr>
          <w:sz w:val="24"/>
          <w:szCs w:val="24"/>
        </w:rPr>
      </w:pPr>
      <w:r>
        <w:rPr>
          <w:sz w:val="24"/>
          <w:szCs w:val="24"/>
        </w:rPr>
        <w:tab/>
      </w:r>
      <w:r>
        <w:rPr>
          <w:sz w:val="24"/>
          <w:szCs w:val="24"/>
        </w:rPr>
        <w:tab/>
        <w:t xml:space="preserve">6. Ustalanie klasyfikacyjnych ocen z zajęć edukacyjnych </w:t>
      </w:r>
      <w:r>
        <w:rPr>
          <w:sz w:val="24"/>
          <w:szCs w:val="24"/>
        </w:rPr>
        <w:tab/>
      </w:r>
      <w:r>
        <w:rPr>
          <w:sz w:val="24"/>
          <w:szCs w:val="24"/>
        </w:rPr>
        <w:tab/>
      </w:r>
      <w:r>
        <w:rPr>
          <w:sz w:val="24"/>
          <w:szCs w:val="24"/>
        </w:rPr>
        <w:tab/>
        <w:t xml:space="preserve">          1</w:t>
      </w:r>
      <w:r w:rsidR="00514713">
        <w:rPr>
          <w:sz w:val="24"/>
          <w:szCs w:val="24"/>
        </w:rPr>
        <w:t>7</w:t>
      </w:r>
    </w:p>
    <w:p w:rsidR="00D515F1" w:rsidRDefault="00D515F1">
      <w:pPr>
        <w:tabs>
          <w:tab w:val="left" w:pos="426"/>
        </w:tabs>
        <w:rPr>
          <w:sz w:val="24"/>
          <w:szCs w:val="24"/>
        </w:rPr>
      </w:pPr>
      <w:r>
        <w:rPr>
          <w:sz w:val="24"/>
          <w:szCs w:val="24"/>
        </w:rPr>
        <w:tab/>
      </w:r>
      <w:r>
        <w:rPr>
          <w:sz w:val="24"/>
          <w:szCs w:val="24"/>
        </w:rPr>
        <w:tab/>
        <w:t>7. Egzamin kl</w:t>
      </w:r>
      <w:r w:rsidR="00514713">
        <w:rPr>
          <w:sz w:val="24"/>
          <w:szCs w:val="24"/>
        </w:rPr>
        <w:t xml:space="preserve">asyfikacyjny </w:t>
      </w:r>
      <w:r w:rsidR="00514713">
        <w:rPr>
          <w:sz w:val="24"/>
          <w:szCs w:val="24"/>
        </w:rPr>
        <w:tab/>
      </w:r>
      <w:r w:rsidR="00514713">
        <w:rPr>
          <w:sz w:val="24"/>
          <w:szCs w:val="24"/>
        </w:rPr>
        <w:tab/>
      </w:r>
      <w:r w:rsidR="00514713">
        <w:rPr>
          <w:sz w:val="24"/>
          <w:szCs w:val="24"/>
        </w:rPr>
        <w:tab/>
      </w:r>
      <w:r w:rsidR="00514713">
        <w:rPr>
          <w:sz w:val="24"/>
          <w:szCs w:val="24"/>
        </w:rPr>
        <w:tab/>
      </w:r>
      <w:r w:rsidR="00514713">
        <w:rPr>
          <w:sz w:val="24"/>
          <w:szCs w:val="24"/>
        </w:rPr>
        <w:tab/>
      </w:r>
      <w:r w:rsidR="00514713">
        <w:rPr>
          <w:sz w:val="24"/>
          <w:szCs w:val="24"/>
        </w:rPr>
        <w:tab/>
      </w:r>
      <w:r w:rsidR="00514713">
        <w:rPr>
          <w:sz w:val="24"/>
          <w:szCs w:val="24"/>
        </w:rPr>
        <w:tab/>
        <w:t xml:space="preserve">          18</w:t>
      </w:r>
    </w:p>
    <w:p w:rsidR="00D515F1" w:rsidRDefault="00D515F1">
      <w:pPr>
        <w:tabs>
          <w:tab w:val="left" w:pos="426"/>
        </w:tabs>
        <w:rPr>
          <w:sz w:val="24"/>
          <w:szCs w:val="24"/>
        </w:rPr>
      </w:pPr>
      <w:r>
        <w:rPr>
          <w:sz w:val="24"/>
          <w:szCs w:val="24"/>
        </w:rPr>
        <w:tab/>
      </w:r>
      <w:r>
        <w:rPr>
          <w:sz w:val="24"/>
          <w:szCs w:val="24"/>
        </w:rPr>
        <w:tab/>
        <w:t xml:space="preserve">8. Tryb odwoławczy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w:t>
      </w:r>
      <w:r w:rsidR="00514713">
        <w:rPr>
          <w:sz w:val="24"/>
          <w:szCs w:val="24"/>
        </w:rPr>
        <w:t>0</w:t>
      </w:r>
    </w:p>
    <w:p w:rsidR="00D515F1" w:rsidRDefault="00D515F1">
      <w:pPr>
        <w:tabs>
          <w:tab w:val="left" w:pos="426"/>
        </w:tabs>
        <w:rPr>
          <w:sz w:val="24"/>
          <w:szCs w:val="24"/>
        </w:rPr>
      </w:pPr>
      <w:r>
        <w:rPr>
          <w:sz w:val="24"/>
          <w:szCs w:val="24"/>
        </w:rPr>
        <w:tab/>
      </w:r>
      <w:r>
        <w:rPr>
          <w:sz w:val="24"/>
          <w:szCs w:val="24"/>
        </w:rPr>
        <w:tab/>
        <w:t>9. Promowanie uczniów i egz</w:t>
      </w:r>
      <w:r w:rsidR="00514713">
        <w:rPr>
          <w:sz w:val="24"/>
          <w:szCs w:val="24"/>
        </w:rPr>
        <w:t xml:space="preserve">amin poprawkowy </w:t>
      </w:r>
      <w:r w:rsidR="00514713">
        <w:rPr>
          <w:sz w:val="24"/>
          <w:szCs w:val="24"/>
        </w:rPr>
        <w:tab/>
      </w:r>
      <w:r w:rsidR="00514713">
        <w:rPr>
          <w:sz w:val="24"/>
          <w:szCs w:val="24"/>
        </w:rPr>
        <w:tab/>
      </w:r>
      <w:r w:rsidR="00514713">
        <w:rPr>
          <w:sz w:val="24"/>
          <w:szCs w:val="24"/>
        </w:rPr>
        <w:tab/>
      </w:r>
      <w:r w:rsidR="00514713">
        <w:rPr>
          <w:sz w:val="24"/>
          <w:szCs w:val="24"/>
        </w:rPr>
        <w:tab/>
        <w:t xml:space="preserve">          21</w:t>
      </w:r>
    </w:p>
    <w:p w:rsidR="00D515F1" w:rsidRDefault="00D515F1">
      <w:pPr>
        <w:tabs>
          <w:tab w:val="left" w:pos="567"/>
        </w:tabs>
        <w:rPr>
          <w:sz w:val="24"/>
          <w:szCs w:val="24"/>
        </w:rPr>
      </w:pPr>
      <w:r>
        <w:rPr>
          <w:sz w:val="24"/>
          <w:szCs w:val="24"/>
        </w:rPr>
        <w:tab/>
        <w:t>10. Informowanie rodziców o postępac</w:t>
      </w:r>
      <w:r w:rsidR="00514713">
        <w:rPr>
          <w:sz w:val="24"/>
          <w:szCs w:val="24"/>
        </w:rPr>
        <w:t xml:space="preserve">h ucznia w nauce </w:t>
      </w:r>
      <w:r w:rsidR="00514713">
        <w:rPr>
          <w:sz w:val="24"/>
          <w:szCs w:val="24"/>
        </w:rPr>
        <w:tab/>
      </w:r>
      <w:r w:rsidR="00514713">
        <w:rPr>
          <w:sz w:val="24"/>
          <w:szCs w:val="24"/>
        </w:rPr>
        <w:tab/>
      </w:r>
      <w:r w:rsidR="00514713">
        <w:rPr>
          <w:sz w:val="24"/>
          <w:szCs w:val="24"/>
        </w:rPr>
        <w:tab/>
        <w:t xml:space="preserve">          23</w:t>
      </w:r>
    </w:p>
    <w:p w:rsidR="00D515F1" w:rsidRDefault="00D515F1">
      <w:pPr>
        <w:tabs>
          <w:tab w:val="left" w:pos="567"/>
        </w:tabs>
        <w:spacing w:line="360" w:lineRule="auto"/>
        <w:rPr>
          <w:sz w:val="24"/>
          <w:szCs w:val="24"/>
        </w:rPr>
      </w:pPr>
      <w:r>
        <w:rPr>
          <w:sz w:val="24"/>
          <w:szCs w:val="24"/>
        </w:rPr>
        <w:tab/>
        <w:t>11. Postanowien</w:t>
      </w:r>
      <w:r w:rsidR="00514713">
        <w:rPr>
          <w:sz w:val="24"/>
          <w:szCs w:val="24"/>
        </w:rPr>
        <w:t xml:space="preserve">ia pozostałe </w:t>
      </w:r>
      <w:r w:rsidR="00514713">
        <w:rPr>
          <w:sz w:val="24"/>
          <w:szCs w:val="24"/>
        </w:rPr>
        <w:tab/>
      </w:r>
      <w:r w:rsidR="00514713">
        <w:rPr>
          <w:sz w:val="24"/>
          <w:szCs w:val="24"/>
        </w:rPr>
        <w:tab/>
      </w:r>
      <w:r w:rsidR="00514713">
        <w:rPr>
          <w:sz w:val="24"/>
          <w:szCs w:val="24"/>
        </w:rPr>
        <w:tab/>
      </w:r>
      <w:r w:rsidR="00514713">
        <w:rPr>
          <w:sz w:val="24"/>
          <w:szCs w:val="24"/>
        </w:rPr>
        <w:tab/>
      </w:r>
      <w:r w:rsidR="00514713">
        <w:rPr>
          <w:sz w:val="24"/>
          <w:szCs w:val="24"/>
        </w:rPr>
        <w:tab/>
      </w:r>
      <w:r w:rsidR="00514713">
        <w:rPr>
          <w:sz w:val="24"/>
          <w:szCs w:val="24"/>
        </w:rPr>
        <w:tab/>
      </w:r>
      <w:r w:rsidR="00514713">
        <w:rPr>
          <w:sz w:val="24"/>
          <w:szCs w:val="24"/>
        </w:rPr>
        <w:tab/>
        <w:t xml:space="preserve">          24</w:t>
      </w:r>
    </w:p>
    <w:p w:rsidR="00D515F1" w:rsidRDefault="00D515F1" w:rsidP="00FB77E5">
      <w:pPr>
        <w:tabs>
          <w:tab w:val="left" w:pos="426"/>
        </w:tabs>
        <w:spacing w:after="120"/>
        <w:rPr>
          <w:b/>
          <w:sz w:val="24"/>
          <w:szCs w:val="24"/>
        </w:rPr>
      </w:pPr>
      <w:r>
        <w:rPr>
          <w:b/>
          <w:sz w:val="24"/>
          <w:szCs w:val="24"/>
        </w:rPr>
        <w:t>III.</w:t>
      </w:r>
      <w:r>
        <w:rPr>
          <w:b/>
          <w:sz w:val="24"/>
          <w:szCs w:val="24"/>
        </w:rPr>
        <w:tab/>
      </w:r>
      <w:r>
        <w:rPr>
          <w:b/>
          <w:sz w:val="24"/>
          <w:szCs w:val="24"/>
        </w:rPr>
        <w:tab/>
        <w:t>ZARZĄDZANIE GIMNAZJUM</w:t>
      </w:r>
      <w:r>
        <w:rPr>
          <w:b/>
          <w:sz w:val="24"/>
          <w:szCs w:val="24"/>
        </w:rPr>
        <w:tab/>
      </w:r>
      <w:r>
        <w:rPr>
          <w:b/>
          <w:sz w:val="24"/>
          <w:szCs w:val="24"/>
        </w:rPr>
        <w:tab/>
      </w:r>
      <w:r>
        <w:rPr>
          <w:b/>
          <w:sz w:val="24"/>
          <w:szCs w:val="24"/>
        </w:rPr>
        <w:tab/>
      </w:r>
      <w:r>
        <w:rPr>
          <w:b/>
          <w:sz w:val="24"/>
          <w:szCs w:val="24"/>
        </w:rPr>
        <w:tab/>
      </w:r>
      <w:r>
        <w:rPr>
          <w:b/>
          <w:color w:val="FF0000"/>
          <w:sz w:val="24"/>
          <w:szCs w:val="24"/>
        </w:rPr>
        <w:tab/>
      </w:r>
      <w:r>
        <w:rPr>
          <w:b/>
          <w:color w:val="FF0000"/>
          <w:sz w:val="24"/>
          <w:szCs w:val="24"/>
        </w:rPr>
        <w:tab/>
      </w:r>
      <w:r>
        <w:rPr>
          <w:b/>
          <w:sz w:val="24"/>
          <w:szCs w:val="24"/>
        </w:rPr>
        <w:t xml:space="preserve">     </w:t>
      </w:r>
      <w:r w:rsidR="00364CE7">
        <w:rPr>
          <w:b/>
          <w:sz w:val="24"/>
          <w:szCs w:val="24"/>
        </w:rPr>
        <w:t xml:space="preserve">   </w:t>
      </w:r>
      <w:r w:rsidR="00514713">
        <w:rPr>
          <w:b/>
          <w:sz w:val="24"/>
          <w:szCs w:val="24"/>
        </w:rPr>
        <w:t xml:space="preserve">  25</w:t>
      </w:r>
    </w:p>
    <w:p w:rsidR="00D515F1" w:rsidRDefault="00D515F1">
      <w:pPr>
        <w:tabs>
          <w:tab w:val="left" w:pos="426"/>
        </w:tabs>
        <w:rPr>
          <w:sz w:val="24"/>
          <w:szCs w:val="24"/>
        </w:rPr>
      </w:pPr>
      <w:r>
        <w:rPr>
          <w:sz w:val="24"/>
          <w:szCs w:val="24"/>
        </w:rPr>
        <w:tab/>
      </w:r>
      <w:r>
        <w:rPr>
          <w:sz w:val="24"/>
          <w:szCs w:val="24"/>
        </w:rPr>
        <w:tab/>
        <w:t>1. Zagadnieni</w:t>
      </w:r>
      <w:r w:rsidR="00514713">
        <w:rPr>
          <w:sz w:val="24"/>
          <w:szCs w:val="24"/>
        </w:rPr>
        <w:t xml:space="preserve">e podstawowe </w:t>
      </w:r>
      <w:r w:rsidR="00514713">
        <w:rPr>
          <w:sz w:val="24"/>
          <w:szCs w:val="24"/>
        </w:rPr>
        <w:tab/>
      </w:r>
      <w:r w:rsidR="00514713">
        <w:rPr>
          <w:sz w:val="24"/>
          <w:szCs w:val="24"/>
        </w:rPr>
        <w:tab/>
      </w:r>
      <w:r w:rsidR="00514713">
        <w:rPr>
          <w:sz w:val="24"/>
          <w:szCs w:val="24"/>
        </w:rPr>
        <w:tab/>
      </w:r>
      <w:r w:rsidR="00514713">
        <w:rPr>
          <w:sz w:val="24"/>
          <w:szCs w:val="24"/>
        </w:rPr>
        <w:tab/>
      </w:r>
      <w:r w:rsidR="00514713">
        <w:rPr>
          <w:sz w:val="24"/>
          <w:szCs w:val="24"/>
        </w:rPr>
        <w:tab/>
      </w:r>
      <w:r w:rsidR="00514713">
        <w:rPr>
          <w:sz w:val="24"/>
          <w:szCs w:val="24"/>
        </w:rPr>
        <w:tab/>
      </w:r>
      <w:r w:rsidR="00514713">
        <w:rPr>
          <w:sz w:val="24"/>
          <w:szCs w:val="24"/>
        </w:rPr>
        <w:tab/>
        <w:t xml:space="preserve">          25</w:t>
      </w:r>
    </w:p>
    <w:p w:rsidR="00D515F1" w:rsidRDefault="00D515F1">
      <w:pPr>
        <w:tabs>
          <w:tab w:val="left" w:pos="426"/>
        </w:tabs>
        <w:rPr>
          <w:sz w:val="24"/>
          <w:szCs w:val="24"/>
        </w:rPr>
      </w:pPr>
      <w:r>
        <w:rPr>
          <w:sz w:val="24"/>
          <w:szCs w:val="24"/>
        </w:rPr>
        <w:tab/>
      </w:r>
      <w:r>
        <w:rPr>
          <w:sz w:val="24"/>
          <w:szCs w:val="24"/>
        </w:rPr>
        <w:tab/>
        <w:t>2. Dyrektor Gimnazjum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w:t>
      </w:r>
      <w:r w:rsidR="00514713">
        <w:rPr>
          <w:sz w:val="24"/>
          <w:szCs w:val="24"/>
        </w:rPr>
        <w:t>5</w:t>
      </w:r>
    </w:p>
    <w:p w:rsidR="00D515F1" w:rsidRDefault="00D515F1">
      <w:pPr>
        <w:tabs>
          <w:tab w:val="left" w:pos="426"/>
        </w:tabs>
        <w:rPr>
          <w:sz w:val="24"/>
          <w:szCs w:val="24"/>
        </w:rPr>
      </w:pPr>
      <w:r>
        <w:rPr>
          <w:sz w:val="24"/>
          <w:szCs w:val="24"/>
        </w:rPr>
        <w:tab/>
      </w:r>
      <w:r>
        <w:rPr>
          <w:sz w:val="24"/>
          <w:szCs w:val="24"/>
        </w:rPr>
        <w:tab/>
        <w:t xml:space="preserve">3. Rada </w:t>
      </w:r>
      <w:r w:rsidR="00514713">
        <w:rPr>
          <w:sz w:val="24"/>
          <w:szCs w:val="24"/>
        </w:rPr>
        <w:t xml:space="preserve">Pedagogiczna </w:t>
      </w:r>
      <w:r w:rsidR="00514713">
        <w:rPr>
          <w:sz w:val="24"/>
          <w:szCs w:val="24"/>
        </w:rPr>
        <w:tab/>
      </w:r>
      <w:r w:rsidR="00514713">
        <w:rPr>
          <w:sz w:val="24"/>
          <w:szCs w:val="24"/>
        </w:rPr>
        <w:tab/>
      </w:r>
      <w:r w:rsidR="00514713">
        <w:rPr>
          <w:sz w:val="24"/>
          <w:szCs w:val="24"/>
        </w:rPr>
        <w:tab/>
      </w:r>
      <w:r w:rsidR="00514713">
        <w:rPr>
          <w:sz w:val="24"/>
          <w:szCs w:val="24"/>
        </w:rPr>
        <w:tab/>
      </w:r>
      <w:r w:rsidR="00514713">
        <w:rPr>
          <w:sz w:val="24"/>
          <w:szCs w:val="24"/>
        </w:rPr>
        <w:tab/>
      </w:r>
      <w:r w:rsidR="00514713">
        <w:rPr>
          <w:sz w:val="24"/>
          <w:szCs w:val="24"/>
        </w:rPr>
        <w:tab/>
      </w:r>
      <w:r w:rsidR="00514713">
        <w:rPr>
          <w:sz w:val="24"/>
          <w:szCs w:val="24"/>
        </w:rPr>
        <w:tab/>
        <w:t xml:space="preserve">          26</w:t>
      </w:r>
    </w:p>
    <w:p w:rsidR="00D515F1" w:rsidRDefault="00D515F1">
      <w:pPr>
        <w:tabs>
          <w:tab w:val="left" w:pos="426"/>
        </w:tabs>
        <w:rPr>
          <w:sz w:val="24"/>
          <w:szCs w:val="24"/>
        </w:rPr>
      </w:pPr>
      <w:r>
        <w:rPr>
          <w:sz w:val="24"/>
          <w:szCs w:val="24"/>
        </w:rPr>
        <w:tab/>
      </w:r>
      <w:r>
        <w:rPr>
          <w:sz w:val="24"/>
          <w:szCs w:val="24"/>
        </w:rPr>
        <w:tab/>
        <w:t>4. Ra</w:t>
      </w:r>
      <w:r w:rsidR="00514713">
        <w:rPr>
          <w:sz w:val="24"/>
          <w:szCs w:val="24"/>
        </w:rPr>
        <w:t xml:space="preserve">da Rodziców </w:t>
      </w:r>
      <w:r w:rsidR="00514713">
        <w:rPr>
          <w:sz w:val="24"/>
          <w:szCs w:val="24"/>
        </w:rPr>
        <w:tab/>
      </w:r>
      <w:r w:rsidR="00514713">
        <w:rPr>
          <w:sz w:val="24"/>
          <w:szCs w:val="24"/>
        </w:rPr>
        <w:tab/>
      </w:r>
      <w:r w:rsidR="00514713">
        <w:rPr>
          <w:sz w:val="24"/>
          <w:szCs w:val="24"/>
        </w:rPr>
        <w:tab/>
      </w:r>
      <w:r w:rsidR="00514713">
        <w:rPr>
          <w:sz w:val="24"/>
          <w:szCs w:val="24"/>
        </w:rPr>
        <w:tab/>
      </w:r>
      <w:r w:rsidR="00514713">
        <w:rPr>
          <w:sz w:val="24"/>
          <w:szCs w:val="24"/>
        </w:rPr>
        <w:tab/>
      </w:r>
      <w:r w:rsidR="00514713">
        <w:rPr>
          <w:sz w:val="24"/>
          <w:szCs w:val="24"/>
        </w:rPr>
        <w:tab/>
      </w:r>
      <w:r w:rsidR="00514713">
        <w:rPr>
          <w:sz w:val="24"/>
          <w:szCs w:val="24"/>
        </w:rPr>
        <w:tab/>
      </w:r>
      <w:r w:rsidR="00514713">
        <w:rPr>
          <w:sz w:val="24"/>
          <w:szCs w:val="24"/>
        </w:rPr>
        <w:tab/>
        <w:t xml:space="preserve">          27</w:t>
      </w:r>
    </w:p>
    <w:p w:rsidR="00D515F1" w:rsidRDefault="00D515F1">
      <w:pPr>
        <w:tabs>
          <w:tab w:val="left" w:pos="426"/>
        </w:tabs>
        <w:rPr>
          <w:sz w:val="24"/>
          <w:szCs w:val="24"/>
        </w:rPr>
      </w:pPr>
      <w:r>
        <w:rPr>
          <w:sz w:val="24"/>
          <w:szCs w:val="24"/>
        </w:rPr>
        <w:tab/>
      </w:r>
      <w:r>
        <w:rPr>
          <w:sz w:val="24"/>
          <w:szCs w:val="24"/>
        </w:rPr>
        <w:tab/>
        <w:t>5. Samorzą</w:t>
      </w:r>
      <w:r w:rsidR="00514713">
        <w:rPr>
          <w:sz w:val="24"/>
          <w:szCs w:val="24"/>
        </w:rPr>
        <w:t xml:space="preserve">d Uczniowski </w:t>
      </w:r>
      <w:r w:rsidR="00514713">
        <w:rPr>
          <w:sz w:val="24"/>
          <w:szCs w:val="24"/>
        </w:rPr>
        <w:tab/>
      </w:r>
      <w:r w:rsidR="00514713">
        <w:rPr>
          <w:sz w:val="24"/>
          <w:szCs w:val="24"/>
        </w:rPr>
        <w:tab/>
      </w:r>
      <w:r w:rsidR="00514713">
        <w:rPr>
          <w:sz w:val="24"/>
          <w:szCs w:val="24"/>
        </w:rPr>
        <w:tab/>
      </w:r>
      <w:r w:rsidR="00514713">
        <w:rPr>
          <w:sz w:val="24"/>
          <w:szCs w:val="24"/>
        </w:rPr>
        <w:tab/>
      </w:r>
      <w:r w:rsidR="00514713">
        <w:rPr>
          <w:sz w:val="24"/>
          <w:szCs w:val="24"/>
        </w:rPr>
        <w:tab/>
      </w:r>
      <w:r w:rsidR="00514713">
        <w:rPr>
          <w:sz w:val="24"/>
          <w:szCs w:val="24"/>
        </w:rPr>
        <w:tab/>
      </w:r>
      <w:r w:rsidR="00514713">
        <w:rPr>
          <w:sz w:val="24"/>
          <w:szCs w:val="24"/>
        </w:rPr>
        <w:tab/>
        <w:t xml:space="preserve">          28</w:t>
      </w:r>
    </w:p>
    <w:p w:rsidR="00D515F1" w:rsidRDefault="00D515F1">
      <w:pPr>
        <w:tabs>
          <w:tab w:val="left" w:pos="426"/>
        </w:tabs>
        <w:spacing w:line="360" w:lineRule="auto"/>
        <w:rPr>
          <w:sz w:val="24"/>
          <w:szCs w:val="24"/>
        </w:rPr>
      </w:pPr>
      <w:r>
        <w:rPr>
          <w:sz w:val="24"/>
          <w:szCs w:val="24"/>
        </w:rPr>
        <w:tab/>
      </w:r>
      <w:r>
        <w:rPr>
          <w:sz w:val="24"/>
          <w:szCs w:val="24"/>
        </w:rPr>
        <w:tab/>
        <w:t xml:space="preserve">6. Współdziałanie organów Gimnazjum </w:t>
      </w:r>
      <w:r w:rsidR="00521E0C">
        <w:rPr>
          <w:sz w:val="24"/>
          <w:szCs w:val="24"/>
        </w:rPr>
        <w:t xml:space="preserve"> </w:t>
      </w:r>
      <w:r>
        <w:rPr>
          <w:sz w:val="24"/>
          <w:szCs w:val="24"/>
        </w:rPr>
        <w:t>i roz</w:t>
      </w:r>
      <w:r w:rsidR="00514713">
        <w:rPr>
          <w:sz w:val="24"/>
          <w:szCs w:val="24"/>
        </w:rPr>
        <w:t xml:space="preserve">wiązywanie sporów </w:t>
      </w:r>
      <w:r w:rsidR="00514713">
        <w:rPr>
          <w:sz w:val="24"/>
          <w:szCs w:val="24"/>
        </w:rPr>
        <w:tab/>
      </w:r>
      <w:r w:rsidR="00514713">
        <w:rPr>
          <w:sz w:val="24"/>
          <w:szCs w:val="24"/>
        </w:rPr>
        <w:tab/>
        <w:t xml:space="preserve">          29</w:t>
      </w:r>
    </w:p>
    <w:p w:rsidR="00D515F1" w:rsidRDefault="00D515F1" w:rsidP="00FB77E5">
      <w:pPr>
        <w:tabs>
          <w:tab w:val="left" w:pos="426"/>
        </w:tabs>
        <w:spacing w:after="120"/>
        <w:rPr>
          <w:b/>
          <w:sz w:val="24"/>
          <w:szCs w:val="24"/>
        </w:rPr>
      </w:pPr>
      <w:r>
        <w:rPr>
          <w:b/>
          <w:sz w:val="24"/>
          <w:szCs w:val="24"/>
        </w:rPr>
        <w:t>IV.</w:t>
      </w:r>
      <w:r>
        <w:rPr>
          <w:b/>
          <w:sz w:val="24"/>
          <w:szCs w:val="24"/>
        </w:rPr>
        <w:tab/>
      </w:r>
      <w:r>
        <w:rPr>
          <w:b/>
          <w:sz w:val="24"/>
          <w:szCs w:val="24"/>
        </w:rPr>
        <w:tab/>
        <w:t>ORGANIZACJA GIMNAZJUM</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514713">
        <w:rPr>
          <w:b/>
          <w:sz w:val="24"/>
          <w:szCs w:val="24"/>
        </w:rPr>
        <w:t>30</w:t>
      </w:r>
    </w:p>
    <w:p w:rsidR="00D515F1" w:rsidRDefault="00D515F1">
      <w:pPr>
        <w:tabs>
          <w:tab w:val="left" w:pos="426"/>
        </w:tabs>
        <w:rPr>
          <w:sz w:val="24"/>
          <w:szCs w:val="24"/>
        </w:rPr>
      </w:pPr>
      <w:r>
        <w:rPr>
          <w:sz w:val="24"/>
          <w:szCs w:val="24"/>
        </w:rPr>
        <w:tab/>
      </w:r>
      <w:r>
        <w:rPr>
          <w:sz w:val="24"/>
          <w:szCs w:val="24"/>
        </w:rPr>
        <w:tab/>
        <w:t>1. Planowanie działalności Gimnazjum</w:t>
      </w:r>
      <w:r>
        <w:rPr>
          <w:sz w:val="24"/>
          <w:szCs w:val="24"/>
        </w:rPr>
        <w:tab/>
      </w:r>
      <w:r>
        <w:rPr>
          <w:sz w:val="24"/>
          <w:szCs w:val="24"/>
        </w:rPr>
        <w:tab/>
      </w:r>
      <w:r>
        <w:rPr>
          <w:sz w:val="24"/>
          <w:szCs w:val="24"/>
        </w:rPr>
        <w:tab/>
      </w:r>
      <w:r>
        <w:rPr>
          <w:sz w:val="24"/>
          <w:szCs w:val="24"/>
        </w:rPr>
        <w:tab/>
      </w:r>
      <w:r>
        <w:rPr>
          <w:sz w:val="24"/>
          <w:szCs w:val="24"/>
        </w:rPr>
        <w:tab/>
        <w:t xml:space="preserve">          </w:t>
      </w:r>
      <w:r w:rsidR="00514713">
        <w:rPr>
          <w:sz w:val="24"/>
          <w:szCs w:val="24"/>
        </w:rPr>
        <w:t>30</w:t>
      </w:r>
    </w:p>
    <w:p w:rsidR="00D515F1" w:rsidRDefault="00D515F1">
      <w:pPr>
        <w:tabs>
          <w:tab w:val="left" w:pos="426"/>
        </w:tabs>
        <w:rPr>
          <w:sz w:val="24"/>
          <w:szCs w:val="24"/>
        </w:rPr>
      </w:pPr>
      <w:r>
        <w:rPr>
          <w:sz w:val="24"/>
          <w:szCs w:val="24"/>
        </w:rPr>
        <w:tab/>
      </w:r>
      <w:r>
        <w:rPr>
          <w:sz w:val="24"/>
          <w:szCs w:val="24"/>
        </w:rPr>
        <w:tab/>
        <w:t>2. Podstawowe formy działaln</w:t>
      </w:r>
      <w:r w:rsidR="00521E0C">
        <w:rPr>
          <w:sz w:val="24"/>
          <w:szCs w:val="24"/>
        </w:rPr>
        <w:t>o</w:t>
      </w:r>
      <w:r w:rsidR="00514713">
        <w:rPr>
          <w:sz w:val="24"/>
          <w:szCs w:val="24"/>
        </w:rPr>
        <w:t xml:space="preserve">ści edukacyjnej </w:t>
      </w:r>
      <w:r w:rsidR="00514713">
        <w:rPr>
          <w:sz w:val="24"/>
          <w:szCs w:val="24"/>
        </w:rPr>
        <w:tab/>
      </w:r>
      <w:r w:rsidR="00514713">
        <w:rPr>
          <w:sz w:val="24"/>
          <w:szCs w:val="24"/>
        </w:rPr>
        <w:tab/>
      </w:r>
      <w:r w:rsidR="00514713">
        <w:rPr>
          <w:sz w:val="24"/>
          <w:szCs w:val="24"/>
        </w:rPr>
        <w:tab/>
      </w:r>
      <w:r w:rsidR="00514713">
        <w:rPr>
          <w:sz w:val="24"/>
          <w:szCs w:val="24"/>
        </w:rPr>
        <w:tab/>
        <w:t xml:space="preserve">          30</w:t>
      </w:r>
    </w:p>
    <w:p w:rsidR="00D515F1" w:rsidRDefault="00D515F1">
      <w:pPr>
        <w:tabs>
          <w:tab w:val="left" w:pos="426"/>
        </w:tabs>
        <w:spacing w:line="360" w:lineRule="auto"/>
        <w:rPr>
          <w:sz w:val="24"/>
          <w:szCs w:val="24"/>
        </w:rPr>
      </w:pPr>
      <w:r>
        <w:rPr>
          <w:sz w:val="24"/>
          <w:szCs w:val="24"/>
        </w:rPr>
        <w:tab/>
      </w:r>
      <w:r>
        <w:rPr>
          <w:sz w:val="24"/>
          <w:szCs w:val="24"/>
        </w:rPr>
        <w:tab/>
        <w:t>3. Szczególne formy działalności edukacyjn</w:t>
      </w:r>
      <w:r w:rsidR="00521E0C">
        <w:rPr>
          <w:sz w:val="24"/>
          <w:szCs w:val="24"/>
        </w:rPr>
        <w:t>ej</w:t>
      </w:r>
      <w:r w:rsidR="00514713">
        <w:rPr>
          <w:sz w:val="24"/>
          <w:szCs w:val="24"/>
        </w:rPr>
        <w:t xml:space="preserve"> </w:t>
      </w:r>
      <w:r w:rsidR="00514713">
        <w:rPr>
          <w:sz w:val="24"/>
          <w:szCs w:val="24"/>
        </w:rPr>
        <w:tab/>
      </w:r>
      <w:r w:rsidR="00514713">
        <w:rPr>
          <w:sz w:val="24"/>
          <w:szCs w:val="24"/>
        </w:rPr>
        <w:tab/>
      </w:r>
      <w:r w:rsidR="00514713">
        <w:rPr>
          <w:sz w:val="24"/>
          <w:szCs w:val="24"/>
        </w:rPr>
        <w:tab/>
      </w:r>
      <w:r w:rsidR="00514713">
        <w:rPr>
          <w:sz w:val="24"/>
          <w:szCs w:val="24"/>
        </w:rPr>
        <w:tab/>
        <w:t xml:space="preserve">          31</w:t>
      </w:r>
    </w:p>
    <w:p w:rsidR="00D515F1" w:rsidRDefault="00D515F1" w:rsidP="00FB77E5">
      <w:pPr>
        <w:tabs>
          <w:tab w:val="left" w:pos="426"/>
        </w:tabs>
        <w:spacing w:after="120"/>
        <w:rPr>
          <w:b/>
          <w:sz w:val="24"/>
          <w:szCs w:val="24"/>
        </w:rPr>
      </w:pPr>
      <w:r>
        <w:rPr>
          <w:b/>
          <w:sz w:val="24"/>
          <w:szCs w:val="24"/>
        </w:rPr>
        <w:t>V.</w:t>
      </w:r>
      <w:r>
        <w:rPr>
          <w:b/>
          <w:sz w:val="24"/>
          <w:szCs w:val="24"/>
        </w:rPr>
        <w:tab/>
      </w:r>
      <w:r>
        <w:rPr>
          <w:b/>
          <w:sz w:val="24"/>
          <w:szCs w:val="24"/>
        </w:rPr>
        <w:tab/>
        <w:t>NAUCZYCIELE GIMNAZJUM</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3</w:t>
      </w:r>
      <w:r w:rsidR="00514713">
        <w:rPr>
          <w:b/>
          <w:sz w:val="24"/>
          <w:szCs w:val="24"/>
        </w:rPr>
        <w:t>2</w:t>
      </w:r>
    </w:p>
    <w:p w:rsidR="00D515F1" w:rsidRDefault="00D515F1">
      <w:pPr>
        <w:tabs>
          <w:tab w:val="left" w:pos="426"/>
        </w:tabs>
        <w:rPr>
          <w:sz w:val="24"/>
          <w:szCs w:val="24"/>
        </w:rPr>
      </w:pPr>
      <w:r>
        <w:rPr>
          <w:sz w:val="24"/>
          <w:szCs w:val="24"/>
        </w:rPr>
        <w:tab/>
      </w:r>
      <w:r>
        <w:rPr>
          <w:sz w:val="24"/>
          <w:szCs w:val="24"/>
        </w:rPr>
        <w:tab/>
        <w:t xml:space="preserve">1. Obowiązki i prawa nauczycieli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w:t>
      </w:r>
      <w:r w:rsidR="00514713">
        <w:rPr>
          <w:sz w:val="24"/>
          <w:szCs w:val="24"/>
        </w:rPr>
        <w:t>2</w:t>
      </w:r>
    </w:p>
    <w:p w:rsidR="00D515F1" w:rsidRDefault="00D515F1">
      <w:pPr>
        <w:tabs>
          <w:tab w:val="left" w:pos="426"/>
        </w:tabs>
        <w:rPr>
          <w:sz w:val="24"/>
          <w:szCs w:val="24"/>
        </w:rPr>
      </w:pPr>
      <w:r>
        <w:rPr>
          <w:sz w:val="24"/>
          <w:szCs w:val="24"/>
        </w:rPr>
        <w:tab/>
      </w:r>
      <w:r>
        <w:rPr>
          <w:sz w:val="24"/>
          <w:szCs w:val="24"/>
        </w:rPr>
        <w:tab/>
        <w:t xml:space="preserve">2. Wychowawca klasy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w:t>
      </w:r>
      <w:r w:rsidR="00514713">
        <w:rPr>
          <w:sz w:val="24"/>
          <w:szCs w:val="24"/>
        </w:rPr>
        <w:t>4</w:t>
      </w:r>
    </w:p>
    <w:p w:rsidR="00D515F1" w:rsidRDefault="00D515F1">
      <w:pPr>
        <w:tabs>
          <w:tab w:val="left" w:pos="426"/>
        </w:tabs>
        <w:rPr>
          <w:sz w:val="24"/>
          <w:szCs w:val="24"/>
        </w:rPr>
      </w:pPr>
      <w:r>
        <w:rPr>
          <w:sz w:val="24"/>
          <w:szCs w:val="24"/>
        </w:rPr>
        <w:tab/>
      </w:r>
      <w:r>
        <w:rPr>
          <w:sz w:val="24"/>
          <w:szCs w:val="24"/>
        </w:rPr>
        <w:tab/>
        <w:t>3. Nauczyciel-</w:t>
      </w:r>
      <w:r w:rsidR="00514713">
        <w:rPr>
          <w:sz w:val="24"/>
          <w:szCs w:val="24"/>
        </w:rPr>
        <w:t xml:space="preserve">bibliotekarz </w:t>
      </w:r>
      <w:r w:rsidR="00514713">
        <w:rPr>
          <w:sz w:val="24"/>
          <w:szCs w:val="24"/>
        </w:rPr>
        <w:tab/>
      </w:r>
      <w:r w:rsidR="00514713">
        <w:rPr>
          <w:sz w:val="24"/>
          <w:szCs w:val="24"/>
        </w:rPr>
        <w:tab/>
      </w:r>
      <w:r w:rsidR="00514713">
        <w:rPr>
          <w:sz w:val="24"/>
          <w:szCs w:val="24"/>
        </w:rPr>
        <w:tab/>
      </w:r>
      <w:r w:rsidR="00514713">
        <w:rPr>
          <w:sz w:val="24"/>
          <w:szCs w:val="24"/>
        </w:rPr>
        <w:tab/>
      </w:r>
      <w:r w:rsidR="00514713">
        <w:rPr>
          <w:sz w:val="24"/>
          <w:szCs w:val="24"/>
        </w:rPr>
        <w:tab/>
      </w:r>
      <w:r w:rsidR="00514713">
        <w:rPr>
          <w:sz w:val="24"/>
          <w:szCs w:val="24"/>
        </w:rPr>
        <w:tab/>
      </w:r>
      <w:r w:rsidR="00514713">
        <w:rPr>
          <w:sz w:val="24"/>
          <w:szCs w:val="24"/>
        </w:rPr>
        <w:tab/>
        <w:t xml:space="preserve">          35</w:t>
      </w:r>
    </w:p>
    <w:p w:rsidR="00D515F1" w:rsidRDefault="00D515F1">
      <w:pPr>
        <w:tabs>
          <w:tab w:val="left" w:pos="426"/>
        </w:tabs>
        <w:rPr>
          <w:sz w:val="24"/>
          <w:szCs w:val="24"/>
        </w:rPr>
      </w:pPr>
      <w:r>
        <w:rPr>
          <w:sz w:val="24"/>
          <w:szCs w:val="24"/>
        </w:rPr>
        <w:tab/>
      </w:r>
      <w:r>
        <w:rPr>
          <w:sz w:val="24"/>
          <w:szCs w:val="24"/>
        </w:rPr>
        <w:tab/>
        <w:t xml:space="preserve">4. Wychowawca świetlicy szkolnej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w:t>
      </w:r>
      <w:r w:rsidR="00514713">
        <w:rPr>
          <w:sz w:val="24"/>
          <w:szCs w:val="24"/>
        </w:rPr>
        <w:t>6</w:t>
      </w:r>
    </w:p>
    <w:p w:rsidR="00D515F1" w:rsidRDefault="00D515F1" w:rsidP="00514713">
      <w:pPr>
        <w:tabs>
          <w:tab w:val="left" w:pos="426"/>
        </w:tabs>
        <w:rPr>
          <w:sz w:val="24"/>
          <w:szCs w:val="24"/>
        </w:rPr>
      </w:pPr>
      <w:r>
        <w:rPr>
          <w:sz w:val="24"/>
          <w:szCs w:val="24"/>
        </w:rPr>
        <w:tab/>
      </w:r>
      <w:r>
        <w:rPr>
          <w:sz w:val="24"/>
          <w:szCs w:val="24"/>
        </w:rPr>
        <w:tab/>
      </w:r>
      <w:r w:rsidR="00521E0C">
        <w:rPr>
          <w:sz w:val="24"/>
          <w:szCs w:val="24"/>
        </w:rPr>
        <w:t>5</w:t>
      </w:r>
      <w:r>
        <w:rPr>
          <w:sz w:val="24"/>
          <w:szCs w:val="24"/>
        </w:rPr>
        <w:t xml:space="preserve">. Postanowienia wspólne </w:t>
      </w:r>
      <w:r w:rsidR="00521E0C">
        <w:rPr>
          <w:sz w:val="24"/>
          <w:szCs w:val="24"/>
        </w:rPr>
        <w:t>dla bibliotekarza, wychowawcy świetlicy</w:t>
      </w:r>
      <w:r w:rsidR="00521E0C">
        <w:rPr>
          <w:sz w:val="24"/>
          <w:szCs w:val="24"/>
        </w:rPr>
        <w:tab/>
      </w:r>
      <w:r>
        <w:rPr>
          <w:sz w:val="24"/>
          <w:szCs w:val="24"/>
        </w:rPr>
        <w:t xml:space="preserve">          3</w:t>
      </w:r>
      <w:r w:rsidR="00514713">
        <w:rPr>
          <w:sz w:val="24"/>
          <w:szCs w:val="24"/>
        </w:rPr>
        <w:t>7</w:t>
      </w:r>
    </w:p>
    <w:p w:rsidR="00514713" w:rsidRDefault="00514713" w:rsidP="00514713">
      <w:pPr>
        <w:tabs>
          <w:tab w:val="left" w:pos="426"/>
        </w:tabs>
        <w:rPr>
          <w:sz w:val="24"/>
          <w:szCs w:val="24"/>
        </w:rPr>
      </w:pPr>
      <w:r>
        <w:rPr>
          <w:sz w:val="24"/>
          <w:szCs w:val="24"/>
        </w:rPr>
        <w:tab/>
      </w:r>
      <w:r>
        <w:rPr>
          <w:sz w:val="24"/>
          <w:szCs w:val="24"/>
        </w:rPr>
        <w:tab/>
        <w:t>6. Doradztwo zawodowe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38</w:t>
      </w:r>
    </w:p>
    <w:p w:rsidR="00D515F1" w:rsidRDefault="00D515F1" w:rsidP="00FB77E5">
      <w:pPr>
        <w:tabs>
          <w:tab w:val="left" w:pos="426"/>
        </w:tabs>
        <w:spacing w:after="120"/>
        <w:rPr>
          <w:b/>
          <w:sz w:val="24"/>
          <w:szCs w:val="24"/>
        </w:rPr>
      </w:pPr>
      <w:r>
        <w:rPr>
          <w:b/>
          <w:sz w:val="24"/>
          <w:szCs w:val="24"/>
        </w:rPr>
        <w:t>VI.</w:t>
      </w:r>
      <w:r>
        <w:rPr>
          <w:b/>
          <w:sz w:val="24"/>
          <w:szCs w:val="24"/>
        </w:rPr>
        <w:tab/>
      </w:r>
      <w:r>
        <w:rPr>
          <w:b/>
          <w:sz w:val="24"/>
          <w:szCs w:val="24"/>
        </w:rPr>
        <w:tab/>
        <w:t>UCZNIOWIE GIMNAZJUM</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521E0C">
        <w:rPr>
          <w:b/>
          <w:sz w:val="24"/>
          <w:szCs w:val="24"/>
        </w:rPr>
        <w:t>39</w:t>
      </w:r>
    </w:p>
    <w:p w:rsidR="00D515F1" w:rsidRDefault="00D515F1">
      <w:pPr>
        <w:tabs>
          <w:tab w:val="left" w:pos="426"/>
        </w:tabs>
        <w:rPr>
          <w:sz w:val="24"/>
          <w:szCs w:val="24"/>
        </w:rPr>
      </w:pPr>
      <w:r>
        <w:rPr>
          <w:sz w:val="24"/>
          <w:szCs w:val="24"/>
        </w:rPr>
        <w:tab/>
      </w:r>
      <w:r>
        <w:rPr>
          <w:sz w:val="24"/>
          <w:szCs w:val="24"/>
        </w:rPr>
        <w:tab/>
        <w:t>1. Zasady przyjmowania uczniów do Gimnazjum</w:t>
      </w:r>
      <w:r>
        <w:rPr>
          <w:sz w:val="24"/>
          <w:szCs w:val="24"/>
        </w:rPr>
        <w:tab/>
      </w:r>
      <w:r>
        <w:rPr>
          <w:sz w:val="24"/>
          <w:szCs w:val="24"/>
        </w:rPr>
        <w:tab/>
      </w:r>
      <w:r>
        <w:rPr>
          <w:sz w:val="24"/>
          <w:szCs w:val="24"/>
        </w:rPr>
        <w:tab/>
      </w:r>
      <w:r>
        <w:rPr>
          <w:sz w:val="24"/>
          <w:szCs w:val="24"/>
        </w:rPr>
        <w:tab/>
        <w:t xml:space="preserve">          3</w:t>
      </w:r>
      <w:r w:rsidR="00521E0C">
        <w:rPr>
          <w:sz w:val="24"/>
          <w:szCs w:val="24"/>
        </w:rPr>
        <w:t>9</w:t>
      </w:r>
    </w:p>
    <w:p w:rsidR="00D515F1" w:rsidRDefault="00D515F1">
      <w:pPr>
        <w:tabs>
          <w:tab w:val="left" w:pos="426"/>
        </w:tabs>
        <w:rPr>
          <w:sz w:val="24"/>
          <w:szCs w:val="24"/>
        </w:rPr>
      </w:pPr>
      <w:r>
        <w:rPr>
          <w:sz w:val="24"/>
          <w:szCs w:val="24"/>
        </w:rPr>
        <w:tab/>
      </w:r>
      <w:r>
        <w:rPr>
          <w:sz w:val="24"/>
          <w:szCs w:val="24"/>
        </w:rPr>
        <w:tab/>
        <w:t xml:space="preserve">2. Prawa i obowiązki ucznia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w:t>
      </w:r>
      <w:r w:rsidR="00521E0C">
        <w:rPr>
          <w:sz w:val="24"/>
          <w:szCs w:val="24"/>
        </w:rPr>
        <w:t>9</w:t>
      </w:r>
    </w:p>
    <w:p w:rsidR="00D515F1" w:rsidRDefault="00D515F1">
      <w:pPr>
        <w:ind w:firstLine="708"/>
        <w:rPr>
          <w:sz w:val="24"/>
          <w:szCs w:val="24"/>
        </w:rPr>
      </w:pPr>
      <w:r>
        <w:rPr>
          <w:sz w:val="24"/>
          <w:szCs w:val="24"/>
        </w:rPr>
        <w:t>3. Zasady realizacji projektu edukacyjnego w gi</w:t>
      </w:r>
      <w:r w:rsidR="00521E0C">
        <w:rPr>
          <w:sz w:val="24"/>
          <w:szCs w:val="24"/>
        </w:rPr>
        <w:t>mnazjum</w:t>
      </w:r>
      <w:r w:rsidR="00521E0C">
        <w:rPr>
          <w:sz w:val="24"/>
          <w:szCs w:val="24"/>
        </w:rPr>
        <w:tab/>
      </w:r>
      <w:r w:rsidR="00521E0C">
        <w:rPr>
          <w:sz w:val="24"/>
          <w:szCs w:val="24"/>
        </w:rPr>
        <w:tab/>
      </w:r>
      <w:r w:rsidR="00521E0C">
        <w:rPr>
          <w:sz w:val="24"/>
          <w:szCs w:val="24"/>
        </w:rPr>
        <w:tab/>
        <w:t xml:space="preserve">          42</w:t>
      </w:r>
    </w:p>
    <w:p w:rsidR="00D515F1" w:rsidRDefault="00D515F1">
      <w:pPr>
        <w:ind w:firstLine="708"/>
        <w:rPr>
          <w:sz w:val="24"/>
          <w:szCs w:val="24"/>
        </w:rPr>
      </w:pPr>
      <w:r>
        <w:rPr>
          <w:sz w:val="24"/>
          <w:szCs w:val="24"/>
        </w:rPr>
        <w:t>4. Strój uczniowski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w:t>
      </w:r>
      <w:r w:rsidR="00521E0C">
        <w:rPr>
          <w:sz w:val="24"/>
          <w:szCs w:val="24"/>
        </w:rPr>
        <w:t>3</w:t>
      </w:r>
    </w:p>
    <w:p w:rsidR="00D515F1" w:rsidRDefault="00D515F1">
      <w:pPr>
        <w:tabs>
          <w:tab w:val="left" w:pos="426"/>
        </w:tabs>
        <w:spacing w:line="360" w:lineRule="auto"/>
        <w:rPr>
          <w:sz w:val="24"/>
          <w:szCs w:val="24"/>
        </w:rPr>
      </w:pPr>
      <w:r>
        <w:rPr>
          <w:sz w:val="24"/>
          <w:szCs w:val="24"/>
        </w:rPr>
        <w:tab/>
      </w:r>
      <w:r>
        <w:rPr>
          <w:sz w:val="24"/>
          <w:szCs w:val="24"/>
        </w:rPr>
        <w:tab/>
        <w:t>5. Nag</w:t>
      </w:r>
      <w:r w:rsidR="00521E0C">
        <w:rPr>
          <w:sz w:val="24"/>
          <w:szCs w:val="24"/>
        </w:rPr>
        <w:t xml:space="preserve">rody i kary </w:t>
      </w:r>
      <w:r w:rsidR="00521E0C">
        <w:rPr>
          <w:sz w:val="24"/>
          <w:szCs w:val="24"/>
        </w:rPr>
        <w:tab/>
      </w:r>
      <w:r w:rsidR="00521E0C">
        <w:rPr>
          <w:sz w:val="24"/>
          <w:szCs w:val="24"/>
        </w:rPr>
        <w:tab/>
      </w:r>
      <w:r w:rsidR="00521E0C">
        <w:rPr>
          <w:sz w:val="24"/>
          <w:szCs w:val="24"/>
        </w:rPr>
        <w:tab/>
      </w:r>
      <w:r w:rsidR="00521E0C">
        <w:rPr>
          <w:sz w:val="24"/>
          <w:szCs w:val="24"/>
        </w:rPr>
        <w:tab/>
      </w:r>
      <w:r w:rsidR="00521E0C">
        <w:rPr>
          <w:sz w:val="24"/>
          <w:szCs w:val="24"/>
        </w:rPr>
        <w:tab/>
      </w:r>
      <w:r w:rsidR="00521E0C">
        <w:rPr>
          <w:sz w:val="24"/>
          <w:szCs w:val="24"/>
        </w:rPr>
        <w:tab/>
      </w:r>
      <w:r w:rsidR="00521E0C">
        <w:rPr>
          <w:sz w:val="24"/>
          <w:szCs w:val="24"/>
        </w:rPr>
        <w:tab/>
      </w:r>
      <w:r w:rsidR="00521E0C">
        <w:rPr>
          <w:sz w:val="24"/>
          <w:szCs w:val="24"/>
        </w:rPr>
        <w:tab/>
        <w:t xml:space="preserve">          43</w:t>
      </w:r>
    </w:p>
    <w:p w:rsidR="00D515F1" w:rsidRDefault="00D515F1" w:rsidP="00FB77E5">
      <w:pPr>
        <w:tabs>
          <w:tab w:val="left" w:pos="426"/>
        </w:tabs>
        <w:spacing w:after="120" w:line="360" w:lineRule="auto"/>
        <w:rPr>
          <w:b/>
          <w:sz w:val="24"/>
          <w:szCs w:val="24"/>
        </w:rPr>
      </w:pPr>
      <w:r>
        <w:rPr>
          <w:b/>
          <w:sz w:val="24"/>
          <w:szCs w:val="24"/>
        </w:rPr>
        <w:t>VII.</w:t>
      </w:r>
      <w:r>
        <w:rPr>
          <w:b/>
          <w:sz w:val="24"/>
          <w:szCs w:val="24"/>
        </w:rPr>
        <w:tab/>
      </w:r>
      <w:r>
        <w:rPr>
          <w:b/>
          <w:sz w:val="24"/>
          <w:szCs w:val="24"/>
        </w:rPr>
        <w:tab/>
        <w:t>WSPÓŁDZIAŁAN</w:t>
      </w:r>
      <w:r w:rsidR="00521E0C">
        <w:rPr>
          <w:b/>
          <w:sz w:val="24"/>
          <w:szCs w:val="24"/>
        </w:rPr>
        <w:t xml:space="preserve">IE Z RODZICAMI </w:t>
      </w:r>
      <w:r w:rsidR="00521E0C">
        <w:rPr>
          <w:b/>
          <w:sz w:val="24"/>
          <w:szCs w:val="24"/>
        </w:rPr>
        <w:tab/>
      </w:r>
      <w:r w:rsidR="00521E0C">
        <w:rPr>
          <w:b/>
          <w:sz w:val="24"/>
          <w:szCs w:val="24"/>
        </w:rPr>
        <w:tab/>
      </w:r>
      <w:r w:rsidR="00521E0C">
        <w:rPr>
          <w:b/>
          <w:sz w:val="24"/>
          <w:szCs w:val="24"/>
        </w:rPr>
        <w:tab/>
      </w:r>
      <w:r w:rsidR="00521E0C">
        <w:rPr>
          <w:b/>
          <w:sz w:val="24"/>
          <w:szCs w:val="24"/>
        </w:rPr>
        <w:tab/>
      </w:r>
      <w:r w:rsidR="00521E0C">
        <w:rPr>
          <w:b/>
          <w:sz w:val="24"/>
          <w:szCs w:val="24"/>
        </w:rPr>
        <w:tab/>
        <w:t xml:space="preserve">          46</w:t>
      </w:r>
    </w:p>
    <w:p w:rsidR="00D515F1" w:rsidRDefault="00D515F1">
      <w:pPr>
        <w:tabs>
          <w:tab w:val="left" w:pos="426"/>
        </w:tabs>
        <w:rPr>
          <w:b/>
          <w:sz w:val="24"/>
          <w:szCs w:val="24"/>
        </w:rPr>
      </w:pPr>
      <w:r>
        <w:rPr>
          <w:b/>
          <w:sz w:val="24"/>
          <w:szCs w:val="24"/>
        </w:rPr>
        <w:t>VIII.</w:t>
      </w:r>
      <w:r>
        <w:rPr>
          <w:b/>
          <w:sz w:val="24"/>
          <w:szCs w:val="24"/>
        </w:rPr>
        <w:tab/>
        <w:t xml:space="preserve">POSTANOWIENIA KOŃCOWE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4</w:t>
      </w:r>
      <w:r w:rsidR="00521E0C">
        <w:rPr>
          <w:b/>
          <w:sz w:val="24"/>
          <w:szCs w:val="24"/>
        </w:rPr>
        <w:t>7</w:t>
      </w:r>
    </w:p>
    <w:p w:rsidR="00D515F1" w:rsidRPr="00E65DCC" w:rsidRDefault="00D515F1">
      <w:pPr>
        <w:pStyle w:val="Nagwek3"/>
        <w:pageBreakBefore/>
        <w:ind w:left="720" w:right="-2" w:firstLine="0"/>
        <w:jc w:val="center"/>
        <w:rPr>
          <w:rFonts w:ascii="Georgia" w:hAnsi="Georgia"/>
          <w:b/>
          <w:sz w:val="32"/>
          <w:szCs w:val="32"/>
        </w:rPr>
      </w:pPr>
      <w:r w:rsidRPr="00E65DCC">
        <w:rPr>
          <w:rFonts w:ascii="Georgia" w:hAnsi="Georgia"/>
          <w:b/>
          <w:sz w:val="32"/>
          <w:szCs w:val="32"/>
        </w:rPr>
        <w:lastRenderedPageBreak/>
        <w:t>D Z I A Ł   I</w:t>
      </w:r>
    </w:p>
    <w:p w:rsidR="00D515F1" w:rsidRPr="00E65DCC" w:rsidRDefault="00D515F1">
      <w:pPr>
        <w:pStyle w:val="Nagwek9"/>
        <w:ind w:left="0" w:right="-2" w:firstLine="0"/>
        <w:jc w:val="center"/>
        <w:rPr>
          <w:rFonts w:ascii="Georgia" w:hAnsi="Georgia"/>
          <w:b/>
          <w:sz w:val="32"/>
          <w:szCs w:val="32"/>
        </w:rPr>
      </w:pPr>
      <w:r w:rsidRPr="00E65DCC">
        <w:rPr>
          <w:rFonts w:ascii="Georgia" w:hAnsi="Georgia"/>
          <w:b/>
          <w:sz w:val="32"/>
          <w:szCs w:val="32"/>
        </w:rPr>
        <w:t>POSTANOWIENIA  OGÓLNE</w:t>
      </w:r>
    </w:p>
    <w:p w:rsidR="00D515F1" w:rsidRDefault="00D515F1">
      <w:pPr>
        <w:pStyle w:val="Tekstpodstawowy"/>
        <w:ind w:left="284" w:right="-2" w:hanging="284"/>
        <w:jc w:val="both"/>
        <w:rPr>
          <w:sz w:val="24"/>
          <w:szCs w:val="24"/>
        </w:rPr>
      </w:pPr>
    </w:p>
    <w:p w:rsidR="00CF6928" w:rsidRDefault="00CF6928">
      <w:pPr>
        <w:pStyle w:val="Tekstpodstawowy"/>
        <w:ind w:left="284" w:right="-2" w:hanging="284"/>
        <w:jc w:val="both"/>
        <w:rPr>
          <w:sz w:val="24"/>
          <w:szCs w:val="24"/>
        </w:rPr>
      </w:pPr>
    </w:p>
    <w:p w:rsidR="00D515F1" w:rsidRDefault="00D515F1">
      <w:pPr>
        <w:pStyle w:val="Nagwek2"/>
        <w:spacing w:line="360" w:lineRule="auto"/>
        <w:ind w:left="576" w:right="-2" w:firstLine="0"/>
        <w:rPr>
          <w:b/>
          <w:sz w:val="24"/>
          <w:szCs w:val="24"/>
        </w:rPr>
      </w:pPr>
      <w:r>
        <w:rPr>
          <w:b/>
          <w:sz w:val="24"/>
          <w:szCs w:val="24"/>
        </w:rPr>
        <w:t>Rozdział 1. Przepisy wprowadzające</w:t>
      </w:r>
    </w:p>
    <w:p w:rsidR="00D515F1" w:rsidRDefault="00D515F1">
      <w:pPr>
        <w:widowControl w:val="0"/>
        <w:spacing w:line="360" w:lineRule="auto"/>
        <w:ind w:right="-2"/>
        <w:jc w:val="center"/>
        <w:rPr>
          <w:sz w:val="24"/>
        </w:rPr>
      </w:pPr>
      <w:r>
        <w:rPr>
          <w:sz w:val="24"/>
        </w:rPr>
        <w:t>§ 1</w:t>
      </w:r>
    </w:p>
    <w:p w:rsidR="00D515F1" w:rsidRDefault="00D515F1">
      <w:pPr>
        <w:pStyle w:val="Tekstpodstawowywcity21"/>
        <w:ind w:left="0" w:right="-2" w:firstLine="0"/>
        <w:jc w:val="both"/>
        <w:rPr>
          <w:sz w:val="24"/>
          <w:szCs w:val="24"/>
        </w:rPr>
      </w:pPr>
      <w:r>
        <w:rPr>
          <w:sz w:val="24"/>
          <w:szCs w:val="24"/>
        </w:rPr>
        <w:t>Publiczne Gimnazjum w Bielczy, zwane dalej Gimnazjum, jest trzyletnią szkołą publiczną.</w:t>
      </w:r>
    </w:p>
    <w:p w:rsidR="00D515F1" w:rsidRDefault="00D515F1">
      <w:pPr>
        <w:pStyle w:val="Tekstpodstawowywcity21"/>
        <w:ind w:left="0" w:right="-2" w:firstLine="0"/>
        <w:jc w:val="both"/>
        <w:rPr>
          <w:sz w:val="10"/>
          <w:szCs w:val="10"/>
        </w:rPr>
      </w:pPr>
    </w:p>
    <w:p w:rsidR="00D515F1" w:rsidRDefault="00D515F1">
      <w:pPr>
        <w:pStyle w:val="Tekstpodstawowywcity21"/>
        <w:spacing w:line="360" w:lineRule="auto"/>
        <w:ind w:left="0" w:right="-2" w:firstLine="0"/>
        <w:jc w:val="center"/>
        <w:rPr>
          <w:sz w:val="24"/>
          <w:szCs w:val="24"/>
        </w:rPr>
      </w:pPr>
      <w:r>
        <w:rPr>
          <w:sz w:val="24"/>
          <w:szCs w:val="24"/>
        </w:rPr>
        <w:t>§ 2</w:t>
      </w:r>
    </w:p>
    <w:p w:rsidR="00D515F1" w:rsidRDefault="00D515F1">
      <w:pPr>
        <w:pStyle w:val="Tekstpodstawowywcity21"/>
        <w:ind w:left="0" w:right="-2" w:firstLine="0"/>
        <w:rPr>
          <w:sz w:val="24"/>
          <w:szCs w:val="24"/>
        </w:rPr>
      </w:pPr>
      <w:r>
        <w:rPr>
          <w:sz w:val="24"/>
          <w:szCs w:val="24"/>
        </w:rPr>
        <w:t>Ilekroć w Statucie jest mowa o:</w:t>
      </w:r>
    </w:p>
    <w:p w:rsidR="00D515F1" w:rsidRDefault="00D515F1">
      <w:pPr>
        <w:numPr>
          <w:ilvl w:val="0"/>
          <w:numId w:val="26"/>
        </w:numPr>
        <w:jc w:val="both"/>
        <w:rPr>
          <w:sz w:val="24"/>
          <w:szCs w:val="24"/>
        </w:rPr>
      </w:pPr>
      <w:r>
        <w:rPr>
          <w:sz w:val="24"/>
          <w:szCs w:val="24"/>
        </w:rPr>
        <w:t>Zespole – należy przez to rozumieć Zespół Szkół  w Bielczy,</w:t>
      </w:r>
    </w:p>
    <w:p w:rsidR="00D515F1" w:rsidRDefault="00D515F1">
      <w:pPr>
        <w:numPr>
          <w:ilvl w:val="0"/>
          <w:numId w:val="26"/>
        </w:numPr>
        <w:jc w:val="both"/>
        <w:rPr>
          <w:sz w:val="24"/>
          <w:szCs w:val="24"/>
        </w:rPr>
      </w:pPr>
      <w:r>
        <w:rPr>
          <w:sz w:val="24"/>
          <w:szCs w:val="24"/>
        </w:rPr>
        <w:t>ustawie – należy przez to rozumieć ustawę z dnia 7 września 1991 r. o systemie oświaty (tekst jednolity: Dz. U. z 2004 r. Nr 256, poz. 2572 ze zm.),</w:t>
      </w:r>
    </w:p>
    <w:p w:rsidR="00D515F1" w:rsidRDefault="00D515F1">
      <w:pPr>
        <w:numPr>
          <w:ilvl w:val="0"/>
          <w:numId w:val="26"/>
        </w:numPr>
        <w:jc w:val="both"/>
        <w:rPr>
          <w:sz w:val="24"/>
          <w:szCs w:val="24"/>
        </w:rPr>
      </w:pPr>
      <w:r>
        <w:rPr>
          <w:sz w:val="24"/>
          <w:szCs w:val="24"/>
        </w:rPr>
        <w:t>Statucie Zespołu – należy przez to rozumieć Statut Zespołu Szkół w  Bielczy</w:t>
      </w:r>
    </w:p>
    <w:p w:rsidR="00D515F1" w:rsidRDefault="00D515F1">
      <w:pPr>
        <w:numPr>
          <w:ilvl w:val="0"/>
          <w:numId w:val="26"/>
        </w:numPr>
        <w:jc w:val="both"/>
        <w:rPr>
          <w:sz w:val="24"/>
          <w:szCs w:val="24"/>
        </w:rPr>
      </w:pPr>
      <w:r>
        <w:rPr>
          <w:sz w:val="24"/>
          <w:szCs w:val="24"/>
        </w:rPr>
        <w:t>Statucie Gimnazjum – należy przez to rozumieć Statut Gimnazjum w  Bielczy</w:t>
      </w:r>
    </w:p>
    <w:p w:rsidR="00D515F1" w:rsidRDefault="00D515F1">
      <w:pPr>
        <w:numPr>
          <w:ilvl w:val="0"/>
          <w:numId w:val="26"/>
        </w:numPr>
        <w:jc w:val="both"/>
        <w:rPr>
          <w:sz w:val="24"/>
          <w:szCs w:val="24"/>
        </w:rPr>
      </w:pPr>
      <w:r>
        <w:rPr>
          <w:sz w:val="24"/>
          <w:szCs w:val="24"/>
        </w:rPr>
        <w:t>uczniach i rodzicach – należy przez to rozumieć uczni</w:t>
      </w:r>
      <w:r w:rsidR="000E13BD">
        <w:rPr>
          <w:sz w:val="24"/>
          <w:szCs w:val="24"/>
        </w:rPr>
        <w:t>ów zapisanych do Gimnazjum oraz </w:t>
      </w:r>
      <w:r>
        <w:rPr>
          <w:sz w:val="24"/>
          <w:szCs w:val="24"/>
        </w:rPr>
        <w:t>ich rodziców lub opiekunów prawnych,</w:t>
      </w:r>
    </w:p>
    <w:p w:rsidR="00D515F1" w:rsidRDefault="00D515F1">
      <w:pPr>
        <w:numPr>
          <w:ilvl w:val="0"/>
          <w:numId w:val="26"/>
        </w:numPr>
        <w:jc w:val="both"/>
        <w:rPr>
          <w:sz w:val="24"/>
          <w:szCs w:val="24"/>
        </w:rPr>
      </w:pPr>
      <w:r>
        <w:rPr>
          <w:sz w:val="24"/>
          <w:szCs w:val="24"/>
        </w:rPr>
        <w:t>wychowawcy – należy przez to rozumieć nauczyciela, którego szczególnej opiece wychowawczej powierzono jeden z oddziałów Gimnazjum,</w:t>
      </w:r>
    </w:p>
    <w:p w:rsidR="00D515F1" w:rsidRDefault="00D515F1">
      <w:pPr>
        <w:numPr>
          <w:ilvl w:val="0"/>
          <w:numId w:val="26"/>
        </w:numPr>
        <w:jc w:val="both"/>
        <w:rPr>
          <w:sz w:val="24"/>
          <w:szCs w:val="24"/>
        </w:rPr>
      </w:pPr>
      <w:r>
        <w:rPr>
          <w:sz w:val="24"/>
          <w:szCs w:val="24"/>
        </w:rPr>
        <w:t>Dyrektorze – należy przez to rozumieć Dyrektora Zespołu Szkół  w Bielczy,</w:t>
      </w:r>
    </w:p>
    <w:p w:rsidR="00D515F1" w:rsidRDefault="00D515F1">
      <w:pPr>
        <w:numPr>
          <w:ilvl w:val="0"/>
          <w:numId w:val="26"/>
        </w:numPr>
        <w:jc w:val="both"/>
        <w:rPr>
          <w:sz w:val="24"/>
          <w:szCs w:val="24"/>
        </w:rPr>
      </w:pPr>
      <w:r>
        <w:rPr>
          <w:sz w:val="24"/>
          <w:szCs w:val="24"/>
        </w:rPr>
        <w:t>organie prowadzącym – należy przez to rozumieć Gminę Borzęcin,</w:t>
      </w:r>
    </w:p>
    <w:p w:rsidR="00D515F1" w:rsidRDefault="00D515F1">
      <w:pPr>
        <w:numPr>
          <w:ilvl w:val="0"/>
          <w:numId w:val="26"/>
        </w:numPr>
        <w:jc w:val="both"/>
        <w:rPr>
          <w:sz w:val="24"/>
          <w:szCs w:val="24"/>
        </w:rPr>
      </w:pPr>
      <w:r>
        <w:rPr>
          <w:sz w:val="24"/>
          <w:szCs w:val="24"/>
        </w:rPr>
        <w:t>organie sprawującym nadzór pedagogiczny – należy przez to rozumieć Kuratorium Oświaty w Krakowie,</w:t>
      </w:r>
    </w:p>
    <w:p w:rsidR="00D515F1" w:rsidRDefault="00D515F1">
      <w:pPr>
        <w:numPr>
          <w:ilvl w:val="0"/>
          <w:numId w:val="26"/>
        </w:numPr>
        <w:ind w:left="709" w:hanging="482"/>
        <w:jc w:val="both"/>
        <w:rPr>
          <w:sz w:val="24"/>
          <w:szCs w:val="24"/>
        </w:rPr>
      </w:pPr>
      <w:r>
        <w:rPr>
          <w:sz w:val="24"/>
          <w:szCs w:val="24"/>
        </w:rPr>
        <w:t>poradni – należy przez to rozumieć poradnię psy</w:t>
      </w:r>
      <w:r w:rsidR="000E13BD">
        <w:rPr>
          <w:sz w:val="24"/>
          <w:szCs w:val="24"/>
        </w:rPr>
        <w:t>chologiczno-pedagogiczną, w tym </w:t>
      </w:r>
      <w:r>
        <w:rPr>
          <w:sz w:val="24"/>
          <w:szCs w:val="24"/>
        </w:rPr>
        <w:t>poradnię specjalistyczną.</w:t>
      </w:r>
    </w:p>
    <w:p w:rsidR="00D515F1" w:rsidRDefault="00D515F1">
      <w:pPr>
        <w:widowControl w:val="0"/>
        <w:ind w:right="-2"/>
        <w:rPr>
          <w:sz w:val="24"/>
          <w:szCs w:val="24"/>
        </w:rPr>
      </w:pPr>
    </w:p>
    <w:p w:rsidR="00D515F1" w:rsidRDefault="00D515F1">
      <w:pPr>
        <w:pStyle w:val="Nagwek2"/>
        <w:spacing w:line="360" w:lineRule="auto"/>
        <w:ind w:left="576" w:right="-2" w:firstLine="0"/>
        <w:rPr>
          <w:b/>
          <w:sz w:val="24"/>
          <w:szCs w:val="24"/>
        </w:rPr>
      </w:pPr>
      <w:r>
        <w:rPr>
          <w:b/>
          <w:sz w:val="24"/>
          <w:szCs w:val="24"/>
        </w:rPr>
        <w:t>Rozdział 2. Nazwa Gimnazjum i inne informacje</w:t>
      </w:r>
    </w:p>
    <w:p w:rsidR="00D515F1" w:rsidRDefault="00D515F1">
      <w:pPr>
        <w:pStyle w:val="Tekstblokowy1"/>
        <w:spacing w:line="360" w:lineRule="auto"/>
        <w:ind w:left="0" w:firstLine="0"/>
        <w:jc w:val="center"/>
        <w:rPr>
          <w:sz w:val="24"/>
        </w:rPr>
      </w:pPr>
      <w:r>
        <w:rPr>
          <w:sz w:val="24"/>
        </w:rPr>
        <w:t>§ 3</w:t>
      </w:r>
    </w:p>
    <w:p w:rsidR="00D515F1" w:rsidRDefault="00D515F1">
      <w:pPr>
        <w:pStyle w:val="Tekstpodstawowywcity21"/>
        <w:numPr>
          <w:ilvl w:val="0"/>
          <w:numId w:val="86"/>
        </w:numPr>
        <w:tabs>
          <w:tab w:val="left" w:pos="284"/>
        </w:tabs>
        <w:ind w:left="284" w:right="-2" w:hanging="284"/>
        <w:jc w:val="both"/>
        <w:rPr>
          <w:sz w:val="24"/>
        </w:rPr>
      </w:pPr>
      <w:r>
        <w:rPr>
          <w:sz w:val="24"/>
        </w:rPr>
        <w:t>Gimnazjum wchodzi w skład Zespołu Szkół w Bielczy</w:t>
      </w:r>
    </w:p>
    <w:p w:rsidR="00D515F1" w:rsidRDefault="00D515F1">
      <w:pPr>
        <w:widowControl w:val="0"/>
        <w:numPr>
          <w:ilvl w:val="0"/>
          <w:numId w:val="86"/>
        </w:numPr>
        <w:tabs>
          <w:tab w:val="left" w:pos="284"/>
        </w:tabs>
        <w:ind w:left="284" w:right="-2" w:hanging="284"/>
        <w:jc w:val="both"/>
        <w:rPr>
          <w:sz w:val="24"/>
        </w:rPr>
      </w:pPr>
      <w:r>
        <w:rPr>
          <w:sz w:val="24"/>
        </w:rPr>
        <w:t>Gimnazjum nosi nazwę: Publiczne Gimnazjum</w:t>
      </w:r>
      <w:r w:rsidR="00E65DCC">
        <w:rPr>
          <w:sz w:val="24"/>
        </w:rPr>
        <w:t xml:space="preserve"> </w:t>
      </w:r>
      <w:r>
        <w:rPr>
          <w:sz w:val="24"/>
        </w:rPr>
        <w:t>w Bielczy</w:t>
      </w:r>
    </w:p>
    <w:p w:rsidR="00D515F1" w:rsidRDefault="00D515F1">
      <w:pPr>
        <w:widowControl w:val="0"/>
        <w:numPr>
          <w:ilvl w:val="0"/>
          <w:numId w:val="86"/>
        </w:numPr>
        <w:tabs>
          <w:tab w:val="left" w:pos="284"/>
        </w:tabs>
        <w:spacing w:line="360" w:lineRule="auto"/>
        <w:ind w:left="284" w:right="-2" w:hanging="284"/>
        <w:rPr>
          <w:sz w:val="24"/>
        </w:rPr>
      </w:pPr>
      <w:r>
        <w:rPr>
          <w:sz w:val="24"/>
        </w:rPr>
        <w:t>Adres Gimnazjum: 32-824 Bielcza 294A</w:t>
      </w:r>
    </w:p>
    <w:p w:rsidR="00D515F1" w:rsidRDefault="00D515F1">
      <w:pPr>
        <w:widowControl w:val="0"/>
        <w:spacing w:line="360" w:lineRule="auto"/>
        <w:ind w:right="-2"/>
        <w:jc w:val="center"/>
        <w:rPr>
          <w:sz w:val="24"/>
        </w:rPr>
      </w:pPr>
      <w:r>
        <w:rPr>
          <w:sz w:val="24"/>
        </w:rPr>
        <w:t>§ 4</w:t>
      </w:r>
    </w:p>
    <w:p w:rsidR="00D515F1" w:rsidRDefault="00D515F1">
      <w:pPr>
        <w:pStyle w:val="Tekstpodstawowy"/>
        <w:numPr>
          <w:ilvl w:val="0"/>
          <w:numId w:val="29"/>
        </w:numPr>
        <w:tabs>
          <w:tab w:val="left" w:pos="284"/>
        </w:tabs>
        <w:ind w:left="284" w:right="-2" w:hanging="284"/>
        <w:jc w:val="both"/>
        <w:rPr>
          <w:sz w:val="24"/>
        </w:rPr>
      </w:pPr>
      <w:r>
        <w:rPr>
          <w:sz w:val="24"/>
        </w:rPr>
        <w:t>Ustalona nazwa Gimnazjum używana jest w pełnym brzmieniu.</w:t>
      </w:r>
    </w:p>
    <w:p w:rsidR="00D515F1" w:rsidRDefault="00D515F1">
      <w:pPr>
        <w:pStyle w:val="Tekstpodstawowy"/>
        <w:tabs>
          <w:tab w:val="left" w:pos="284"/>
        </w:tabs>
        <w:ind w:left="284" w:right="-2"/>
        <w:jc w:val="both"/>
        <w:rPr>
          <w:sz w:val="24"/>
        </w:rPr>
      </w:pPr>
    </w:p>
    <w:p w:rsidR="00D515F1" w:rsidRDefault="00D515F1">
      <w:pPr>
        <w:autoSpaceDE w:val="0"/>
        <w:spacing w:line="360" w:lineRule="auto"/>
        <w:jc w:val="center"/>
        <w:rPr>
          <w:bCs/>
          <w:sz w:val="24"/>
          <w:szCs w:val="24"/>
        </w:rPr>
      </w:pPr>
      <w:r>
        <w:rPr>
          <w:bCs/>
          <w:sz w:val="24"/>
          <w:szCs w:val="24"/>
        </w:rPr>
        <w:t>§ 5</w:t>
      </w:r>
    </w:p>
    <w:p w:rsidR="00D515F1" w:rsidRDefault="00D515F1">
      <w:pPr>
        <w:autoSpaceDE w:val="0"/>
        <w:jc w:val="both"/>
        <w:rPr>
          <w:sz w:val="24"/>
          <w:szCs w:val="24"/>
        </w:rPr>
      </w:pPr>
      <w:r>
        <w:rPr>
          <w:sz w:val="24"/>
          <w:szCs w:val="24"/>
        </w:rPr>
        <w:t>Czas trwania cyklu kształcenia w Gimnazjum wynosi 3 lata szkolne.</w:t>
      </w:r>
    </w:p>
    <w:p w:rsidR="00D515F1" w:rsidRDefault="00D515F1">
      <w:pPr>
        <w:autoSpaceDE w:val="0"/>
        <w:jc w:val="both"/>
        <w:rPr>
          <w:sz w:val="10"/>
          <w:szCs w:val="10"/>
        </w:rPr>
      </w:pPr>
    </w:p>
    <w:p w:rsidR="00D515F1" w:rsidRDefault="00D515F1">
      <w:pPr>
        <w:autoSpaceDE w:val="0"/>
        <w:spacing w:line="360" w:lineRule="auto"/>
        <w:jc w:val="center"/>
        <w:rPr>
          <w:sz w:val="24"/>
        </w:rPr>
      </w:pPr>
      <w:r>
        <w:rPr>
          <w:sz w:val="24"/>
        </w:rPr>
        <w:t>§ 6</w:t>
      </w:r>
    </w:p>
    <w:p w:rsidR="00D515F1" w:rsidRDefault="00D515F1">
      <w:pPr>
        <w:autoSpaceDE w:val="0"/>
        <w:spacing w:line="360" w:lineRule="auto"/>
        <w:jc w:val="both"/>
        <w:rPr>
          <w:sz w:val="24"/>
          <w:szCs w:val="24"/>
        </w:rPr>
      </w:pPr>
      <w:r>
        <w:rPr>
          <w:sz w:val="24"/>
          <w:szCs w:val="24"/>
        </w:rPr>
        <w:t>Gimnazjum zapewnia bezpłatne nauczanie w zakresie ramowych planów nauczania.</w:t>
      </w:r>
    </w:p>
    <w:p w:rsidR="00D515F1" w:rsidRDefault="00D515F1">
      <w:pPr>
        <w:autoSpaceDE w:val="0"/>
        <w:spacing w:line="360" w:lineRule="auto"/>
        <w:jc w:val="center"/>
        <w:rPr>
          <w:sz w:val="24"/>
          <w:szCs w:val="24"/>
        </w:rPr>
      </w:pPr>
      <w:r>
        <w:rPr>
          <w:sz w:val="24"/>
          <w:szCs w:val="24"/>
        </w:rPr>
        <w:t>§ 7</w:t>
      </w:r>
    </w:p>
    <w:p w:rsidR="00D515F1" w:rsidRDefault="00D515F1">
      <w:pPr>
        <w:numPr>
          <w:ilvl w:val="0"/>
          <w:numId w:val="50"/>
        </w:numPr>
        <w:tabs>
          <w:tab w:val="left" w:pos="284"/>
        </w:tabs>
        <w:autoSpaceDE w:val="0"/>
        <w:ind w:left="284" w:hanging="284"/>
        <w:jc w:val="both"/>
        <w:rPr>
          <w:sz w:val="24"/>
          <w:szCs w:val="24"/>
        </w:rPr>
      </w:pPr>
      <w:r>
        <w:rPr>
          <w:sz w:val="24"/>
          <w:szCs w:val="24"/>
        </w:rPr>
        <w:t>Gimnazjum organizuje profilaktyczną opiekę zdrowotną nad uczniami, w zakresie</w:t>
      </w:r>
      <w:r>
        <w:rPr>
          <w:sz w:val="24"/>
          <w:szCs w:val="24"/>
        </w:rPr>
        <w:br/>
        <w:t>i w formach określonych odrębnymi przepisami.</w:t>
      </w:r>
    </w:p>
    <w:p w:rsidR="00D515F1" w:rsidRDefault="00D515F1">
      <w:pPr>
        <w:numPr>
          <w:ilvl w:val="0"/>
          <w:numId w:val="50"/>
        </w:numPr>
        <w:tabs>
          <w:tab w:val="left" w:pos="284"/>
        </w:tabs>
        <w:autoSpaceDE w:val="0"/>
        <w:ind w:left="284" w:hanging="284"/>
        <w:jc w:val="both"/>
        <w:rPr>
          <w:sz w:val="24"/>
          <w:szCs w:val="24"/>
        </w:rPr>
      </w:pPr>
      <w:r>
        <w:rPr>
          <w:sz w:val="24"/>
          <w:szCs w:val="24"/>
        </w:rPr>
        <w:t>Gimnazjum zapewnia możliwość korzystania z: gabinetu profilaktyki zdrowotnej i pomocy przedlekarskiej, biblioteki, świetlicy oraz obiektów sportowych.</w:t>
      </w:r>
    </w:p>
    <w:p w:rsidR="00D515F1" w:rsidRDefault="00D515F1">
      <w:pPr>
        <w:tabs>
          <w:tab w:val="left" w:pos="284"/>
        </w:tabs>
        <w:autoSpaceDE w:val="0"/>
        <w:jc w:val="both"/>
        <w:rPr>
          <w:sz w:val="24"/>
          <w:szCs w:val="24"/>
        </w:rPr>
      </w:pPr>
    </w:p>
    <w:p w:rsidR="00D515F1" w:rsidRDefault="00D515F1">
      <w:pPr>
        <w:tabs>
          <w:tab w:val="left" w:pos="284"/>
        </w:tabs>
        <w:autoSpaceDE w:val="0"/>
        <w:jc w:val="both"/>
        <w:rPr>
          <w:sz w:val="24"/>
          <w:szCs w:val="24"/>
        </w:rPr>
      </w:pPr>
    </w:p>
    <w:p w:rsidR="00D515F1" w:rsidRDefault="00D515F1">
      <w:pPr>
        <w:autoSpaceDE w:val="0"/>
        <w:rPr>
          <w:sz w:val="10"/>
          <w:szCs w:val="10"/>
        </w:rPr>
      </w:pPr>
    </w:p>
    <w:p w:rsidR="00D515F1" w:rsidRDefault="00D515F1">
      <w:pPr>
        <w:autoSpaceDE w:val="0"/>
        <w:spacing w:line="360" w:lineRule="auto"/>
        <w:jc w:val="center"/>
        <w:rPr>
          <w:sz w:val="24"/>
          <w:szCs w:val="24"/>
        </w:rPr>
      </w:pPr>
      <w:r>
        <w:rPr>
          <w:sz w:val="24"/>
          <w:szCs w:val="24"/>
        </w:rPr>
        <w:t>§ 8</w:t>
      </w:r>
    </w:p>
    <w:p w:rsidR="00D515F1" w:rsidRDefault="00D515F1">
      <w:pPr>
        <w:pStyle w:val="Tekstpodstawowy21"/>
        <w:numPr>
          <w:ilvl w:val="1"/>
          <w:numId w:val="13"/>
        </w:numPr>
        <w:tabs>
          <w:tab w:val="left" w:pos="284"/>
        </w:tabs>
        <w:ind w:left="284" w:right="-2" w:hanging="284"/>
        <w:jc w:val="both"/>
        <w:rPr>
          <w:sz w:val="24"/>
          <w:szCs w:val="24"/>
          <w:lang w:val="pl-PL"/>
        </w:rPr>
      </w:pPr>
      <w:r w:rsidRPr="0055734A">
        <w:rPr>
          <w:sz w:val="24"/>
          <w:szCs w:val="24"/>
          <w:lang w:val="pl-PL"/>
        </w:rPr>
        <w:t xml:space="preserve">W </w:t>
      </w:r>
      <w:r>
        <w:rPr>
          <w:sz w:val="24"/>
          <w:szCs w:val="24"/>
          <w:lang w:val="pl-PL"/>
        </w:rPr>
        <w:t>Gimnazjum</w:t>
      </w:r>
      <w:r w:rsidRPr="0055734A">
        <w:rPr>
          <w:sz w:val="24"/>
          <w:szCs w:val="24"/>
          <w:lang w:val="pl-PL"/>
        </w:rPr>
        <w:t xml:space="preserve"> mogą działać, z wyjątkiem partii i organizacji politycznych, stowarzyszenia i inne organizacje, a w szczególności organizacje harcerskie, których celem statutowym jest działalność wychowawcza albo rozszerzanie i wzbogacanie form działalności dydaktycznej, </w:t>
      </w:r>
      <w:r>
        <w:rPr>
          <w:sz w:val="24"/>
          <w:szCs w:val="24"/>
          <w:lang w:val="pl-PL"/>
        </w:rPr>
        <w:t>wychowawczej i opiekuńczej Szkoły.</w:t>
      </w:r>
    </w:p>
    <w:p w:rsidR="00D515F1" w:rsidRDefault="00D515F1">
      <w:pPr>
        <w:pStyle w:val="Tekstpodstawowy21"/>
        <w:numPr>
          <w:ilvl w:val="1"/>
          <w:numId w:val="13"/>
        </w:numPr>
        <w:tabs>
          <w:tab w:val="left" w:pos="284"/>
        </w:tabs>
        <w:ind w:left="284" w:right="-2" w:hanging="284"/>
        <w:jc w:val="both"/>
        <w:rPr>
          <w:sz w:val="24"/>
          <w:szCs w:val="24"/>
          <w:lang w:val="pl-PL"/>
        </w:rPr>
      </w:pPr>
      <w:r>
        <w:rPr>
          <w:sz w:val="24"/>
          <w:szCs w:val="24"/>
          <w:lang w:val="pl-PL"/>
        </w:rPr>
        <w:t>Podj</w:t>
      </w:r>
      <w:r>
        <w:rPr>
          <w:rFonts w:eastAsia="TimesNewRoman"/>
          <w:sz w:val="24"/>
          <w:szCs w:val="24"/>
          <w:lang w:val="pl-PL"/>
        </w:rPr>
        <w:t>ę</w:t>
      </w:r>
      <w:r>
        <w:rPr>
          <w:sz w:val="24"/>
          <w:szCs w:val="24"/>
          <w:lang w:val="pl-PL"/>
        </w:rPr>
        <w:t>cie działalno</w:t>
      </w:r>
      <w:r>
        <w:rPr>
          <w:rFonts w:eastAsia="TimesNewRoman"/>
          <w:sz w:val="24"/>
          <w:szCs w:val="24"/>
          <w:lang w:val="pl-PL"/>
        </w:rPr>
        <w:t>ś</w:t>
      </w:r>
      <w:r>
        <w:rPr>
          <w:sz w:val="24"/>
          <w:szCs w:val="24"/>
          <w:lang w:val="pl-PL"/>
        </w:rPr>
        <w:t>ci w Gimnazjum przez stowarzyszenie lub inn</w:t>
      </w:r>
      <w:r>
        <w:rPr>
          <w:rFonts w:eastAsia="TimesNewRoman"/>
          <w:sz w:val="24"/>
          <w:szCs w:val="24"/>
          <w:lang w:val="pl-PL"/>
        </w:rPr>
        <w:t xml:space="preserve">ą </w:t>
      </w:r>
      <w:r>
        <w:rPr>
          <w:sz w:val="24"/>
          <w:szCs w:val="24"/>
          <w:lang w:val="pl-PL"/>
        </w:rPr>
        <w:t>organizacj</w:t>
      </w:r>
      <w:r>
        <w:rPr>
          <w:rFonts w:eastAsia="TimesNewRoman"/>
          <w:sz w:val="24"/>
          <w:szCs w:val="24"/>
          <w:lang w:val="pl-PL"/>
        </w:rPr>
        <w:t>ę</w:t>
      </w:r>
      <w:r>
        <w:rPr>
          <w:sz w:val="24"/>
          <w:szCs w:val="24"/>
          <w:lang w:val="pl-PL"/>
        </w:rPr>
        <w:t>, o których mowa w ust. 1, wymaga uzyskania zgody Dyrektora, wyra</w:t>
      </w:r>
      <w:r>
        <w:rPr>
          <w:rFonts w:eastAsia="TimesNewRoman"/>
          <w:sz w:val="24"/>
          <w:szCs w:val="24"/>
          <w:lang w:val="pl-PL"/>
        </w:rPr>
        <w:t>ż</w:t>
      </w:r>
      <w:r>
        <w:rPr>
          <w:sz w:val="24"/>
          <w:szCs w:val="24"/>
          <w:lang w:val="pl-PL"/>
        </w:rPr>
        <w:t>onej po uprzednim uzgodnieniu warunków tej działalno</w:t>
      </w:r>
      <w:r>
        <w:rPr>
          <w:rFonts w:eastAsia="TimesNewRoman"/>
          <w:sz w:val="24"/>
          <w:szCs w:val="24"/>
          <w:lang w:val="pl-PL"/>
        </w:rPr>
        <w:t>ś</w:t>
      </w:r>
      <w:r>
        <w:rPr>
          <w:sz w:val="24"/>
          <w:szCs w:val="24"/>
          <w:lang w:val="pl-PL"/>
        </w:rPr>
        <w:t>ci oraz po uzyskaniu pozytywnej opinii Rady Pedagogicznej i Rady Rodziców.</w:t>
      </w:r>
    </w:p>
    <w:p w:rsidR="00D515F1" w:rsidRDefault="00D515F1">
      <w:pPr>
        <w:pStyle w:val="Tekstpodstawowy21"/>
        <w:numPr>
          <w:ilvl w:val="1"/>
          <w:numId w:val="13"/>
        </w:numPr>
        <w:tabs>
          <w:tab w:val="left" w:pos="284"/>
        </w:tabs>
        <w:ind w:left="284" w:right="-2" w:hanging="284"/>
        <w:jc w:val="both"/>
        <w:rPr>
          <w:sz w:val="24"/>
          <w:szCs w:val="24"/>
          <w:lang w:val="pl-PL"/>
        </w:rPr>
      </w:pPr>
      <w:r>
        <w:rPr>
          <w:sz w:val="24"/>
          <w:szCs w:val="24"/>
          <w:lang w:val="pl-PL"/>
        </w:rPr>
        <w:t>Zasady funkcjonowania w Gimnazjum związków zawodowych regulują odrębne przepisy.</w:t>
      </w:r>
    </w:p>
    <w:p w:rsidR="00D515F1" w:rsidRDefault="00D515F1">
      <w:pPr>
        <w:autoSpaceDE w:val="0"/>
        <w:jc w:val="both"/>
        <w:rPr>
          <w:sz w:val="24"/>
          <w:szCs w:val="24"/>
        </w:rPr>
      </w:pPr>
    </w:p>
    <w:p w:rsidR="00D515F1" w:rsidRDefault="00D515F1">
      <w:pPr>
        <w:pStyle w:val="Nagwek2"/>
        <w:spacing w:line="360" w:lineRule="auto"/>
        <w:ind w:left="576" w:right="-2" w:firstLine="0"/>
        <w:rPr>
          <w:b/>
          <w:sz w:val="24"/>
          <w:szCs w:val="24"/>
        </w:rPr>
      </w:pPr>
      <w:r>
        <w:rPr>
          <w:b/>
          <w:sz w:val="24"/>
          <w:szCs w:val="24"/>
        </w:rPr>
        <w:t>Rozdział 3. Cele i zadania Gimnazjum</w:t>
      </w:r>
    </w:p>
    <w:p w:rsidR="00D515F1" w:rsidRDefault="00D515F1">
      <w:pPr>
        <w:widowControl w:val="0"/>
        <w:spacing w:line="360" w:lineRule="auto"/>
        <w:ind w:right="-2"/>
        <w:jc w:val="center"/>
        <w:rPr>
          <w:sz w:val="24"/>
          <w:szCs w:val="24"/>
        </w:rPr>
      </w:pPr>
      <w:r>
        <w:rPr>
          <w:sz w:val="24"/>
          <w:szCs w:val="24"/>
        </w:rPr>
        <w:t>§ 9</w:t>
      </w:r>
    </w:p>
    <w:p w:rsidR="00D515F1" w:rsidRDefault="00D515F1">
      <w:pPr>
        <w:widowControl w:val="0"/>
        <w:numPr>
          <w:ilvl w:val="1"/>
          <w:numId w:val="6"/>
        </w:numPr>
        <w:tabs>
          <w:tab w:val="left" w:pos="284"/>
        </w:tabs>
        <w:ind w:left="284" w:right="-2" w:hanging="284"/>
        <w:jc w:val="both"/>
        <w:rPr>
          <w:sz w:val="24"/>
          <w:szCs w:val="24"/>
        </w:rPr>
      </w:pPr>
      <w:r>
        <w:rPr>
          <w:sz w:val="24"/>
          <w:szCs w:val="24"/>
        </w:rPr>
        <w:t>Gimnazjum realizuje cele i zadania edukacyjne określone w powszechnie obowiązujących przepisach prawa, w szczególności w ustawie i podstawie programowej oraz w:</w:t>
      </w:r>
    </w:p>
    <w:p w:rsidR="00D515F1" w:rsidRDefault="00D515F1">
      <w:pPr>
        <w:numPr>
          <w:ilvl w:val="0"/>
          <w:numId w:val="79"/>
        </w:numPr>
        <w:tabs>
          <w:tab w:val="left" w:pos="567"/>
        </w:tabs>
        <w:autoSpaceDE w:val="0"/>
        <w:ind w:left="709" w:hanging="425"/>
        <w:jc w:val="both"/>
        <w:rPr>
          <w:sz w:val="24"/>
          <w:szCs w:val="24"/>
        </w:rPr>
      </w:pPr>
      <w:r>
        <w:rPr>
          <w:sz w:val="24"/>
          <w:szCs w:val="24"/>
        </w:rPr>
        <w:t>szkolnym zestawie programów nauczania i szkolnym zestawie podręczników,</w:t>
      </w:r>
    </w:p>
    <w:p w:rsidR="00D515F1" w:rsidRDefault="00D515F1">
      <w:pPr>
        <w:numPr>
          <w:ilvl w:val="0"/>
          <w:numId w:val="79"/>
        </w:numPr>
        <w:tabs>
          <w:tab w:val="left" w:pos="567"/>
        </w:tabs>
        <w:autoSpaceDE w:val="0"/>
        <w:ind w:left="709" w:hanging="425"/>
        <w:jc w:val="both"/>
        <w:rPr>
          <w:sz w:val="24"/>
          <w:szCs w:val="24"/>
        </w:rPr>
      </w:pPr>
      <w:r>
        <w:rPr>
          <w:sz w:val="24"/>
          <w:szCs w:val="24"/>
        </w:rPr>
        <w:t>programie wychowawczym Gimnazjum,</w:t>
      </w:r>
    </w:p>
    <w:p w:rsidR="00D515F1" w:rsidRDefault="00D515F1">
      <w:pPr>
        <w:widowControl w:val="0"/>
        <w:numPr>
          <w:ilvl w:val="0"/>
          <w:numId w:val="79"/>
        </w:numPr>
        <w:tabs>
          <w:tab w:val="left" w:pos="567"/>
        </w:tabs>
        <w:ind w:left="709" w:right="-2" w:hanging="425"/>
        <w:jc w:val="both"/>
        <w:rPr>
          <w:sz w:val="24"/>
          <w:szCs w:val="24"/>
        </w:rPr>
      </w:pPr>
      <w:r>
        <w:rPr>
          <w:sz w:val="24"/>
          <w:szCs w:val="24"/>
        </w:rPr>
        <w:t>programie profilaktyki, dostosowanym do potrzeb rozwojowych uczniów oraz środowiska lokalnego.</w:t>
      </w:r>
    </w:p>
    <w:p w:rsidR="00D515F1" w:rsidRDefault="00D515F1">
      <w:pPr>
        <w:widowControl w:val="0"/>
        <w:numPr>
          <w:ilvl w:val="1"/>
          <w:numId w:val="6"/>
        </w:numPr>
        <w:tabs>
          <w:tab w:val="left" w:pos="284"/>
        </w:tabs>
        <w:ind w:left="284" w:right="-2" w:hanging="284"/>
        <w:jc w:val="both"/>
        <w:rPr>
          <w:sz w:val="24"/>
          <w:szCs w:val="24"/>
        </w:rPr>
      </w:pPr>
      <w:r>
        <w:rPr>
          <w:sz w:val="24"/>
          <w:szCs w:val="24"/>
        </w:rPr>
        <w:t>Działalność edukacyjna Gimnazjum oparta jest na zasadzie kontynuacji wcześniejszych etapów kształcenia ucznia oraz nakierowana jest na zapewnienie uczniowi możliwości zdobycia wiedzy i umiejętności niezbędnych do uzyskania świadectwa ukończenia Gimnazjum, a także dokonania świadomego wyboru kierunku dalszego kształcenia.</w:t>
      </w:r>
    </w:p>
    <w:p w:rsidR="00D515F1" w:rsidRDefault="00D515F1">
      <w:pPr>
        <w:widowControl w:val="0"/>
        <w:numPr>
          <w:ilvl w:val="1"/>
          <w:numId w:val="6"/>
        </w:numPr>
        <w:tabs>
          <w:tab w:val="left" w:pos="284"/>
        </w:tabs>
        <w:ind w:left="284" w:right="-2" w:hanging="284"/>
        <w:jc w:val="both"/>
        <w:rPr>
          <w:sz w:val="24"/>
          <w:szCs w:val="24"/>
        </w:rPr>
      </w:pPr>
      <w:r>
        <w:rPr>
          <w:sz w:val="24"/>
          <w:szCs w:val="24"/>
        </w:rPr>
        <w:t>Nadrzędnym celem pracy edukacyjnej Gimnazjum jest wprowadzanie uczniów w świat wiedzy naukowej, wdrażanie ich do samodzielności oraz przygotowanie do aktywnego udziału w życiu społecznym.</w:t>
      </w:r>
    </w:p>
    <w:p w:rsidR="00D515F1" w:rsidRDefault="00D515F1">
      <w:pPr>
        <w:pStyle w:val="Tekstpodstawowywcity21"/>
        <w:numPr>
          <w:ilvl w:val="1"/>
          <w:numId w:val="6"/>
        </w:numPr>
        <w:tabs>
          <w:tab w:val="left" w:pos="284"/>
        </w:tabs>
        <w:ind w:left="284" w:right="-2" w:hanging="284"/>
        <w:jc w:val="both"/>
        <w:rPr>
          <w:sz w:val="24"/>
          <w:szCs w:val="24"/>
        </w:rPr>
      </w:pPr>
      <w:r>
        <w:rPr>
          <w:sz w:val="24"/>
          <w:szCs w:val="24"/>
        </w:rPr>
        <w:t>Gimnazjum w zakresie działalności dydaktycznej, wychowawczej i profilaktycznej zapewnienia uczniom w szczególności:</w:t>
      </w:r>
    </w:p>
    <w:p w:rsidR="00D515F1" w:rsidRDefault="00D515F1">
      <w:pPr>
        <w:numPr>
          <w:ilvl w:val="2"/>
          <w:numId w:val="6"/>
        </w:numPr>
        <w:tabs>
          <w:tab w:val="left" w:pos="567"/>
        </w:tabs>
        <w:autoSpaceDE w:val="0"/>
        <w:ind w:left="567" w:hanging="283"/>
        <w:jc w:val="both"/>
        <w:rPr>
          <w:sz w:val="24"/>
          <w:szCs w:val="24"/>
        </w:rPr>
      </w:pPr>
      <w:r>
        <w:rPr>
          <w:sz w:val="24"/>
          <w:szCs w:val="24"/>
        </w:rPr>
        <w:t>naukę poprawnego i swobodnego wypowiadania się, pisania i czytania ze zrozumieniem,</w:t>
      </w:r>
    </w:p>
    <w:p w:rsidR="00D515F1" w:rsidRDefault="00D515F1">
      <w:pPr>
        <w:numPr>
          <w:ilvl w:val="2"/>
          <w:numId w:val="6"/>
        </w:numPr>
        <w:tabs>
          <w:tab w:val="left" w:pos="567"/>
        </w:tabs>
        <w:autoSpaceDE w:val="0"/>
        <w:ind w:left="567" w:hanging="283"/>
        <w:jc w:val="both"/>
        <w:rPr>
          <w:sz w:val="24"/>
          <w:szCs w:val="24"/>
        </w:rPr>
      </w:pPr>
      <w:r>
        <w:rPr>
          <w:sz w:val="24"/>
          <w:szCs w:val="24"/>
        </w:rPr>
        <w:t>poznawanie wymaganych pojęć i zdobywanie rzetelnej wiedzy na poziomie umożliwiającym kontynuację nauki w szkole ponadgimnazjalnej,</w:t>
      </w:r>
    </w:p>
    <w:p w:rsidR="00D515F1" w:rsidRDefault="00D515F1">
      <w:pPr>
        <w:numPr>
          <w:ilvl w:val="2"/>
          <w:numId w:val="6"/>
        </w:numPr>
        <w:tabs>
          <w:tab w:val="left" w:pos="567"/>
        </w:tabs>
        <w:autoSpaceDE w:val="0"/>
        <w:ind w:left="567" w:hanging="283"/>
        <w:jc w:val="both"/>
        <w:rPr>
          <w:sz w:val="24"/>
          <w:szCs w:val="24"/>
        </w:rPr>
      </w:pPr>
      <w:r>
        <w:rPr>
          <w:sz w:val="24"/>
          <w:szCs w:val="24"/>
        </w:rPr>
        <w:t>dochodzenie do rozumienia, a nie tylko do pamięciowego opanowania przekazywanych treści,</w:t>
      </w:r>
    </w:p>
    <w:p w:rsidR="00D515F1" w:rsidRDefault="00D515F1">
      <w:pPr>
        <w:numPr>
          <w:ilvl w:val="2"/>
          <w:numId w:val="6"/>
        </w:numPr>
        <w:tabs>
          <w:tab w:val="left" w:pos="567"/>
        </w:tabs>
        <w:autoSpaceDE w:val="0"/>
        <w:ind w:left="567" w:hanging="283"/>
        <w:jc w:val="both"/>
        <w:rPr>
          <w:sz w:val="24"/>
          <w:szCs w:val="24"/>
        </w:rPr>
      </w:pPr>
      <w:r>
        <w:rPr>
          <w:sz w:val="24"/>
          <w:szCs w:val="24"/>
        </w:rPr>
        <w:t>rozwijanie zdolności dostrzegania różnego rodzaju związków i zależności (przyczynowo-skutkowych, funkcjonalnych, czasowych i przestrzennych),</w:t>
      </w:r>
    </w:p>
    <w:p w:rsidR="00D515F1" w:rsidRDefault="00D515F1">
      <w:pPr>
        <w:numPr>
          <w:ilvl w:val="2"/>
          <w:numId w:val="6"/>
        </w:numPr>
        <w:tabs>
          <w:tab w:val="left" w:pos="567"/>
        </w:tabs>
        <w:autoSpaceDE w:val="0"/>
        <w:ind w:left="567" w:hanging="283"/>
        <w:jc w:val="both"/>
        <w:rPr>
          <w:sz w:val="24"/>
          <w:szCs w:val="24"/>
        </w:rPr>
      </w:pPr>
      <w:r>
        <w:rPr>
          <w:sz w:val="24"/>
          <w:szCs w:val="24"/>
        </w:rPr>
        <w:t>rozwijanie zdolności myślenia analitycznego i syntetycznego,</w:t>
      </w:r>
    </w:p>
    <w:p w:rsidR="00D515F1" w:rsidRDefault="00D515F1">
      <w:pPr>
        <w:numPr>
          <w:ilvl w:val="2"/>
          <w:numId w:val="6"/>
        </w:numPr>
        <w:tabs>
          <w:tab w:val="left" w:pos="567"/>
        </w:tabs>
        <w:autoSpaceDE w:val="0"/>
        <w:ind w:left="567" w:hanging="283"/>
        <w:jc w:val="both"/>
        <w:rPr>
          <w:sz w:val="24"/>
          <w:szCs w:val="24"/>
        </w:rPr>
      </w:pPr>
      <w:r>
        <w:rPr>
          <w:sz w:val="24"/>
          <w:szCs w:val="24"/>
        </w:rPr>
        <w:t>przekazywanie wiadomości przedmiotowych w s</w:t>
      </w:r>
      <w:r w:rsidR="00A65A4E">
        <w:rPr>
          <w:sz w:val="24"/>
          <w:szCs w:val="24"/>
        </w:rPr>
        <w:t>posób integralny, prowadzący do </w:t>
      </w:r>
      <w:r>
        <w:rPr>
          <w:sz w:val="24"/>
          <w:szCs w:val="24"/>
        </w:rPr>
        <w:t>lepszego rozumienia świata, ludzi i siebie,</w:t>
      </w:r>
    </w:p>
    <w:p w:rsidR="00D515F1" w:rsidRDefault="00D515F1">
      <w:pPr>
        <w:numPr>
          <w:ilvl w:val="2"/>
          <w:numId w:val="6"/>
        </w:numPr>
        <w:tabs>
          <w:tab w:val="left" w:pos="567"/>
        </w:tabs>
        <w:autoSpaceDE w:val="0"/>
        <w:ind w:left="567" w:hanging="283"/>
        <w:jc w:val="both"/>
        <w:rPr>
          <w:sz w:val="24"/>
          <w:szCs w:val="24"/>
        </w:rPr>
      </w:pPr>
      <w:r>
        <w:rPr>
          <w:sz w:val="24"/>
          <w:szCs w:val="24"/>
        </w:rPr>
        <w:t>poznawanie zasad rozwoju osobowego i życia społecznego,</w:t>
      </w:r>
    </w:p>
    <w:p w:rsidR="00D515F1" w:rsidRDefault="00D515F1">
      <w:pPr>
        <w:numPr>
          <w:ilvl w:val="2"/>
          <w:numId w:val="6"/>
        </w:numPr>
        <w:tabs>
          <w:tab w:val="left" w:pos="567"/>
        </w:tabs>
        <w:autoSpaceDE w:val="0"/>
        <w:ind w:left="567" w:hanging="283"/>
        <w:jc w:val="both"/>
        <w:rPr>
          <w:sz w:val="24"/>
          <w:szCs w:val="24"/>
        </w:rPr>
      </w:pPr>
      <w:r>
        <w:rPr>
          <w:sz w:val="24"/>
          <w:szCs w:val="24"/>
        </w:rPr>
        <w:t>poznawanie dziedzictwa kultury narodowej postrzeganej w perspektywie kultury europejskiej,</w:t>
      </w:r>
    </w:p>
    <w:p w:rsidR="00D515F1" w:rsidRDefault="00D515F1">
      <w:pPr>
        <w:numPr>
          <w:ilvl w:val="2"/>
          <w:numId w:val="6"/>
        </w:numPr>
        <w:tabs>
          <w:tab w:val="left" w:pos="567"/>
        </w:tabs>
        <w:autoSpaceDE w:val="0"/>
        <w:ind w:left="567" w:hanging="283"/>
        <w:jc w:val="both"/>
        <w:rPr>
          <w:sz w:val="24"/>
          <w:szCs w:val="24"/>
        </w:rPr>
      </w:pPr>
      <w:r>
        <w:rPr>
          <w:sz w:val="24"/>
          <w:szCs w:val="24"/>
        </w:rPr>
        <w:t>wszechstronny rozwój osobowy (w wymiarze intelektualnym, psychicznym, społecznym, zdrowotnym, estetycznym, moralnym, duchowym),</w:t>
      </w:r>
    </w:p>
    <w:p w:rsidR="00D515F1" w:rsidRDefault="00D515F1">
      <w:pPr>
        <w:numPr>
          <w:ilvl w:val="2"/>
          <w:numId w:val="6"/>
        </w:numPr>
        <w:tabs>
          <w:tab w:val="left" w:pos="567"/>
        </w:tabs>
        <w:autoSpaceDE w:val="0"/>
        <w:ind w:left="567" w:hanging="425"/>
        <w:jc w:val="both"/>
        <w:rPr>
          <w:sz w:val="24"/>
          <w:szCs w:val="24"/>
        </w:rPr>
      </w:pPr>
      <w:r>
        <w:rPr>
          <w:sz w:val="24"/>
          <w:szCs w:val="24"/>
        </w:rPr>
        <w:t>rozwijanie dociekliwości poznawczej, ukierunkowanej na poszukiwanie prawdy, dobra i piękna w świecie,</w:t>
      </w:r>
    </w:p>
    <w:p w:rsidR="00D515F1" w:rsidRDefault="00D515F1">
      <w:pPr>
        <w:numPr>
          <w:ilvl w:val="2"/>
          <w:numId w:val="6"/>
        </w:numPr>
        <w:tabs>
          <w:tab w:val="left" w:pos="567"/>
        </w:tabs>
        <w:autoSpaceDE w:val="0"/>
        <w:ind w:left="567" w:hanging="425"/>
        <w:jc w:val="both"/>
        <w:rPr>
          <w:sz w:val="24"/>
          <w:szCs w:val="24"/>
        </w:rPr>
      </w:pPr>
      <w:r>
        <w:rPr>
          <w:sz w:val="24"/>
          <w:szCs w:val="24"/>
        </w:rPr>
        <w:t>kształtowanie świadomości życiowej użyteczności zarówno poszczególnych przedmiotów nauczania, jak i całej edukacji na gimnazjalnym etapie,</w:t>
      </w:r>
    </w:p>
    <w:p w:rsidR="00D515F1" w:rsidRDefault="00D515F1">
      <w:pPr>
        <w:numPr>
          <w:ilvl w:val="2"/>
          <w:numId w:val="6"/>
        </w:numPr>
        <w:tabs>
          <w:tab w:val="left" w:pos="567"/>
        </w:tabs>
        <w:autoSpaceDE w:val="0"/>
        <w:ind w:left="567" w:hanging="425"/>
        <w:jc w:val="both"/>
        <w:rPr>
          <w:sz w:val="24"/>
          <w:szCs w:val="24"/>
        </w:rPr>
      </w:pPr>
      <w:r>
        <w:rPr>
          <w:sz w:val="24"/>
          <w:szCs w:val="24"/>
        </w:rPr>
        <w:lastRenderedPageBreak/>
        <w:t>stawanie się coraz bardziej samodzielnymi w dążeniu do dobra w jego wymiarze indywidualnym i społecznym, z godzeniem dążenia do dobra własnego z dobrem innych, odpowiedzialności za siebie z odpowiedzialnością za innych, wolności własnej z wolnością innych,</w:t>
      </w:r>
    </w:p>
    <w:p w:rsidR="00D515F1" w:rsidRDefault="00D515F1">
      <w:pPr>
        <w:numPr>
          <w:ilvl w:val="2"/>
          <w:numId w:val="6"/>
        </w:numPr>
        <w:tabs>
          <w:tab w:val="left" w:pos="567"/>
        </w:tabs>
        <w:autoSpaceDE w:val="0"/>
        <w:ind w:left="567" w:hanging="425"/>
        <w:jc w:val="both"/>
        <w:rPr>
          <w:sz w:val="24"/>
          <w:szCs w:val="24"/>
        </w:rPr>
      </w:pPr>
      <w:r>
        <w:rPr>
          <w:sz w:val="24"/>
          <w:szCs w:val="24"/>
        </w:rPr>
        <w:t>poszukiwanie, odkrywanie i dążenie na drodze rzetelnej pracy do osiągnięcia celów życiowych i wartości ważnych dla odnalezienia własnego miejsca w świecie,</w:t>
      </w:r>
    </w:p>
    <w:p w:rsidR="00D515F1" w:rsidRDefault="00D515F1">
      <w:pPr>
        <w:numPr>
          <w:ilvl w:val="2"/>
          <w:numId w:val="6"/>
        </w:numPr>
        <w:tabs>
          <w:tab w:val="left" w:pos="567"/>
        </w:tabs>
        <w:autoSpaceDE w:val="0"/>
        <w:ind w:left="567" w:hanging="425"/>
        <w:jc w:val="both"/>
        <w:rPr>
          <w:sz w:val="24"/>
          <w:szCs w:val="24"/>
        </w:rPr>
      </w:pPr>
      <w:r>
        <w:rPr>
          <w:sz w:val="24"/>
          <w:szCs w:val="24"/>
        </w:rPr>
        <w:t xml:space="preserve">uczenie się szacunku dla dobra wspólnego jako </w:t>
      </w:r>
      <w:r w:rsidR="00A65A4E">
        <w:rPr>
          <w:sz w:val="24"/>
          <w:szCs w:val="24"/>
        </w:rPr>
        <w:t>podstawy życia społecznego oraz </w:t>
      </w:r>
      <w:r>
        <w:rPr>
          <w:sz w:val="24"/>
          <w:szCs w:val="24"/>
        </w:rPr>
        <w:t>przygotowanie się do życia w rodzinie, w społeczności lokalnej i w państwie,</w:t>
      </w:r>
    </w:p>
    <w:p w:rsidR="00D515F1" w:rsidRDefault="00D515F1">
      <w:pPr>
        <w:numPr>
          <w:ilvl w:val="2"/>
          <w:numId w:val="6"/>
        </w:numPr>
        <w:tabs>
          <w:tab w:val="left" w:pos="567"/>
        </w:tabs>
        <w:autoSpaceDE w:val="0"/>
        <w:ind w:left="567" w:hanging="425"/>
        <w:jc w:val="both"/>
        <w:rPr>
          <w:sz w:val="24"/>
          <w:szCs w:val="24"/>
        </w:rPr>
      </w:pPr>
      <w:r>
        <w:rPr>
          <w:sz w:val="24"/>
          <w:szCs w:val="24"/>
        </w:rPr>
        <w:t>przygotowywanie się do rozpoznawania wartości moralnych, dokonywania wyborów i hierarchizacji wartości oraz doskonalenie się,</w:t>
      </w:r>
    </w:p>
    <w:p w:rsidR="00D515F1" w:rsidRDefault="00D515F1">
      <w:pPr>
        <w:numPr>
          <w:ilvl w:val="2"/>
          <w:numId w:val="6"/>
        </w:numPr>
        <w:tabs>
          <w:tab w:val="left" w:pos="567"/>
        </w:tabs>
        <w:autoSpaceDE w:val="0"/>
        <w:ind w:left="567" w:hanging="425"/>
        <w:jc w:val="both"/>
        <w:rPr>
          <w:sz w:val="24"/>
          <w:szCs w:val="24"/>
        </w:rPr>
      </w:pPr>
      <w:r>
        <w:rPr>
          <w:sz w:val="24"/>
          <w:szCs w:val="24"/>
        </w:rPr>
        <w:t>kształtowanie w sobie postawy dialogu, umiejętności słuchania innych i rozumienia ich poglądów, współdziałanie i współtworzenie w Gimnazjum wspólnoty nauczycieli i uczniów.</w:t>
      </w:r>
    </w:p>
    <w:p w:rsidR="00D515F1" w:rsidRDefault="00D515F1">
      <w:pPr>
        <w:pStyle w:val="Tekstpodstawowywcity"/>
        <w:ind w:left="0" w:right="-2" w:firstLine="0"/>
        <w:rPr>
          <w:color w:val="000000"/>
          <w:sz w:val="10"/>
          <w:szCs w:val="10"/>
        </w:rPr>
      </w:pPr>
    </w:p>
    <w:p w:rsidR="00D515F1" w:rsidRDefault="00D515F1">
      <w:pPr>
        <w:pStyle w:val="Tekstpodstawowywcity"/>
        <w:spacing w:line="360" w:lineRule="auto"/>
        <w:ind w:left="0" w:right="-2" w:firstLine="0"/>
        <w:jc w:val="center"/>
        <w:rPr>
          <w:color w:val="000000"/>
          <w:sz w:val="24"/>
          <w:szCs w:val="24"/>
        </w:rPr>
      </w:pPr>
      <w:r>
        <w:rPr>
          <w:color w:val="000000"/>
          <w:sz w:val="24"/>
          <w:szCs w:val="24"/>
        </w:rPr>
        <w:t>§ 10</w:t>
      </w:r>
    </w:p>
    <w:p w:rsidR="00D515F1" w:rsidRDefault="00D515F1">
      <w:pPr>
        <w:pStyle w:val="Tekstpodstawowywcity"/>
        <w:ind w:left="0" w:right="-2" w:firstLine="0"/>
        <w:jc w:val="both"/>
        <w:rPr>
          <w:b/>
          <w:sz w:val="24"/>
          <w:szCs w:val="24"/>
        </w:rPr>
      </w:pPr>
      <w:r>
        <w:rPr>
          <w:b/>
          <w:color w:val="000000"/>
          <w:sz w:val="24"/>
          <w:szCs w:val="24"/>
        </w:rPr>
        <w:t xml:space="preserve">Realizacja celów i zadań </w:t>
      </w:r>
      <w:r>
        <w:rPr>
          <w:b/>
          <w:sz w:val="24"/>
          <w:szCs w:val="24"/>
        </w:rPr>
        <w:t>Gimnazjum</w:t>
      </w:r>
      <w:r>
        <w:rPr>
          <w:b/>
          <w:color w:val="000000"/>
          <w:sz w:val="24"/>
          <w:szCs w:val="24"/>
        </w:rPr>
        <w:t xml:space="preserve"> następuje poprzez</w:t>
      </w:r>
      <w:r>
        <w:rPr>
          <w:b/>
          <w:sz w:val="24"/>
          <w:szCs w:val="24"/>
        </w:rPr>
        <w:t>:</w:t>
      </w:r>
    </w:p>
    <w:p w:rsidR="00D515F1" w:rsidRDefault="00D515F1">
      <w:pPr>
        <w:pStyle w:val="Tekstpodstawowywcity"/>
        <w:numPr>
          <w:ilvl w:val="0"/>
          <w:numId w:val="95"/>
        </w:numPr>
        <w:tabs>
          <w:tab w:val="left" w:pos="567"/>
        </w:tabs>
        <w:ind w:left="567" w:right="-2" w:hanging="283"/>
        <w:jc w:val="both"/>
        <w:rPr>
          <w:sz w:val="24"/>
          <w:szCs w:val="24"/>
        </w:rPr>
      </w:pPr>
      <w:r>
        <w:rPr>
          <w:sz w:val="24"/>
          <w:szCs w:val="24"/>
        </w:rPr>
        <w:t>indywidualizację wymagań i podmiotowe traktowanie ucznia,</w:t>
      </w:r>
    </w:p>
    <w:p w:rsidR="00D515F1" w:rsidRDefault="00D515F1">
      <w:pPr>
        <w:pStyle w:val="Tekstpodstawowywcity"/>
        <w:numPr>
          <w:ilvl w:val="0"/>
          <w:numId w:val="95"/>
        </w:numPr>
        <w:tabs>
          <w:tab w:val="left" w:pos="567"/>
        </w:tabs>
        <w:ind w:left="567" w:right="-2" w:hanging="283"/>
        <w:jc w:val="both"/>
        <w:rPr>
          <w:sz w:val="24"/>
        </w:rPr>
      </w:pPr>
      <w:r>
        <w:rPr>
          <w:sz w:val="24"/>
        </w:rPr>
        <w:t>stosowanie aktywnych metod nauczania oraz właściwe wykorzystanie pomocy dydaktycznych,</w:t>
      </w:r>
    </w:p>
    <w:p w:rsidR="00D515F1" w:rsidRDefault="00D515F1">
      <w:pPr>
        <w:pStyle w:val="Tekstpodstawowywcity"/>
        <w:numPr>
          <w:ilvl w:val="0"/>
          <w:numId w:val="95"/>
        </w:numPr>
        <w:tabs>
          <w:tab w:val="left" w:pos="567"/>
        </w:tabs>
        <w:ind w:left="567" w:right="-2" w:hanging="283"/>
        <w:jc w:val="both"/>
        <w:rPr>
          <w:sz w:val="24"/>
        </w:rPr>
      </w:pPr>
      <w:r>
        <w:rPr>
          <w:sz w:val="24"/>
        </w:rPr>
        <w:t>systematyczną analizę i ocenę skuteczności pracy edukacyjnej,</w:t>
      </w:r>
    </w:p>
    <w:p w:rsidR="00D515F1" w:rsidRDefault="00D515F1">
      <w:pPr>
        <w:pStyle w:val="Tekstpodstawowywcity"/>
        <w:numPr>
          <w:ilvl w:val="0"/>
          <w:numId w:val="95"/>
        </w:numPr>
        <w:tabs>
          <w:tab w:val="left" w:pos="567"/>
        </w:tabs>
        <w:ind w:left="567" w:right="-2" w:hanging="283"/>
        <w:jc w:val="both"/>
        <w:rPr>
          <w:sz w:val="24"/>
        </w:rPr>
      </w:pPr>
      <w:r>
        <w:rPr>
          <w:sz w:val="24"/>
        </w:rPr>
        <w:t>maksymalną efektywność procesu lekcyjnego,</w:t>
      </w:r>
    </w:p>
    <w:p w:rsidR="00D515F1" w:rsidRDefault="00D515F1">
      <w:pPr>
        <w:pStyle w:val="Tekstpodstawowywcity"/>
        <w:numPr>
          <w:ilvl w:val="0"/>
          <w:numId w:val="95"/>
        </w:numPr>
        <w:tabs>
          <w:tab w:val="left" w:pos="567"/>
        </w:tabs>
        <w:ind w:left="567" w:right="-2" w:hanging="283"/>
        <w:jc w:val="both"/>
        <w:rPr>
          <w:sz w:val="24"/>
        </w:rPr>
      </w:pPr>
      <w:r>
        <w:rPr>
          <w:sz w:val="24"/>
        </w:rPr>
        <w:t>nagradzanie właściwych postaw ucznia i jego osiągnięć w nauce,</w:t>
      </w:r>
    </w:p>
    <w:p w:rsidR="00D515F1" w:rsidRDefault="00D515F1">
      <w:pPr>
        <w:pStyle w:val="Tekstpodstawowywcity"/>
        <w:numPr>
          <w:ilvl w:val="0"/>
          <w:numId w:val="95"/>
        </w:numPr>
        <w:tabs>
          <w:tab w:val="left" w:pos="567"/>
        </w:tabs>
        <w:ind w:left="567" w:right="-2" w:hanging="283"/>
        <w:jc w:val="both"/>
        <w:rPr>
          <w:sz w:val="24"/>
        </w:rPr>
      </w:pPr>
      <w:r>
        <w:rPr>
          <w:sz w:val="24"/>
        </w:rPr>
        <w:t>wyposażanie ucznia w umiejętności kluczowe, takie jak:</w:t>
      </w:r>
    </w:p>
    <w:p w:rsidR="00D515F1" w:rsidRDefault="00D515F1">
      <w:pPr>
        <w:pStyle w:val="Tekstpodstawowywcity"/>
        <w:numPr>
          <w:ilvl w:val="1"/>
          <w:numId w:val="95"/>
        </w:numPr>
        <w:tabs>
          <w:tab w:val="left" w:pos="851"/>
        </w:tabs>
        <w:ind w:left="851" w:right="-2" w:hanging="284"/>
        <w:jc w:val="both"/>
        <w:rPr>
          <w:sz w:val="24"/>
          <w:szCs w:val="24"/>
        </w:rPr>
      </w:pPr>
      <w:r>
        <w:rPr>
          <w:sz w:val="24"/>
          <w:szCs w:val="24"/>
        </w:rPr>
        <w:t>planowanie, organizowanie i ocenianie własnej nauki, przyjmowanie za nią coraz większej odpowiedzialności,</w:t>
      </w:r>
    </w:p>
    <w:p w:rsidR="00D515F1" w:rsidRDefault="00D515F1">
      <w:pPr>
        <w:pStyle w:val="Tekstpodstawowywcity"/>
        <w:numPr>
          <w:ilvl w:val="1"/>
          <w:numId w:val="95"/>
        </w:numPr>
        <w:tabs>
          <w:tab w:val="left" w:pos="851"/>
        </w:tabs>
        <w:ind w:left="851" w:right="-2" w:hanging="284"/>
        <w:jc w:val="both"/>
        <w:rPr>
          <w:sz w:val="24"/>
          <w:szCs w:val="24"/>
        </w:rPr>
      </w:pPr>
      <w:r>
        <w:rPr>
          <w:sz w:val="24"/>
          <w:szCs w:val="24"/>
        </w:rPr>
        <w:t>skuteczne porozumiewanie się w różnych sytuacjach, prezentacja własnego punktu widzenia i uwzględnianie poglądów innych ludzi,</w:t>
      </w:r>
    </w:p>
    <w:p w:rsidR="00D515F1" w:rsidRDefault="00D515F1">
      <w:pPr>
        <w:pStyle w:val="Tekstpodstawowywcity"/>
        <w:numPr>
          <w:ilvl w:val="1"/>
          <w:numId w:val="95"/>
        </w:numPr>
        <w:tabs>
          <w:tab w:val="left" w:pos="851"/>
        </w:tabs>
        <w:ind w:left="851" w:right="-2" w:hanging="284"/>
        <w:jc w:val="both"/>
        <w:rPr>
          <w:sz w:val="24"/>
          <w:szCs w:val="24"/>
        </w:rPr>
      </w:pPr>
      <w:r>
        <w:rPr>
          <w:sz w:val="24"/>
          <w:szCs w:val="24"/>
        </w:rPr>
        <w:t>poprawne posługiwanie się językiem ojczystym,</w:t>
      </w:r>
    </w:p>
    <w:p w:rsidR="00D515F1" w:rsidRDefault="00D515F1">
      <w:pPr>
        <w:pStyle w:val="Tekstpodstawowywcity"/>
        <w:numPr>
          <w:ilvl w:val="1"/>
          <w:numId w:val="95"/>
        </w:numPr>
        <w:tabs>
          <w:tab w:val="left" w:pos="851"/>
        </w:tabs>
        <w:ind w:left="851" w:right="-2" w:hanging="284"/>
        <w:jc w:val="both"/>
        <w:rPr>
          <w:sz w:val="24"/>
          <w:szCs w:val="24"/>
        </w:rPr>
      </w:pPr>
      <w:r>
        <w:rPr>
          <w:sz w:val="24"/>
          <w:szCs w:val="24"/>
        </w:rPr>
        <w:t>efektywne współdziałanie w zespole, budowanie więzi międzyludzkich, podejmowanie indywidualnych i grupowych decyzji, skuteczne działanie na gruncie zachowania obowiązujących norm etycznych,</w:t>
      </w:r>
    </w:p>
    <w:p w:rsidR="00D515F1" w:rsidRDefault="00D515F1">
      <w:pPr>
        <w:pStyle w:val="Tekstpodstawowywcity"/>
        <w:numPr>
          <w:ilvl w:val="1"/>
          <w:numId w:val="95"/>
        </w:numPr>
        <w:tabs>
          <w:tab w:val="left" w:pos="851"/>
        </w:tabs>
        <w:ind w:left="851" w:right="-2" w:hanging="284"/>
        <w:jc w:val="both"/>
        <w:rPr>
          <w:sz w:val="24"/>
          <w:szCs w:val="24"/>
        </w:rPr>
      </w:pPr>
      <w:r>
        <w:rPr>
          <w:sz w:val="24"/>
          <w:szCs w:val="24"/>
        </w:rPr>
        <w:t>rozwiązywanie problemów w sposób twórczy,</w:t>
      </w:r>
    </w:p>
    <w:p w:rsidR="00D515F1" w:rsidRDefault="00D515F1">
      <w:pPr>
        <w:pStyle w:val="Tekstpodstawowywcity"/>
        <w:numPr>
          <w:ilvl w:val="1"/>
          <w:numId w:val="95"/>
        </w:numPr>
        <w:tabs>
          <w:tab w:val="left" w:pos="851"/>
        </w:tabs>
        <w:ind w:left="851" w:right="-2" w:hanging="284"/>
        <w:jc w:val="both"/>
        <w:rPr>
          <w:sz w:val="24"/>
          <w:szCs w:val="24"/>
        </w:rPr>
      </w:pPr>
      <w:r>
        <w:rPr>
          <w:sz w:val="24"/>
          <w:szCs w:val="24"/>
        </w:rPr>
        <w:t>poszukiwanie, porządkowanie i wykorzystywanie i</w:t>
      </w:r>
      <w:r w:rsidR="00A65A4E">
        <w:rPr>
          <w:sz w:val="24"/>
          <w:szCs w:val="24"/>
        </w:rPr>
        <w:t>nformacji z różnych źródeł oraz </w:t>
      </w:r>
      <w:r>
        <w:rPr>
          <w:sz w:val="24"/>
          <w:szCs w:val="24"/>
        </w:rPr>
        <w:t>efektywne posługiwanie się technologią informacyjną,</w:t>
      </w:r>
    </w:p>
    <w:p w:rsidR="00D515F1" w:rsidRDefault="00D515F1">
      <w:pPr>
        <w:pStyle w:val="Tekstpodstawowywcity"/>
        <w:numPr>
          <w:ilvl w:val="1"/>
          <w:numId w:val="95"/>
        </w:numPr>
        <w:tabs>
          <w:tab w:val="left" w:pos="851"/>
        </w:tabs>
        <w:ind w:left="851" w:right="-2" w:hanging="284"/>
        <w:jc w:val="both"/>
        <w:rPr>
          <w:sz w:val="24"/>
          <w:szCs w:val="24"/>
        </w:rPr>
      </w:pPr>
      <w:r>
        <w:rPr>
          <w:sz w:val="24"/>
          <w:szCs w:val="24"/>
        </w:rPr>
        <w:t>odnoszenie do praktyki zdobytej wiedzy oraz tworzenie potrzebnych doświadczeń i nawyków,</w:t>
      </w:r>
    </w:p>
    <w:p w:rsidR="00D515F1" w:rsidRDefault="00D515F1">
      <w:pPr>
        <w:pStyle w:val="Tekstpodstawowywcity"/>
        <w:numPr>
          <w:ilvl w:val="1"/>
          <w:numId w:val="95"/>
        </w:numPr>
        <w:tabs>
          <w:tab w:val="left" w:pos="851"/>
        </w:tabs>
        <w:ind w:left="851" w:right="-2" w:hanging="284"/>
        <w:jc w:val="both"/>
        <w:rPr>
          <w:sz w:val="24"/>
          <w:szCs w:val="24"/>
        </w:rPr>
      </w:pPr>
      <w:r>
        <w:rPr>
          <w:sz w:val="24"/>
          <w:szCs w:val="24"/>
        </w:rPr>
        <w:t>stosowanie metod i technik negocjacyjnych rozwiązywania konfliktów i problemów społecznych,</w:t>
      </w:r>
    </w:p>
    <w:p w:rsidR="00D515F1" w:rsidRDefault="00D515F1">
      <w:pPr>
        <w:pStyle w:val="Tekstpodstawowywcity"/>
        <w:numPr>
          <w:ilvl w:val="0"/>
          <w:numId w:val="95"/>
        </w:numPr>
        <w:tabs>
          <w:tab w:val="left" w:pos="567"/>
        </w:tabs>
        <w:ind w:left="567" w:right="-2" w:hanging="284"/>
        <w:jc w:val="both"/>
        <w:rPr>
          <w:sz w:val="24"/>
        </w:rPr>
      </w:pPr>
      <w:r>
        <w:rPr>
          <w:sz w:val="24"/>
        </w:rPr>
        <w:t>uczenie zwyczajów, obyczajów i właściwych zachowań w środowisku rodzinnym i szkolnym, wprowadzanie w życie kulturalne wspólnoty lokalnej,</w:t>
      </w:r>
    </w:p>
    <w:p w:rsidR="00D515F1" w:rsidRDefault="00D515F1">
      <w:pPr>
        <w:pStyle w:val="Tekstpodstawowywcity"/>
        <w:numPr>
          <w:ilvl w:val="0"/>
          <w:numId w:val="95"/>
        </w:numPr>
        <w:tabs>
          <w:tab w:val="left" w:pos="567"/>
        </w:tabs>
        <w:ind w:left="567" w:right="-2" w:hanging="284"/>
        <w:jc w:val="both"/>
        <w:rPr>
          <w:sz w:val="24"/>
        </w:rPr>
      </w:pPr>
      <w:r>
        <w:rPr>
          <w:sz w:val="24"/>
        </w:rPr>
        <w:t>kształtowanie postaw otwartości wobec innych kultur,</w:t>
      </w:r>
    </w:p>
    <w:p w:rsidR="00D515F1" w:rsidRDefault="00D515F1">
      <w:pPr>
        <w:pStyle w:val="Tekstpodstawowywcity"/>
        <w:numPr>
          <w:ilvl w:val="0"/>
          <w:numId w:val="95"/>
        </w:numPr>
        <w:tabs>
          <w:tab w:val="left" w:pos="567"/>
        </w:tabs>
        <w:ind w:left="567" w:right="-2" w:hanging="284"/>
        <w:jc w:val="both"/>
        <w:rPr>
          <w:sz w:val="24"/>
        </w:rPr>
      </w:pPr>
      <w:r>
        <w:rPr>
          <w:sz w:val="24"/>
        </w:rPr>
        <w:t>rozbudzanie wrażliwości uczniów na piękno świata i wartość życia,</w:t>
      </w:r>
    </w:p>
    <w:p w:rsidR="00D515F1" w:rsidRDefault="00D515F1">
      <w:pPr>
        <w:pStyle w:val="Tekstpodstawowywcity"/>
        <w:numPr>
          <w:ilvl w:val="0"/>
          <w:numId w:val="95"/>
        </w:numPr>
        <w:tabs>
          <w:tab w:val="left" w:pos="567"/>
        </w:tabs>
        <w:ind w:left="567" w:right="-2" w:hanging="425"/>
        <w:jc w:val="both"/>
        <w:rPr>
          <w:sz w:val="24"/>
        </w:rPr>
      </w:pPr>
      <w:r>
        <w:rPr>
          <w:sz w:val="24"/>
        </w:rPr>
        <w:t>kształtowanie właściwych nawyków higienicznych,</w:t>
      </w:r>
    </w:p>
    <w:p w:rsidR="00D515F1" w:rsidRDefault="00D515F1">
      <w:pPr>
        <w:pStyle w:val="Tekstpodstawowywcity"/>
        <w:numPr>
          <w:ilvl w:val="0"/>
          <w:numId w:val="95"/>
        </w:numPr>
        <w:tabs>
          <w:tab w:val="left" w:pos="567"/>
        </w:tabs>
        <w:ind w:left="567" w:right="-2" w:hanging="425"/>
        <w:jc w:val="both"/>
        <w:rPr>
          <w:sz w:val="24"/>
        </w:rPr>
      </w:pPr>
      <w:r>
        <w:rPr>
          <w:sz w:val="24"/>
        </w:rPr>
        <w:t>uczenie szacunku do siebie i do innych,</w:t>
      </w:r>
    </w:p>
    <w:p w:rsidR="00D515F1" w:rsidRDefault="00D515F1">
      <w:pPr>
        <w:pStyle w:val="Tekstpodstawowywcity"/>
        <w:numPr>
          <w:ilvl w:val="0"/>
          <w:numId w:val="95"/>
        </w:numPr>
        <w:tabs>
          <w:tab w:val="left" w:pos="567"/>
        </w:tabs>
        <w:ind w:left="567" w:right="-2" w:hanging="425"/>
        <w:jc w:val="both"/>
        <w:rPr>
          <w:sz w:val="24"/>
        </w:rPr>
      </w:pPr>
      <w:r>
        <w:rPr>
          <w:sz w:val="24"/>
        </w:rPr>
        <w:t>przygotowanie uczniów do świadomego, aktywnego i odpowiedzialnego uczestnictwa w życiu publicznym.</w:t>
      </w:r>
    </w:p>
    <w:p w:rsidR="00D515F1" w:rsidRDefault="00D515F1">
      <w:pPr>
        <w:pStyle w:val="Tekstpodstawowywcity"/>
        <w:ind w:left="142" w:right="-2" w:firstLine="0"/>
        <w:jc w:val="both"/>
        <w:rPr>
          <w:sz w:val="10"/>
          <w:szCs w:val="10"/>
        </w:rPr>
      </w:pPr>
    </w:p>
    <w:p w:rsidR="00D515F1" w:rsidRDefault="00D515F1">
      <w:pPr>
        <w:pageBreakBefore/>
        <w:autoSpaceDE w:val="0"/>
        <w:spacing w:line="360" w:lineRule="auto"/>
        <w:jc w:val="center"/>
        <w:rPr>
          <w:bCs/>
          <w:sz w:val="24"/>
          <w:szCs w:val="24"/>
        </w:rPr>
      </w:pPr>
      <w:r>
        <w:rPr>
          <w:bCs/>
          <w:sz w:val="24"/>
          <w:szCs w:val="24"/>
        </w:rPr>
        <w:lastRenderedPageBreak/>
        <w:t>§ 11</w:t>
      </w:r>
    </w:p>
    <w:p w:rsidR="00D515F1" w:rsidRDefault="00D515F1">
      <w:pPr>
        <w:numPr>
          <w:ilvl w:val="1"/>
          <w:numId w:val="79"/>
        </w:numPr>
        <w:tabs>
          <w:tab w:val="left" w:pos="284"/>
        </w:tabs>
        <w:autoSpaceDE w:val="0"/>
        <w:ind w:left="284" w:hanging="284"/>
        <w:jc w:val="both"/>
        <w:rPr>
          <w:sz w:val="24"/>
          <w:szCs w:val="24"/>
        </w:rPr>
      </w:pPr>
      <w:r>
        <w:rPr>
          <w:sz w:val="24"/>
          <w:szCs w:val="24"/>
        </w:rPr>
        <w:t>Gimnazjum wspomaga wychowawczą rolę rodziny.</w:t>
      </w:r>
    </w:p>
    <w:p w:rsidR="00D515F1" w:rsidRDefault="00D515F1">
      <w:pPr>
        <w:numPr>
          <w:ilvl w:val="1"/>
          <w:numId w:val="79"/>
        </w:numPr>
        <w:tabs>
          <w:tab w:val="left" w:pos="284"/>
        </w:tabs>
        <w:autoSpaceDE w:val="0"/>
        <w:ind w:left="284" w:hanging="284"/>
        <w:jc w:val="both"/>
        <w:rPr>
          <w:sz w:val="24"/>
          <w:szCs w:val="24"/>
        </w:rPr>
      </w:pPr>
      <w:r>
        <w:rPr>
          <w:sz w:val="24"/>
          <w:szCs w:val="24"/>
        </w:rPr>
        <w:t>Gimnazjum umożliwia uczniom podtrzymanie tożsamości narodowej, etnicznej, językowej i religijnej.</w:t>
      </w:r>
    </w:p>
    <w:p w:rsidR="00D515F1" w:rsidRDefault="00D515F1">
      <w:pPr>
        <w:numPr>
          <w:ilvl w:val="1"/>
          <w:numId w:val="79"/>
        </w:numPr>
        <w:tabs>
          <w:tab w:val="left" w:pos="284"/>
        </w:tabs>
        <w:autoSpaceDE w:val="0"/>
        <w:ind w:left="284" w:hanging="284"/>
        <w:jc w:val="both"/>
        <w:rPr>
          <w:sz w:val="24"/>
          <w:szCs w:val="24"/>
        </w:rPr>
      </w:pPr>
      <w:r>
        <w:rPr>
          <w:sz w:val="24"/>
          <w:szCs w:val="24"/>
        </w:rPr>
        <w:t>Szczegółowe treści i formy działalności wychowawczej Gimnazjum określa program wychowawczy oraz program profilaktyki.</w:t>
      </w:r>
    </w:p>
    <w:p w:rsidR="00D515F1" w:rsidRDefault="00D515F1">
      <w:pPr>
        <w:autoSpaceDE w:val="0"/>
        <w:rPr>
          <w:bCs/>
          <w:sz w:val="10"/>
          <w:szCs w:val="10"/>
        </w:rPr>
      </w:pPr>
    </w:p>
    <w:p w:rsidR="00D515F1" w:rsidRDefault="00D515F1">
      <w:pPr>
        <w:autoSpaceDE w:val="0"/>
        <w:spacing w:line="360" w:lineRule="auto"/>
        <w:jc w:val="center"/>
        <w:rPr>
          <w:bCs/>
          <w:sz w:val="24"/>
          <w:szCs w:val="24"/>
        </w:rPr>
      </w:pPr>
      <w:r>
        <w:rPr>
          <w:bCs/>
          <w:sz w:val="24"/>
          <w:szCs w:val="24"/>
        </w:rPr>
        <w:t>§ 12</w:t>
      </w:r>
    </w:p>
    <w:p w:rsidR="00D515F1" w:rsidRDefault="00D515F1">
      <w:pPr>
        <w:autoSpaceDE w:val="0"/>
        <w:jc w:val="both"/>
        <w:rPr>
          <w:sz w:val="24"/>
          <w:szCs w:val="24"/>
        </w:rPr>
      </w:pPr>
      <w:r>
        <w:rPr>
          <w:sz w:val="24"/>
          <w:szCs w:val="24"/>
        </w:rPr>
        <w:t>Gimnazjum sprawuje opiekę nad uczniami odpowiednio do ich wieku i potrzeb środowiskowych oraz posiadanych możliwości organizacyjnych i finansowych.</w:t>
      </w:r>
    </w:p>
    <w:p w:rsidR="00D515F1" w:rsidRDefault="00D515F1">
      <w:pPr>
        <w:pStyle w:val="Tekstpodstawowy"/>
        <w:ind w:right="-2"/>
        <w:rPr>
          <w:sz w:val="10"/>
          <w:szCs w:val="10"/>
        </w:rPr>
      </w:pPr>
    </w:p>
    <w:p w:rsidR="00D515F1" w:rsidRDefault="00D515F1">
      <w:pPr>
        <w:pStyle w:val="Tekstpodstawowy"/>
        <w:spacing w:line="360" w:lineRule="auto"/>
        <w:ind w:right="-2"/>
        <w:jc w:val="center"/>
        <w:rPr>
          <w:sz w:val="24"/>
        </w:rPr>
      </w:pPr>
      <w:r>
        <w:rPr>
          <w:sz w:val="24"/>
        </w:rPr>
        <w:t>§ 13</w:t>
      </w:r>
    </w:p>
    <w:p w:rsidR="00D515F1" w:rsidRDefault="00D515F1">
      <w:pPr>
        <w:pStyle w:val="Tekstpodstawowywcity21"/>
        <w:numPr>
          <w:ilvl w:val="1"/>
          <w:numId w:val="30"/>
        </w:numPr>
        <w:tabs>
          <w:tab w:val="left" w:pos="284"/>
        </w:tabs>
        <w:ind w:left="284" w:right="-2" w:hanging="284"/>
        <w:jc w:val="both"/>
        <w:rPr>
          <w:sz w:val="24"/>
        </w:rPr>
      </w:pPr>
      <w:r>
        <w:rPr>
          <w:sz w:val="24"/>
        </w:rPr>
        <w:t xml:space="preserve">Zadania opiekuńcze </w:t>
      </w:r>
      <w:r>
        <w:rPr>
          <w:sz w:val="24"/>
          <w:szCs w:val="24"/>
        </w:rPr>
        <w:t>Gimnazjum</w:t>
      </w:r>
      <w:r>
        <w:rPr>
          <w:sz w:val="24"/>
        </w:rPr>
        <w:t xml:space="preserve"> nauczyciele i wychowawcy są zobowiązani realizować z uwzględnieniem przepisów bezpieczeństwa i higieny, a w szczególności:</w:t>
      </w:r>
    </w:p>
    <w:p w:rsidR="00D515F1" w:rsidRDefault="00D515F1">
      <w:pPr>
        <w:pStyle w:val="Tekstpodstawowywcity21"/>
        <w:numPr>
          <w:ilvl w:val="0"/>
          <w:numId w:val="91"/>
        </w:numPr>
        <w:tabs>
          <w:tab w:val="left" w:pos="567"/>
        </w:tabs>
        <w:ind w:left="567" w:right="-2" w:hanging="283"/>
        <w:jc w:val="both"/>
        <w:rPr>
          <w:sz w:val="24"/>
        </w:rPr>
      </w:pPr>
      <w:r>
        <w:rPr>
          <w:sz w:val="24"/>
        </w:rPr>
        <w:t>podczas zajęć edukacyjnych obowiązkowych i pozalekcyjnych opiekę nad uczniami sprawuje nauczyciel prowadzący te zajęcia,</w:t>
      </w:r>
    </w:p>
    <w:p w:rsidR="00D515F1" w:rsidRDefault="00D515F1">
      <w:pPr>
        <w:pStyle w:val="Tekstpodstawowywcity21"/>
        <w:numPr>
          <w:ilvl w:val="0"/>
          <w:numId w:val="91"/>
        </w:numPr>
        <w:tabs>
          <w:tab w:val="left" w:pos="567"/>
        </w:tabs>
        <w:ind w:left="567" w:right="-2" w:hanging="283"/>
        <w:jc w:val="both"/>
        <w:rPr>
          <w:sz w:val="24"/>
        </w:rPr>
      </w:pPr>
      <w:r>
        <w:rPr>
          <w:sz w:val="24"/>
        </w:rPr>
        <w:t>nad uczniami oczekującymi na lekcje opiekę sprawują wycho</w:t>
      </w:r>
      <w:r w:rsidR="00A65A4E">
        <w:rPr>
          <w:sz w:val="24"/>
        </w:rPr>
        <w:t>wawcy świetlicy oraz </w:t>
      </w:r>
      <w:r>
        <w:rPr>
          <w:sz w:val="24"/>
        </w:rPr>
        <w:t>nauczyciele dyżurujący, zgodnie z ustalonym harmonogramem dyżurów,</w:t>
      </w:r>
    </w:p>
    <w:p w:rsidR="00D515F1" w:rsidRDefault="00D515F1">
      <w:pPr>
        <w:pStyle w:val="Tekstpodstawowywcity21"/>
        <w:numPr>
          <w:ilvl w:val="0"/>
          <w:numId w:val="91"/>
        </w:numPr>
        <w:tabs>
          <w:tab w:val="left" w:pos="567"/>
        </w:tabs>
        <w:ind w:left="567" w:right="-2" w:hanging="283"/>
        <w:jc w:val="both"/>
        <w:rPr>
          <w:sz w:val="24"/>
        </w:rPr>
      </w:pPr>
      <w:r>
        <w:rPr>
          <w:sz w:val="24"/>
        </w:rPr>
        <w:t>podczas przerw, opiekę nad uczniami sprawują nauczyciele dyżurujący według ustalonego harmonogramu,</w:t>
      </w:r>
    </w:p>
    <w:p w:rsidR="00D515F1" w:rsidRDefault="00D515F1">
      <w:pPr>
        <w:pStyle w:val="Tekstpodstawowywcity21"/>
        <w:numPr>
          <w:ilvl w:val="0"/>
          <w:numId w:val="91"/>
        </w:numPr>
        <w:tabs>
          <w:tab w:val="left" w:pos="567"/>
        </w:tabs>
        <w:ind w:left="567" w:right="-2" w:hanging="283"/>
        <w:jc w:val="both"/>
        <w:rPr>
          <w:sz w:val="24"/>
        </w:rPr>
      </w:pPr>
      <w:r>
        <w:rPr>
          <w:sz w:val="24"/>
        </w:rPr>
        <w:t>w czasie rozgrywek sportowych organizowanych podczas przerw opiekę nad uczniami przebywającymi na sali gimnastycznej czy boisku sportowym sprawują nauczyciele-organizatorzy,</w:t>
      </w:r>
    </w:p>
    <w:p w:rsidR="00D515F1" w:rsidRDefault="00D515F1">
      <w:pPr>
        <w:pStyle w:val="Tekstpodstawowywcity21"/>
        <w:numPr>
          <w:ilvl w:val="0"/>
          <w:numId w:val="91"/>
        </w:numPr>
        <w:tabs>
          <w:tab w:val="left" w:pos="567"/>
        </w:tabs>
        <w:spacing w:after="120"/>
        <w:ind w:left="568" w:hanging="284"/>
        <w:jc w:val="both"/>
        <w:rPr>
          <w:sz w:val="24"/>
          <w:szCs w:val="24"/>
        </w:rPr>
      </w:pPr>
      <w:r>
        <w:rPr>
          <w:sz w:val="24"/>
          <w:szCs w:val="24"/>
        </w:rPr>
        <w:t>zasady sprawowania opieki podczas zajęć, zawodów sportowych i imprez odbywających się poza terenem Gimnazjum oraz wycieczek przedmiotowych i krajoznawczo-turystycznych określa Szko</w:t>
      </w:r>
      <w:r w:rsidR="00A65A4E">
        <w:rPr>
          <w:sz w:val="24"/>
          <w:szCs w:val="24"/>
        </w:rPr>
        <w:t>lny Regulamin Wycieczek i Wyjść</w:t>
      </w:r>
      <w:r>
        <w:rPr>
          <w:sz w:val="24"/>
          <w:szCs w:val="24"/>
        </w:rPr>
        <w:t>.</w:t>
      </w:r>
    </w:p>
    <w:p w:rsidR="00D515F1" w:rsidRDefault="00D515F1">
      <w:pPr>
        <w:pStyle w:val="Tekstpodstawowy21"/>
        <w:numPr>
          <w:ilvl w:val="1"/>
          <w:numId w:val="30"/>
        </w:numPr>
        <w:tabs>
          <w:tab w:val="left" w:pos="284"/>
        </w:tabs>
        <w:ind w:left="284" w:right="-2" w:hanging="284"/>
        <w:jc w:val="both"/>
        <w:rPr>
          <w:sz w:val="24"/>
          <w:lang w:val="pl-PL"/>
        </w:rPr>
      </w:pPr>
      <w:r>
        <w:rPr>
          <w:sz w:val="24"/>
          <w:lang w:val="pl-PL"/>
        </w:rPr>
        <w:t>We wszelkich okolicznościach mogących spowodować zagrożenie bezpieczeństwa uczniów nauczyciel:</w:t>
      </w:r>
    </w:p>
    <w:p w:rsidR="00D515F1" w:rsidRDefault="00D515F1">
      <w:pPr>
        <w:pStyle w:val="Tekstpodstawowy21"/>
        <w:numPr>
          <w:ilvl w:val="0"/>
          <w:numId w:val="23"/>
        </w:numPr>
        <w:tabs>
          <w:tab w:val="left" w:pos="567"/>
        </w:tabs>
        <w:ind w:left="567" w:right="-2" w:hanging="283"/>
        <w:jc w:val="both"/>
        <w:rPr>
          <w:sz w:val="24"/>
          <w:lang w:val="pl-PL"/>
        </w:rPr>
      </w:pPr>
      <w:r>
        <w:rPr>
          <w:sz w:val="24"/>
          <w:lang w:val="pl-PL"/>
        </w:rPr>
        <w:t>zobowiązany jest natychmiast reagować na wszelkie dostrzeżone sytuacje lub zachowania uczniów stanowiące zagrożenie ich zdrowia i życia,</w:t>
      </w:r>
    </w:p>
    <w:p w:rsidR="00D515F1" w:rsidRDefault="00D515F1">
      <w:pPr>
        <w:pStyle w:val="Tekstpodstawowy21"/>
        <w:numPr>
          <w:ilvl w:val="0"/>
          <w:numId w:val="23"/>
        </w:numPr>
        <w:tabs>
          <w:tab w:val="left" w:pos="567"/>
        </w:tabs>
        <w:ind w:left="567" w:right="-2" w:hanging="283"/>
        <w:jc w:val="both"/>
        <w:rPr>
          <w:sz w:val="24"/>
          <w:lang w:val="pl-PL"/>
        </w:rPr>
      </w:pPr>
      <w:r>
        <w:rPr>
          <w:sz w:val="24"/>
          <w:lang w:val="pl-PL"/>
        </w:rPr>
        <w:t xml:space="preserve">powinien zwracać uwagę na osoby postronne przebywające na terenie </w:t>
      </w:r>
      <w:r>
        <w:rPr>
          <w:sz w:val="24"/>
          <w:szCs w:val="24"/>
          <w:lang w:val="pl-PL"/>
        </w:rPr>
        <w:t>Gimnazjum</w:t>
      </w:r>
      <w:r>
        <w:rPr>
          <w:sz w:val="24"/>
          <w:lang w:val="pl-PL"/>
        </w:rPr>
        <w:t>, w razie potrzeby zwracać się o podanie celu pobytu oraz zawiadomić poprzez pracownika obsługi (woźnego lub sprzątaczkę) Dyrektora o fakcie przebywania osób postronnych,</w:t>
      </w:r>
    </w:p>
    <w:p w:rsidR="00D515F1" w:rsidRDefault="00D515F1">
      <w:pPr>
        <w:pStyle w:val="Tekstpodstawowy21"/>
        <w:numPr>
          <w:ilvl w:val="0"/>
          <w:numId w:val="23"/>
        </w:numPr>
        <w:tabs>
          <w:tab w:val="left" w:pos="567"/>
        </w:tabs>
        <w:ind w:left="567" w:right="-2" w:hanging="283"/>
        <w:jc w:val="both"/>
        <w:rPr>
          <w:sz w:val="24"/>
          <w:lang w:val="pl-PL"/>
        </w:rPr>
      </w:pPr>
      <w:r>
        <w:rPr>
          <w:sz w:val="24"/>
          <w:lang w:val="pl-PL"/>
        </w:rPr>
        <w:t>powinien niezwłocznie zawiadomić Dyrektora o wszelkich dostrzeżonych zdarzeniach, noszących znamiona przestępstwa lub stanowiących zagrożenie dla zdrowia lub życia uczniów.</w:t>
      </w:r>
    </w:p>
    <w:p w:rsidR="00D515F1" w:rsidRDefault="00D515F1">
      <w:pPr>
        <w:pStyle w:val="Tekstpodstawowy21"/>
        <w:numPr>
          <w:ilvl w:val="1"/>
          <w:numId w:val="30"/>
        </w:numPr>
        <w:tabs>
          <w:tab w:val="left" w:pos="284"/>
        </w:tabs>
        <w:ind w:left="284" w:right="-2" w:hanging="284"/>
        <w:jc w:val="both"/>
        <w:rPr>
          <w:sz w:val="24"/>
          <w:lang w:val="pl-PL"/>
        </w:rPr>
      </w:pPr>
      <w:r>
        <w:rPr>
          <w:sz w:val="24"/>
          <w:lang w:val="pl-PL"/>
        </w:rPr>
        <w:t>Obowiązkiem nauczycieli pełniących dyżur w szatni oraz pracowników obsługi wykonujących swoje obowiązki w szatni uczniowskiej, a także pilnujących porządku przed budynkiem szkolnym, jest:</w:t>
      </w:r>
    </w:p>
    <w:p w:rsidR="00D515F1" w:rsidRDefault="00D515F1">
      <w:pPr>
        <w:pStyle w:val="Tekstpodstawowy21"/>
        <w:numPr>
          <w:ilvl w:val="0"/>
          <w:numId w:val="92"/>
        </w:numPr>
        <w:tabs>
          <w:tab w:val="left" w:pos="567"/>
        </w:tabs>
        <w:ind w:left="567" w:right="-2" w:hanging="283"/>
        <w:jc w:val="both"/>
        <w:rPr>
          <w:sz w:val="24"/>
          <w:lang w:val="pl-PL"/>
        </w:rPr>
      </w:pPr>
      <w:r>
        <w:rPr>
          <w:sz w:val="24"/>
          <w:lang w:val="pl-PL"/>
        </w:rPr>
        <w:t xml:space="preserve">zwracać się do osób postronnych wchodzących na teren </w:t>
      </w:r>
      <w:r>
        <w:rPr>
          <w:sz w:val="24"/>
          <w:szCs w:val="24"/>
          <w:lang w:val="pl-PL"/>
        </w:rPr>
        <w:t>Gimnazjum</w:t>
      </w:r>
      <w:r>
        <w:rPr>
          <w:sz w:val="24"/>
          <w:lang w:val="pl-PL"/>
        </w:rPr>
        <w:t xml:space="preserve"> o podanie celu wizyty,</w:t>
      </w:r>
    </w:p>
    <w:p w:rsidR="00D515F1" w:rsidRDefault="00D515F1">
      <w:pPr>
        <w:pStyle w:val="Tekstpodstawowy21"/>
        <w:numPr>
          <w:ilvl w:val="0"/>
          <w:numId w:val="92"/>
        </w:numPr>
        <w:tabs>
          <w:tab w:val="left" w:pos="567"/>
        </w:tabs>
        <w:ind w:left="567" w:right="-2" w:hanging="283"/>
        <w:jc w:val="both"/>
        <w:rPr>
          <w:sz w:val="24"/>
          <w:lang w:val="pl-PL"/>
        </w:rPr>
      </w:pPr>
      <w:r>
        <w:rPr>
          <w:sz w:val="24"/>
          <w:lang w:val="pl-PL"/>
        </w:rPr>
        <w:t>zawiadomić Dyrektora o każdym przypadku budzącym podejrzenie spowodowania zakłócenia porządku lub zagrożenia bezpieczeństwa prz</w:t>
      </w:r>
      <w:r w:rsidR="00A65A4E">
        <w:rPr>
          <w:sz w:val="24"/>
          <w:lang w:val="pl-PL"/>
        </w:rPr>
        <w:t>ez osoby postronne wchodzące na </w:t>
      </w:r>
      <w:r>
        <w:rPr>
          <w:sz w:val="24"/>
          <w:lang w:val="pl-PL"/>
        </w:rPr>
        <w:t xml:space="preserve">teren </w:t>
      </w:r>
      <w:r>
        <w:rPr>
          <w:sz w:val="24"/>
          <w:szCs w:val="24"/>
          <w:lang w:val="pl-PL"/>
        </w:rPr>
        <w:t>Gimnazjum</w:t>
      </w:r>
      <w:r>
        <w:rPr>
          <w:sz w:val="24"/>
          <w:lang w:val="pl-PL"/>
        </w:rPr>
        <w:t>,</w:t>
      </w:r>
    </w:p>
    <w:p w:rsidR="00D515F1" w:rsidRDefault="00D515F1">
      <w:pPr>
        <w:pStyle w:val="Tekstpodstawowy21"/>
        <w:numPr>
          <w:ilvl w:val="0"/>
          <w:numId w:val="92"/>
        </w:numPr>
        <w:tabs>
          <w:tab w:val="left" w:pos="567"/>
        </w:tabs>
        <w:ind w:left="567" w:right="-2" w:hanging="283"/>
        <w:jc w:val="both"/>
        <w:rPr>
          <w:sz w:val="24"/>
          <w:szCs w:val="24"/>
          <w:lang w:val="pl-PL"/>
        </w:rPr>
      </w:pPr>
      <w:r>
        <w:rPr>
          <w:sz w:val="24"/>
          <w:lang w:val="pl-PL"/>
        </w:rPr>
        <w:t xml:space="preserve">w razie potrzeby doprowadzić osobę postronną do Dyrektora lub nie wpuścić jej na </w:t>
      </w:r>
      <w:r>
        <w:rPr>
          <w:sz w:val="24"/>
          <w:szCs w:val="24"/>
          <w:lang w:val="pl-PL"/>
        </w:rPr>
        <w:t>teren Gimnazjum.</w:t>
      </w:r>
    </w:p>
    <w:p w:rsidR="00D515F1" w:rsidRDefault="00D515F1">
      <w:pPr>
        <w:pStyle w:val="Tekstpodstawowy21"/>
        <w:ind w:left="284" w:right="-2"/>
        <w:jc w:val="both"/>
        <w:rPr>
          <w:sz w:val="10"/>
          <w:szCs w:val="10"/>
          <w:lang w:val="pl-PL"/>
        </w:rPr>
      </w:pPr>
    </w:p>
    <w:p w:rsidR="00D515F1" w:rsidRDefault="00D515F1">
      <w:pPr>
        <w:pageBreakBefore/>
        <w:spacing w:line="360" w:lineRule="auto"/>
        <w:jc w:val="center"/>
        <w:rPr>
          <w:sz w:val="24"/>
          <w:szCs w:val="24"/>
        </w:rPr>
      </w:pPr>
      <w:r>
        <w:rPr>
          <w:sz w:val="24"/>
          <w:szCs w:val="24"/>
        </w:rPr>
        <w:lastRenderedPageBreak/>
        <w:t>§ 14</w:t>
      </w:r>
    </w:p>
    <w:p w:rsidR="00D515F1" w:rsidRDefault="00D515F1">
      <w:pPr>
        <w:jc w:val="both"/>
        <w:rPr>
          <w:sz w:val="24"/>
          <w:szCs w:val="24"/>
        </w:rPr>
      </w:pPr>
      <w:r>
        <w:rPr>
          <w:sz w:val="24"/>
          <w:szCs w:val="24"/>
        </w:rPr>
        <w:t xml:space="preserve">W sytuacjach zagrożenia uczniów przestępczością i demoralizacją nauczyciele oraz pracownicy Gimnazjum zobowiązani są stosować </w:t>
      </w:r>
      <w:r w:rsidR="00CF62C9">
        <w:rPr>
          <w:sz w:val="24"/>
          <w:szCs w:val="24"/>
        </w:rPr>
        <w:t xml:space="preserve">odpowiednie </w:t>
      </w:r>
      <w:r>
        <w:rPr>
          <w:sz w:val="24"/>
          <w:szCs w:val="24"/>
        </w:rPr>
        <w:t xml:space="preserve">procedury </w:t>
      </w:r>
      <w:r w:rsidR="00CF62C9">
        <w:rPr>
          <w:sz w:val="24"/>
          <w:szCs w:val="24"/>
        </w:rPr>
        <w:t>postępowania.</w:t>
      </w:r>
    </w:p>
    <w:p w:rsidR="00D515F1" w:rsidRDefault="00D515F1">
      <w:pPr>
        <w:autoSpaceDE w:val="0"/>
        <w:rPr>
          <w:bCs/>
          <w:sz w:val="10"/>
          <w:szCs w:val="10"/>
        </w:rPr>
      </w:pPr>
    </w:p>
    <w:p w:rsidR="00D515F1" w:rsidRDefault="00D515F1">
      <w:pPr>
        <w:autoSpaceDE w:val="0"/>
        <w:spacing w:line="360" w:lineRule="auto"/>
        <w:jc w:val="center"/>
        <w:rPr>
          <w:bCs/>
          <w:sz w:val="24"/>
          <w:szCs w:val="24"/>
        </w:rPr>
      </w:pPr>
      <w:r>
        <w:rPr>
          <w:bCs/>
          <w:sz w:val="24"/>
          <w:szCs w:val="24"/>
        </w:rPr>
        <w:t>§ 15</w:t>
      </w:r>
    </w:p>
    <w:p w:rsidR="00D515F1" w:rsidRDefault="00D515F1">
      <w:pPr>
        <w:numPr>
          <w:ilvl w:val="1"/>
          <w:numId w:val="8"/>
        </w:numPr>
        <w:tabs>
          <w:tab w:val="left" w:pos="284"/>
        </w:tabs>
        <w:autoSpaceDE w:val="0"/>
        <w:ind w:left="284" w:hanging="284"/>
        <w:jc w:val="both"/>
        <w:rPr>
          <w:sz w:val="24"/>
          <w:szCs w:val="24"/>
        </w:rPr>
      </w:pPr>
      <w:r>
        <w:rPr>
          <w:sz w:val="24"/>
          <w:szCs w:val="24"/>
        </w:rPr>
        <w:t>Indywidualnymi formami opieki objęci są uczniowie, którym z przyczyn rozwojowych, rodzinnych lub losowych potrzebna jest pomoc i wsparcie.</w:t>
      </w:r>
    </w:p>
    <w:p w:rsidR="00D515F1" w:rsidRDefault="00D515F1">
      <w:pPr>
        <w:numPr>
          <w:ilvl w:val="1"/>
          <w:numId w:val="8"/>
        </w:numPr>
        <w:tabs>
          <w:tab w:val="left" w:pos="284"/>
        </w:tabs>
        <w:autoSpaceDE w:val="0"/>
        <w:ind w:left="284" w:hanging="284"/>
        <w:jc w:val="both"/>
        <w:rPr>
          <w:sz w:val="24"/>
          <w:szCs w:val="24"/>
        </w:rPr>
      </w:pPr>
      <w:r>
        <w:rPr>
          <w:sz w:val="24"/>
          <w:szCs w:val="24"/>
        </w:rPr>
        <w:t>Indywidualne formy opieki nad uczniem polegają w szczególności na:</w:t>
      </w:r>
    </w:p>
    <w:p w:rsidR="00D515F1" w:rsidRDefault="00D515F1">
      <w:pPr>
        <w:numPr>
          <w:ilvl w:val="1"/>
          <w:numId w:val="15"/>
        </w:numPr>
        <w:tabs>
          <w:tab w:val="left" w:pos="567"/>
        </w:tabs>
        <w:autoSpaceDE w:val="0"/>
        <w:ind w:left="567" w:hanging="283"/>
        <w:jc w:val="both"/>
        <w:rPr>
          <w:sz w:val="24"/>
          <w:szCs w:val="24"/>
        </w:rPr>
      </w:pPr>
      <w:r>
        <w:rPr>
          <w:sz w:val="24"/>
          <w:szCs w:val="24"/>
        </w:rPr>
        <w:t>udzielaniu doraźnej lub stałej pomocy materialnej, na zasadach określonych w odrębnych przepisach,</w:t>
      </w:r>
    </w:p>
    <w:p w:rsidR="00D515F1" w:rsidRDefault="00D515F1">
      <w:pPr>
        <w:numPr>
          <w:ilvl w:val="1"/>
          <w:numId w:val="15"/>
        </w:numPr>
        <w:tabs>
          <w:tab w:val="left" w:pos="567"/>
        </w:tabs>
        <w:autoSpaceDE w:val="0"/>
        <w:ind w:left="567" w:hanging="283"/>
        <w:jc w:val="both"/>
        <w:rPr>
          <w:sz w:val="24"/>
          <w:szCs w:val="24"/>
        </w:rPr>
      </w:pPr>
      <w:r>
        <w:rPr>
          <w:sz w:val="24"/>
          <w:szCs w:val="24"/>
        </w:rPr>
        <w:t>występowaniu, w razie potrzeby, do organu prowadzącego o udzielenie pomocy w zakresie przekraczającym możliwości Gimnazjum,</w:t>
      </w:r>
    </w:p>
    <w:p w:rsidR="00D515F1" w:rsidRDefault="00D515F1">
      <w:pPr>
        <w:numPr>
          <w:ilvl w:val="1"/>
          <w:numId w:val="15"/>
        </w:numPr>
        <w:tabs>
          <w:tab w:val="left" w:pos="567"/>
        </w:tabs>
        <w:autoSpaceDE w:val="0"/>
        <w:ind w:left="567" w:hanging="283"/>
        <w:jc w:val="both"/>
        <w:rPr>
          <w:sz w:val="24"/>
          <w:szCs w:val="24"/>
        </w:rPr>
      </w:pPr>
      <w:r>
        <w:rPr>
          <w:sz w:val="24"/>
          <w:szCs w:val="24"/>
        </w:rPr>
        <w:t>udzielaniu organizacyjnej pomocy w korzystaniu z usług poradni, zwłaszcza w razie stwierdzenia zaistnienia podstaw do ewentualnego dostosowania wymagań edukacyjnych do indywidualnych potrzeb i możliwości ucznia.</w:t>
      </w:r>
    </w:p>
    <w:p w:rsidR="00D515F1" w:rsidRDefault="00D515F1">
      <w:pPr>
        <w:pStyle w:val="Tekstpodstawowy"/>
        <w:spacing w:line="360" w:lineRule="auto"/>
        <w:ind w:left="284" w:right="-2" w:hanging="284"/>
        <w:rPr>
          <w:sz w:val="10"/>
          <w:szCs w:val="10"/>
        </w:rPr>
      </w:pPr>
    </w:p>
    <w:p w:rsidR="00D515F1" w:rsidRDefault="00D515F1">
      <w:pPr>
        <w:pStyle w:val="Tekstpodstawowy"/>
        <w:spacing w:line="360" w:lineRule="auto"/>
        <w:ind w:right="-2"/>
        <w:jc w:val="center"/>
        <w:rPr>
          <w:sz w:val="24"/>
        </w:rPr>
      </w:pPr>
      <w:r>
        <w:rPr>
          <w:sz w:val="24"/>
        </w:rPr>
        <w:t>§ 16</w:t>
      </w:r>
    </w:p>
    <w:p w:rsidR="00D515F1" w:rsidRDefault="00D515F1">
      <w:pPr>
        <w:autoSpaceDE w:val="0"/>
        <w:jc w:val="both"/>
        <w:rPr>
          <w:sz w:val="24"/>
          <w:szCs w:val="24"/>
        </w:rPr>
      </w:pPr>
      <w:r>
        <w:rPr>
          <w:sz w:val="24"/>
          <w:szCs w:val="24"/>
        </w:rPr>
        <w:t>Dyrektor, na zasadach określonych w odrębnych przepisach, może zezwolić uczniowi:</w:t>
      </w:r>
    </w:p>
    <w:p w:rsidR="00D515F1" w:rsidRDefault="00D515F1">
      <w:pPr>
        <w:numPr>
          <w:ilvl w:val="0"/>
          <w:numId w:val="4"/>
        </w:numPr>
        <w:tabs>
          <w:tab w:val="left" w:pos="567"/>
        </w:tabs>
        <w:autoSpaceDE w:val="0"/>
        <w:ind w:left="567" w:hanging="283"/>
        <w:jc w:val="both"/>
        <w:rPr>
          <w:sz w:val="24"/>
          <w:szCs w:val="24"/>
        </w:rPr>
      </w:pPr>
      <w:r>
        <w:rPr>
          <w:sz w:val="24"/>
          <w:szCs w:val="24"/>
        </w:rPr>
        <w:t>na indywidualny program lub tok nauki,</w:t>
      </w:r>
    </w:p>
    <w:p w:rsidR="00D515F1" w:rsidRDefault="00D515F1">
      <w:pPr>
        <w:numPr>
          <w:ilvl w:val="0"/>
          <w:numId w:val="4"/>
        </w:numPr>
        <w:tabs>
          <w:tab w:val="left" w:pos="567"/>
        </w:tabs>
        <w:autoSpaceDE w:val="0"/>
        <w:ind w:left="567" w:hanging="283"/>
        <w:jc w:val="both"/>
        <w:rPr>
          <w:sz w:val="24"/>
          <w:szCs w:val="24"/>
        </w:rPr>
      </w:pPr>
      <w:r>
        <w:rPr>
          <w:sz w:val="24"/>
          <w:szCs w:val="24"/>
        </w:rPr>
        <w:t>na wniosek rodziców na spełnianie obowiązku szkolnego poza szkołą.</w:t>
      </w:r>
    </w:p>
    <w:p w:rsidR="00D515F1" w:rsidRDefault="00D515F1">
      <w:pPr>
        <w:autoSpaceDE w:val="0"/>
        <w:ind w:left="284"/>
        <w:jc w:val="both"/>
        <w:rPr>
          <w:sz w:val="10"/>
          <w:szCs w:val="10"/>
        </w:rPr>
      </w:pPr>
    </w:p>
    <w:p w:rsidR="00D515F1" w:rsidRDefault="00D515F1">
      <w:pPr>
        <w:pStyle w:val="Tekstpodstawowy"/>
        <w:spacing w:line="360" w:lineRule="auto"/>
        <w:ind w:right="-2"/>
        <w:jc w:val="center"/>
        <w:rPr>
          <w:sz w:val="24"/>
        </w:rPr>
      </w:pPr>
      <w:r>
        <w:rPr>
          <w:sz w:val="24"/>
        </w:rPr>
        <w:t>§ 17</w:t>
      </w:r>
    </w:p>
    <w:p w:rsidR="00D515F1" w:rsidRDefault="00D515F1">
      <w:pPr>
        <w:pStyle w:val="Tekstpodstawowy"/>
        <w:numPr>
          <w:ilvl w:val="1"/>
          <w:numId w:val="4"/>
        </w:numPr>
        <w:tabs>
          <w:tab w:val="left" w:pos="284"/>
        </w:tabs>
        <w:ind w:left="284" w:right="-2" w:hanging="284"/>
        <w:jc w:val="both"/>
        <w:rPr>
          <w:sz w:val="24"/>
          <w:szCs w:val="24"/>
        </w:rPr>
      </w:pPr>
      <w:r>
        <w:rPr>
          <w:sz w:val="24"/>
          <w:szCs w:val="24"/>
        </w:rPr>
        <w:t>Gimnazjum organizuje w ramach planu zajęć szkolnych naukę religii lub etyki dla uczniów, których rodzice wyrażą takie życzenie w najprostszej formie oświadczenia, które nie musi być ponawiane w kolejnym roku szkolnym, może natomiast zostać zmienione.</w:t>
      </w:r>
    </w:p>
    <w:p w:rsidR="00D515F1" w:rsidRDefault="00D515F1">
      <w:pPr>
        <w:pStyle w:val="Tekstpodstawowy"/>
        <w:numPr>
          <w:ilvl w:val="1"/>
          <w:numId w:val="4"/>
        </w:numPr>
        <w:tabs>
          <w:tab w:val="left" w:pos="284"/>
        </w:tabs>
        <w:ind w:left="284" w:right="-2" w:hanging="284"/>
        <w:jc w:val="both"/>
        <w:rPr>
          <w:sz w:val="24"/>
          <w:szCs w:val="24"/>
        </w:rPr>
      </w:pPr>
      <w:r>
        <w:rPr>
          <w:sz w:val="24"/>
          <w:szCs w:val="24"/>
        </w:rPr>
        <w:t>Gimnazjum zapewnia w czasie trwania lekcji religii lub etyki opiekę w świetlicy szkolnej uczniom, którzy nie korzystają z nauki religii lub etyki.</w:t>
      </w:r>
    </w:p>
    <w:p w:rsidR="00D515F1" w:rsidRDefault="00D515F1">
      <w:pPr>
        <w:pStyle w:val="Tekstpodstawowy"/>
        <w:numPr>
          <w:ilvl w:val="1"/>
          <w:numId w:val="4"/>
        </w:numPr>
        <w:tabs>
          <w:tab w:val="left" w:pos="284"/>
        </w:tabs>
        <w:ind w:left="284" w:right="-2" w:hanging="284"/>
        <w:jc w:val="both"/>
        <w:rPr>
          <w:sz w:val="24"/>
          <w:szCs w:val="24"/>
        </w:rPr>
      </w:pPr>
      <w:r>
        <w:rPr>
          <w:sz w:val="24"/>
          <w:szCs w:val="24"/>
        </w:rPr>
        <w:t>Nauczanie religii w Gimnazjum odbywa się na zasadach określonych w odrębnych przepisach.</w:t>
      </w:r>
    </w:p>
    <w:p w:rsidR="00D515F1" w:rsidRDefault="00D515F1">
      <w:pPr>
        <w:pStyle w:val="Tekstpodstawowy"/>
        <w:ind w:left="284" w:right="-2" w:hanging="284"/>
        <w:jc w:val="both"/>
        <w:rPr>
          <w:szCs w:val="28"/>
        </w:rPr>
      </w:pPr>
    </w:p>
    <w:p w:rsidR="00D515F1" w:rsidRPr="00E65DCC" w:rsidRDefault="00CB25E8">
      <w:pPr>
        <w:pStyle w:val="Nagwek1"/>
        <w:ind w:left="0" w:right="-2" w:firstLine="0"/>
        <w:jc w:val="center"/>
        <w:rPr>
          <w:rFonts w:ascii="Georgia" w:hAnsi="Georgia"/>
          <w:b/>
          <w:sz w:val="32"/>
          <w:szCs w:val="32"/>
        </w:rPr>
      </w:pPr>
      <w:r>
        <w:rPr>
          <w:b/>
          <w:szCs w:val="28"/>
        </w:rPr>
        <w:br w:type="page"/>
      </w:r>
      <w:r w:rsidR="00D515F1" w:rsidRPr="00E65DCC">
        <w:rPr>
          <w:rFonts w:ascii="Georgia" w:hAnsi="Georgia"/>
          <w:b/>
          <w:sz w:val="32"/>
          <w:szCs w:val="32"/>
        </w:rPr>
        <w:lastRenderedPageBreak/>
        <w:t>D Z I A Ł   II</w:t>
      </w:r>
    </w:p>
    <w:p w:rsidR="00D515F1" w:rsidRPr="00E65DCC" w:rsidRDefault="00086C64">
      <w:pPr>
        <w:pStyle w:val="Tekstpodstawowy"/>
        <w:ind w:left="284" w:right="-2" w:hanging="284"/>
        <w:jc w:val="center"/>
        <w:rPr>
          <w:rFonts w:ascii="Georgia" w:hAnsi="Georgia"/>
          <w:b/>
          <w:sz w:val="32"/>
          <w:szCs w:val="32"/>
        </w:rPr>
      </w:pPr>
      <w:r>
        <w:rPr>
          <w:rFonts w:ascii="Georgia" w:hAnsi="Georgia"/>
          <w:b/>
          <w:sz w:val="32"/>
          <w:szCs w:val="32"/>
        </w:rPr>
        <w:t>ZASADY OCENIANIA WEWNĘTRZNEGO</w:t>
      </w:r>
    </w:p>
    <w:p w:rsidR="00D515F1" w:rsidRDefault="00D515F1">
      <w:pPr>
        <w:pStyle w:val="Tekstpodstawowy"/>
        <w:ind w:left="284" w:right="-2" w:hanging="284"/>
        <w:jc w:val="both"/>
        <w:rPr>
          <w:rFonts w:ascii="Georgia" w:hAnsi="Georgia"/>
          <w:sz w:val="32"/>
          <w:szCs w:val="32"/>
        </w:rPr>
      </w:pPr>
    </w:p>
    <w:p w:rsidR="00CF6928" w:rsidRPr="00E65DCC" w:rsidRDefault="00CF6928">
      <w:pPr>
        <w:pStyle w:val="Tekstpodstawowy"/>
        <w:ind w:left="284" w:right="-2" w:hanging="284"/>
        <w:jc w:val="both"/>
        <w:rPr>
          <w:rFonts w:ascii="Georgia" w:hAnsi="Georgia"/>
          <w:sz w:val="32"/>
          <w:szCs w:val="32"/>
        </w:rPr>
      </w:pPr>
    </w:p>
    <w:p w:rsidR="00D515F1" w:rsidRDefault="00D515F1">
      <w:pPr>
        <w:pStyle w:val="Nagwek2"/>
        <w:spacing w:line="360" w:lineRule="auto"/>
        <w:ind w:left="576" w:right="-2" w:firstLine="0"/>
        <w:rPr>
          <w:b/>
          <w:sz w:val="24"/>
          <w:szCs w:val="24"/>
        </w:rPr>
      </w:pPr>
      <w:r>
        <w:rPr>
          <w:b/>
          <w:sz w:val="24"/>
          <w:szCs w:val="24"/>
        </w:rPr>
        <w:t xml:space="preserve">Rozdział 1. </w:t>
      </w:r>
      <w:r w:rsidR="00086C64">
        <w:rPr>
          <w:b/>
          <w:sz w:val="24"/>
          <w:szCs w:val="24"/>
        </w:rPr>
        <w:t>Ocenianie wewnątrzszkolne</w:t>
      </w:r>
    </w:p>
    <w:p w:rsidR="00D515F1" w:rsidRDefault="00D515F1">
      <w:pPr>
        <w:widowControl w:val="0"/>
        <w:spacing w:line="360" w:lineRule="auto"/>
        <w:ind w:right="-2"/>
        <w:jc w:val="center"/>
        <w:rPr>
          <w:sz w:val="24"/>
          <w:szCs w:val="24"/>
        </w:rPr>
      </w:pPr>
      <w:r>
        <w:rPr>
          <w:sz w:val="24"/>
          <w:szCs w:val="24"/>
        </w:rPr>
        <w:t>§ 18</w:t>
      </w:r>
    </w:p>
    <w:p w:rsidR="00D515F1" w:rsidRDefault="00D515F1">
      <w:pPr>
        <w:pStyle w:val="Tekstpodstawowy"/>
        <w:widowControl w:val="0"/>
        <w:numPr>
          <w:ilvl w:val="0"/>
          <w:numId w:val="66"/>
        </w:numPr>
        <w:tabs>
          <w:tab w:val="left" w:pos="284"/>
        </w:tabs>
        <w:ind w:left="284" w:right="-2" w:hanging="284"/>
        <w:jc w:val="both"/>
        <w:rPr>
          <w:sz w:val="24"/>
          <w:szCs w:val="24"/>
        </w:rPr>
      </w:pPr>
      <w:r>
        <w:rPr>
          <w:sz w:val="24"/>
          <w:szCs w:val="24"/>
        </w:rPr>
        <w:t>Ocenianiu podlegają</w:t>
      </w:r>
    </w:p>
    <w:p w:rsidR="00D515F1" w:rsidRDefault="00D515F1">
      <w:pPr>
        <w:numPr>
          <w:ilvl w:val="1"/>
          <w:numId w:val="66"/>
        </w:numPr>
        <w:tabs>
          <w:tab w:val="left" w:pos="567"/>
        </w:tabs>
        <w:ind w:left="567" w:hanging="283"/>
        <w:jc w:val="both"/>
        <w:rPr>
          <w:sz w:val="24"/>
          <w:szCs w:val="24"/>
        </w:rPr>
      </w:pPr>
      <w:r>
        <w:rPr>
          <w:sz w:val="24"/>
          <w:szCs w:val="24"/>
        </w:rPr>
        <w:t>osiągnięcia edukacyjne ucznia,</w:t>
      </w:r>
    </w:p>
    <w:p w:rsidR="00D515F1" w:rsidRDefault="00D515F1">
      <w:pPr>
        <w:numPr>
          <w:ilvl w:val="1"/>
          <w:numId w:val="66"/>
        </w:numPr>
        <w:tabs>
          <w:tab w:val="left" w:pos="567"/>
        </w:tabs>
        <w:ind w:left="567" w:hanging="283"/>
        <w:jc w:val="both"/>
        <w:rPr>
          <w:sz w:val="24"/>
          <w:szCs w:val="24"/>
        </w:rPr>
      </w:pPr>
      <w:r>
        <w:rPr>
          <w:sz w:val="24"/>
          <w:szCs w:val="24"/>
        </w:rPr>
        <w:t>zachowanie ucznia.</w:t>
      </w:r>
    </w:p>
    <w:p w:rsidR="00D515F1" w:rsidRDefault="00D515F1">
      <w:pPr>
        <w:pStyle w:val="Tekstpodstawowy"/>
        <w:widowControl w:val="0"/>
        <w:numPr>
          <w:ilvl w:val="0"/>
          <w:numId w:val="66"/>
        </w:numPr>
        <w:tabs>
          <w:tab w:val="left" w:pos="284"/>
        </w:tabs>
        <w:ind w:left="284" w:right="-2" w:hanging="284"/>
        <w:jc w:val="both"/>
        <w:rPr>
          <w:sz w:val="24"/>
          <w:szCs w:val="24"/>
        </w:rPr>
      </w:pPr>
      <w:r>
        <w:rPr>
          <w:sz w:val="24"/>
          <w:szCs w:val="24"/>
        </w:rPr>
        <w:t>Ocenianie osiągnięć edukacyjnych ucznia polega na rozpoznawaniu przez nauczycieli poziomu i postępów w opanowaniu przez ucznia wiadomoś</w:t>
      </w:r>
      <w:r w:rsidR="00A65A4E">
        <w:rPr>
          <w:sz w:val="24"/>
          <w:szCs w:val="24"/>
        </w:rPr>
        <w:t>ci i umiejętności w stosunku do </w:t>
      </w:r>
      <w:r>
        <w:rPr>
          <w:sz w:val="24"/>
          <w:szCs w:val="24"/>
        </w:rPr>
        <w:t>wymagań edukacyjnych wynikających z podstawy programowej, określonej w odrębnych przepisach, i realizowanych w szkole programów nauczania, uwzględniających tę podstawę.</w:t>
      </w:r>
    </w:p>
    <w:p w:rsidR="00D515F1" w:rsidRPr="00DE4D7F" w:rsidRDefault="00D515F1" w:rsidP="00DE4D7F">
      <w:pPr>
        <w:pStyle w:val="Tekstpodstawowy"/>
        <w:widowControl w:val="0"/>
        <w:numPr>
          <w:ilvl w:val="0"/>
          <w:numId w:val="66"/>
        </w:numPr>
        <w:tabs>
          <w:tab w:val="left" w:pos="284"/>
        </w:tabs>
        <w:ind w:left="284" w:right="-2" w:hanging="284"/>
        <w:jc w:val="both"/>
        <w:rPr>
          <w:sz w:val="24"/>
          <w:szCs w:val="24"/>
        </w:rPr>
      </w:pPr>
      <w:r>
        <w:rPr>
          <w:sz w:val="24"/>
          <w:szCs w:val="24"/>
        </w:rPr>
        <w:t>Ocenianie zachowania ucznia polega na rozpoznawaniu przez wychowawcę klasy, nauczycieli oraz uczniów danej klasy stopnia respektowania przez ucznia zasad współżycia społecznego i norm etycznych oraz obowiązków ucznia określonych w niniejszym Statucie.</w:t>
      </w:r>
    </w:p>
    <w:p w:rsidR="00D515F1" w:rsidRDefault="00D515F1">
      <w:pPr>
        <w:pStyle w:val="Tekstpodstawowy"/>
        <w:widowControl w:val="0"/>
        <w:numPr>
          <w:ilvl w:val="0"/>
          <w:numId w:val="66"/>
        </w:numPr>
        <w:tabs>
          <w:tab w:val="left" w:pos="284"/>
        </w:tabs>
        <w:ind w:left="284" w:right="-2" w:hanging="284"/>
        <w:jc w:val="both"/>
        <w:rPr>
          <w:sz w:val="24"/>
          <w:szCs w:val="24"/>
        </w:rPr>
      </w:pPr>
      <w:r>
        <w:rPr>
          <w:sz w:val="24"/>
          <w:szCs w:val="24"/>
        </w:rPr>
        <w:t>Ocenianie wewnątrzszkolne ma na celu:</w:t>
      </w:r>
    </w:p>
    <w:p w:rsidR="00D515F1" w:rsidRDefault="00D515F1">
      <w:pPr>
        <w:pStyle w:val="Tekstpodstawowy"/>
        <w:widowControl w:val="0"/>
        <w:numPr>
          <w:ilvl w:val="1"/>
          <w:numId w:val="61"/>
        </w:numPr>
        <w:tabs>
          <w:tab w:val="left" w:pos="567"/>
        </w:tabs>
        <w:ind w:left="567" w:hanging="283"/>
        <w:jc w:val="both"/>
        <w:rPr>
          <w:sz w:val="24"/>
          <w:szCs w:val="24"/>
        </w:rPr>
      </w:pPr>
      <w:r>
        <w:rPr>
          <w:sz w:val="24"/>
          <w:szCs w:val="24"/>
        </w:rPr>
        <w:t>informowanie ucznia o poziomie jego osiągnięć eduk</w:t>
      </w:r>
      <w:r w:rsidR="00A65A4E">
        <w:rPr>
          <w:sz w:val="24"/>
          <w:szCs w:val="24"/>
        </w:rPr>
        <w:t>acyjnych i jego zachowaniu oraz </w:t>
      </w:r>
      <w:r>
        <w:rPr>
          <w:sz w:val="24"/>
          <w:szCs w:val="24"/>
        </w:rPr>
        <w:t>o postępach w tym zakresie,</w:t>
      </w:r>
    </w:p>
    <w:p w:rsidR="00D515F1" w:rsidRDefault="00D515F1">
      <w:pPr>
        <w:pStyle w:val="Tekstpodstawowy"/>
        <w:widowControl w:val="0"/>
        <w:numPr>
          <w:ilvl w:val="1"/>
          <w:numId w:val="61"/>
        </w:numPr>
        <w:tabs>
          <w:tab w:val="left" w:pos="567"/>
        </w:tabs>
        <w:ind w:left="567" w:hanging="283"/>
        <w:jc w:val="both"/>
        <w:rPr>
          <w:sz w:val="24"/>
          <w:szCs w:val="24"/>
        </w:rPr>
      </w:pPr>
      <w:r>
        <w:rPr>
          <w:sz w:val="24"/>
          <w:szCs w:val="24"/>
        </w:rPr>
        <w:t>udzielanie uczniowi pomocy w samodzielnym planowaniu swojego rozwoju,</w:t>
      </w:r>
    </w:p>
    <w:p w:rsidR="00D515F1" w:rsidRDefault="00D515F1">
      <w:pPr>
        <w:pStyle w:val="Tekstpodstawowy"/>
        <w:widowControl w:val="0"/>
        <w:numPr>
          <w:ilvl w:val="1"/>
          <w:numId w:val="61"/>
        </w:numPr>
        <w:tabs>
          <w:tab w:val="left" w:pos="567"/>
        </w:tabs>
        <w:ind w:left="567" w:hanging="283"/>
        <w:jc w:val="both"/>
        <w:rPr>
          <w:sz w:val="24"/>
          <w:szCs w:val="24"/>
        </w:rPr>
      </w:pPr>
      <w:r>
        <w:rPr>
          <w:sz w:val="24"/>
          <w:szCs w:val="24"/>
        </w:rPr>
        <w:t>motywowanie ucznia do dalszych postępów w nauce i zachowaniu,</w:t>
      </w:r>
    </w:p>
    <w:p w:rsidR="00D515F1" w:rsidRDefault="00D515F1">
      <w:pPr>
        <w:pStyle w:val="Tekstpodstawowy"/>
        <w:widowControl w:val="0"/>
        <w:numPr>
          <w:ilvl w:val="1"/>
          <w:numId w:val="61"/>
        </w:numPr>
        <w:tabs>
          <w:tab w:val="left" w:pos="567"/>
        </w:tabs>
        <w:ind w:left="567" w:hanging="283"/>
        <w:jc w:val="both"/>
        <w:rPr>
          <w:sz w:val="24"/>
          <w:szCs w:val="24"/>
        </w:rPr>
      </w:pPr>
      <w:r>
        <w:rPr>
          <w:sz w:val="24"/>
          <w:szCs w:val="24"/>
        </w:rPr>
        <w:t>dostarczenie rodzicom i nauczycielom informacji o postępach, trudnościach w nauce, zachowaniu oraz specjalnych uzdolnieniach ucznia,</w:t>
      </w:r>
    </w:p>
    <w:p w:rsidR="00D515F1" w:rsidRDefault="00D515F1">
      <w:pPr>
        <w:pStyle w:val="Tekstpodstawowy"/>
        <w:widowControl w:val="0"/>
        <w:numPr>
          <w:ilvl w:val="1"/>
          <w:numId w:val="61"/>
        </w:numPr>
        <w:tabs>
          <w:tab w:val="left" w:pos="567"/>
        </w:tabs>
        <w:ind w:left="567" w:hanging="283"/>
        <w:jc w:val="both"/>
        <w:rPr>
          <w:sz w:val="24"/>
          <w:szCs w:val="24"/>
        </w:rPr>
      </w:pPr>
      <w:r>
        <w:rPr>
          <w:sz w:val="24"/>
          <w:szCs w:val="24"/>
        </w:rPr>
        <w:t>umożliwienie nauczycielom doskonalenia organizacji i metod pracy dydaktyczno-wychowawczej.</w:t>
      </w:r>
    </w:p>
    <w:p w:rsidR="00D515F1" w:rsidRDefault="00D515F1">
      <w:pPr>
        <w:pStyle w:val="Tekstpodstawowy"/>
        <w:widowControl w:val="0"/>
        <w:ind w:left="284"/>
        <w:jc w:val="both"/>
        <w:rPr>
          <w:sz w:val="24"/>
          <w:szCs w:val="24"/>
        </w:rPr>
      </w:pPr>
    </w:p>
    <w:p w:rsidR="00D515F1" w:rsidRDefault="00D515F1">
      <w:pPr>
        <w:pStyle w:val="Nagwek2"/>
        <w:spacing w:line="360" w:lineRule="auto"/>
        <w:ind w:left="576" w:right="-2" w:firstLine="0"/>
        <w:rPr>
          <w:b/>
          <w:sz w:val="24"/>
          <w:szCs w:val="24"/>
        </w:rPr>
      </w:pPr>
      <w:r>
        <w:rPr>
          <w:b/>
          <w:sz w:val="24"/>
          <w:szCs w:val="24"/>
        </w:rPr>
        <w:t>Rozdział 2. Ogólne zasady oceniania</w:t>
      </w:r>
    </w:p>
    <w:p w:rsidR="00D515F1" w:rsidRDefault="00D515F1">
      <w:pPr>
        <w:pStyle w:val="Tekstpodstawowy"/>
        <w:spacing w:line="360" w:lineRule="auto"/>
        <w:ind w:right="-2"/>
        <w:jc w:val="center"/>
        <w:rPr>
          <w:sz w:val="24"/>
          <w:szCs w:val="24"/>
        </w:rPr>
      </w:pPr>
      <w:r>
        <w:rPr>
          <w:sz w:val="24"/>
          <w:szCs w:val="24"/>
        </w:rPr>
        <w:t>§ 19</w:t>
      </w:r>
    </w:p>
    <w:p w:rsidR="00D515F1" w:rsidRDefault="00D515F1">
      <w:pPr>
        <w:pStyle w:val="Tekstpodstawowy"/>
        <w:widowControl w:val="0"/>
        <w:numPr>
          <w:ilvl w:val="1"/>
          <w:numId w:val="91"/>
        </w:numPr>
        <w:tabs>
          <w:tab w:val="left" w:pos="284"/>
        </w:tabs>
        <w:ind w:left="284" w:right="-2" w:hanging="284"/>
        <w:jc w:val="both"/>
        <w:rPr>
          <w:sz w:val="24"/>
          <w:szCs w:val="24"/>
        </w:rPr>
      </w:pPr>
      <w:r>
        <w:rPr>
          <w:sz w:val="24"/>
          <w:szCs w:val="24"/>
        </w:rPr>
        <w:t>Nauczyciele na początku każdego roku szkolnego informuj</w:t>
      </w:r>
      <w:r w:rsidR="00A65A4E">
        <w:rPr>
          <w:sz w:val="24"/>
          <w:szCs w:val="24"/>
        </w:rPr>
        <w:t>ą uczniów (do 15 września) oraz </w:t>
      </w:r>
      <w:r>
        <w:rPr>
          <w:sz w:val="24"/>
          <w:szCs w:val="24"/>
        </w:rPr>
        <w:t xml:space="preserve">ich rodziców (do </w:t>
      </w:r>
      <w:r w:rsidR="0055734A">
        <w:rPr>
          <w:sz w:val="24"/>
          <w:szCs w:val="24"/>
        </w:rPr>
        <w:t>30 września</w:t>
      </w:r>
      <w:r>
        <w:rPr>
          <w:sz w:val="24"/>
          <w:szCs w:val="24"/>
        </w:rPr>
        <w:t>) o:</w:t>
      </w:r>
    </w:p>
    <w:p w:rsidR="00D515F1" w:rsidRDefault="00D515F1">
      <w:pPr>
        <w:pStyle w:val="Tekstpodstawowy"/>
        <w:widowControl w:val="0"/>
        <w:numPr>
          <w:ilvl w:val="0"/>
          <w:numId w:val="10"/>
        </w:numPr>
        <w:tabs>
          <w:tab w:val="left" w:pos="567"/>
        </w:tabs>
        <w:ind w:left="567" w:right="-2" w:hanging="283"/>
        <w:jc w:val="both"/>
        <w:rPr>
          <w:sz w:val="24"/>
          <w:szCs w:val="24"/>
        </w:rPr>
      </w:pPr>
      <w:r>
        <w:rPr>
          <w:sz w:val="24"/>
          <w:szCs w:val="24"/>
        </w:rPr>
        <w:t>wymaganiach edukacyjnych niezbędnych do uzyskania poszczególnych śródrocznych i rocznych ocen klasyfikacyjnych z obowiązkowych i dodatkowych zajęć edukacyjnych, wynikających z realizowanego przez siebie programu nauczania,</w:t>
      </w:r>
    </w:p>
    <w:p w:rsidR="00D515F1" w:rsidRDefault="00D515F1">
      <w:pPr>
        <w:pStyle w:val="Tekstpodstawowy"/>
        <w:widowControl w:val="0"/>
        <w:numPr>
          <w:ilvl w:val="0"/>
          <w:numId w:val="10"/>
        </w:numPr>
        <w:tabs>
          <w:tab w:val="left" w:pos="567"/>
        </w:tabs>
        <w:ind w:left="567" w:right="-2" w:hanging="283"/>
        <w:jc w:val="both"/>
        <w:rPr>
          <w:sz w:val="24"/>
          <w:szCs w:val="24"/>
        </w:rPr>
      </w:pPr>
      <w:r>
        <w:rPr>
          <w:sz w:val="24"/>
          <w:szCs w:val="24"/>
        </w:rPr>
        <w:t>sposobach sprawdzania osiągnięć edukacyjnych uczniów,</w:t>
      </w:r>
    </w:p>
    <w:p w:rsidR="00D515F1" w:rsidRDefault="00D515F1">
      <w:pPr>
        <w:pStyle w:val="Tekstpodstawowy"/>
        <w:widowControl w:val="0"/>
        <w:numPr>
          <w:ilvl w:val="0"/>
          <w:numId w:val="10"/>
        </w:numPr>
        <w:tabs>
          <w:tab w:val="left" w:pos="567"/>
        </w:tabs>
        <w:spacing w:after="120"/>
        <w:ind w:left="568" w:hanging="284"/>
        <w:jc w:val="both"/>
        <w:rPr>
          <w:sz w:val="24"/>
          <w:szCs w:val="24"/>
        </w:rPr>
      </w:pPr>
      <w:r>
        <w:rPr>
          <w:sz w:val="24"/>
          <w:szCs w:val="24"/>
        </w:rPr>
        <w:t xml:space="preserve">warunkach i trybie </w:t>
      </w:r>
      <w:r>
        <w:rPr>
          <w:color w:val="000000"/>
          <w:sz w:val="24"/>
          <w:szCs w:val="24"/>
        </w:rPr>
        <w:t>uzyskania wyższej niż przewidywana</w:t>
      </w:r>
      <w:r>
        <w:rPr>
          <w:sz w:val="24"/>
          <w:szCs w:val="24"/>
        </w:rPr>
        <w:t xml:space="preserve"> rocznej oceny klasyfikacyjnej z obowiązkowych i dodatkowych zajęć edukacyjnych.</w:t>
      </w:r>
    </w:p>
    <w:p w:rsidR="00D515F1" w:rsidRDefault="00D515F1">
      <w:pPr>
        <w:pStyle w:val="Tekstpodstawowy"/>
        <w:widowControl w:val="0"/>
        <w:numPr>
          <w:ilvl w:val="1"/>
          <w:numId w:val="91"/>
        </w:numPr>
        <w:tabs>
          <w:tab w:val="left" w:pos="284"/>
        </w:tabs>
        <w:spacing w:after="120"/>
        <w:ind w:left="284" w:hanging="284"/>
        <w:jc w:val="both"/>
        <w:rPr>
          <w:sz w:val="24"/>
          <w:szCs w:val="24"/>
        </w:rPr>
      </w:pPr>
      <w:r>
        <w:rPr>
          <w:sz w:val="24"/>
          <w:szCs w:val="24"/>
        </w:rPr>
        <w:t xml:space="preserve">W terminie, o którym mowa w ust. 1, wychowawca klasy na początku każdego roku szkolnego informuje uczniów oraz ich rodziców o warunkach i sposobie oraz kryteriach oceniania zachowania oraz o warunkach i trybie </w:t>
      </w:r>
      <w:r>
        <w:rPr>
          <w:color w:val="000000"/>
          <w:sz w:val="24"/>
          <w:szCs w:val="24"/>
        </w:rPr>
        <w:t>uzyskania wyższej niż przewidywana</w:t>
      </w:r>
      <w:r>
        <w:rPr>
          <w:sz w:val="24"/>
          <w:szCs w:val="24"/>
        </w:rPr>
        <w:t xml:space="preserve"> rocznej oceny klasyfikacyjnej zachowania oraz o skutkach ustalenia uczniowi nagannej rocznej oceny klasyfikacyjnej zachowania.</w:t>
      </w:r>
    </w:p>
    <w:p w:rsidR="00D515F1" w:rsidRDefault="00D515F1">
      <w:pPr>
        <w:pStyle w:val="Tekstpodstawowy"/>
        <w:widowControl w:val="0"/>
        <w:numPr>
          <w:ilvl w:val="1"/>
          <w:numId w:val="91"/>
        </w:numPr>
        <w:tabs>
          <w:tab w:val="left" w:pos="284"/>
        </w:tabs>
        <w:ind w:left="284" w:right="-2" w:hanging="284"/>
        <w:jc w:val="both"/>
        <w:rPr>
          <w:sz w:val="24"/>
          <w:szCs w:val="24"/>
        </w:rPr>
      </w:pPr>
      <w:r>
        <w:rPr>
          <w:sz w:val="24"/>
          <w:szCs w:val="24"/>
        </w:rPr>
        <w:t>W celu właściwej realizacji postanowień wewnątrzszkolnego systemu oceniania zobowiązuje się nauczycieli do:</w:t>
      </w:r>
    </w:p>
    <w:p w:rsidR="00D515F1" w:rsidRDefault="00D515F1">
      <w:pPr>
        <w:pStyle w:val="Tekstpodstawowy"/>
        <w:widowControl w:val="0"/>
        <w:numPr>
          <w:ilvl w:val="0"/>
          <w:numId w:val="21"/>
        </w:numPr>
        <w:tabs>
          <w:tab w:val="left" w:pos="567"/>
        </w:tabs>
        <w:ind w:left="567" w:right="-2" w:hanging="283"/>
        <w:jc w:val="both"/>
        <w:rPr>
          <w:sz w:val="24"/>
          <w:szCs w:val="24"/>
        </w:rPr>
      </w:pPr>
      <w:r>
        <w:rPr>
          <w:sz w:val="24"/>
          <w:szCs w:val="24"/>
        </w:rPr>
        <w:t>przedstawiania uczniom wymagań edukacyjnych na poszczególne oceny w sposób jasny i zrozumiały (uczeń musi wiedzieć czego się od niego oczekuje),</w:t>
      </w:r>
    </w:p>
    <w:p w:rsidR="00D515F1" w:rsidRDefault="00D515F1">
      <w:pPr>
        <w:pStyle w:val="Tekstpodstawowy"/>
        <w:widowControl w:val="0"/>
        <w:numPr>
          <w:ilvl w:val="0"/>
          <w:numId w:val="21"/>
        </w:numPr>
        <w:tabs>
          <w:tab w:val="left" w:pos="567"/>
        </w:tabs>
        <w:ind w:left="567" w:right="-2" w:hanging="283"/>
        <w:jc w:val="both"/>
        <w:rPr>
          <w:sz w:val="24"/>
          <w:szCs w:val="24"/>
        </w:rPr>
      </w:pPr>
      <w:r>
        <w:rPr>
          <w:sz w:val="24"/>
          <w:szCs w:val="24"/>
        </w:rPr>
        <w:t>stosowania różnorodnych sposobów sprawdzania osiągnięć edukacyjnych uczniów,</w:t>
      </w:r>
    </w:p>
    <w:p w:rsidR="00D515F1" w:rsidRDefault="00D515F1">
      <w:pPr>
        <w:pStyle w:val="Tekstpodstawowy"/>
        <w:widowControl w:val="0"/>
        <w:numPr>
          <w:ilvl w:val="0"/>
          <w:numId w:val="21"/>
        </w:numPr>
        <w:tabs>
          <w:tab w:val="left" w:pos="567"/>
        </w:tabs>
        <w:ind w:left="567" w:right="-2" w:hanging="283"/>
        <w:jc w:val="both"/>
        <w:rPr>
          <w:sz w:val="24"/>
          <w:szCs w:val="24"/>
        </w:rPr>
      </w:pPr>
      <w:r>
        <w:rPr>
          <w:sz w:val="24"/>
          <w:szCs w:val="24"/>
        </w:rPr>
        <w:lastRenderedPageBreak/>
        <w:t>przestrzegania przyjętych zasad oceniania bieżącego oraz kryteriów oceniania zachowania,</w:t>
      </w:r>
    </w:p>
    <w:p w:rsidR="00D515F1" w:rsidRDefault="00D515F1">
      <w:pPr>
        <w:pStyle w:val="Tekstpodstawowy"/>
        <w:widowControl w:val="0"/>
        <w:numPr>
          <w:ilvl w:val="0"/>
          <w:numId w:val="21"/>
        </w:numPr>
        <w:tabs>
          <w:tab w:val="left" w:pos="567"/>
        </w:tabs>
        <w:ind w:left="567" w:right="-2" w:hanging="283"/>
        <w:jc w:val="both"/>
        <w:rPr>
          <w:sz w:val="24"/>
          <w:szCs w:val="24"/>
        </w:rPr>
      </w:pPr>
      <w:r>
        <w:rPr>
          <w:sz w:val="24"/>
          <w:szCs w:val="24"/>
        </w:rPr>
        <w:t>gromadzenia informacji o uczniu poprzez dokumentację jego osiągnięć,</w:t>
      </w:r>
    </w:p>
    <w:p w:rsidR="00D515F1" w:rsidRDefault="00D515F1">
      <w:pPr>
        <w:pStyle w:val="Tekstpodstawowy"/>
        <w:widowControl w:val="0"/>
        <w:numPr>
          <w:ilvl w:val="0"/>
          <w:numId w:val="21"/>
        </w:numPr>
        <w:tabs>
          <w:tab w:val="left" w:pos="567"/>
        </w:tabs>
        <w:ind w:left="567" w:right="-2" w:hanging="283"/>
        <w:jc w:val="both"/>
        <w:rPr>
          <w:sz w:val="24"/>
          <w:szCs w:val="24"/>
        </w:rPr>
      </w:pPr>
      <w:r>
        <w:rPr>
          <w:sz w:val="24"/>
          <w:szCs w:val="24"/>
        </w:rPr>
        <w:t>umożliwiania uczniom dokonywania samooceny,</w:t>
      </w:r>
    </w:p>
    <w:p w:rsidR="00D515F1" w:rsidRDefault="00D515F1">
      <w:pPr>
        <w:pStyle w:val="Tekstpodstawowy"/>
        <w:widowControl w:val="0"/>
        <w:numPr>
          <w:ilvl w:val="0"/>
          <w:numId w:val="21"/>
        </w:numPr>
        <w:tabs>
          <w:tab w:val="left" w:pos="567"/>
        </w:tabs>
        <w:ind w:left="567" w:right="-2" w:hanging="283"/>
        <w:jc w:val="both"/>
        <w:rPr>
          <w:sz w:val="24"/>
          <w:szCs w:val="24"/>
        </w:rPr>
      </w:pPr>
      <w:r>
        <w:rPr>
          <w:sz w:val="24"/>
          <w:szCs w:val="24"/>
        </w:rPr>
        <w:t>systematycznego informowania rodziców o postępach w nauce i zachowaniu uczniów.</w:t>
      </w:r>
    </w:p>
    <w:p w:rsidR="00D515F1" w:rsidRDefault="00D515F1">
      <w:pPr>
        <w:pStyle w:val="Tekstpodstawowy"/>
        <w:widowControl w:val="0"/>
        <w:ind w:left="284" w:right="-2"/>
        <w:jc w:val="both"/>
        <w:rPr>
          <w:sz w:val="10"/>
          <w:szCs w:val="10"/>
        </w:rPr>
      </w:pPr>
    </w:p>
    <w:p w:rsidR="00D515F1" w:rsidRDefault="00D515F1">
      <w:pPr>
        <w:pStyle w:val="Tekstpodstawowy"/>
        <w:spacing w:line="360" w:lineRule="auto"/>
        <w:ind w:right="-2"/>
        <w:jc w:val="center"/>
        <w:rPr>
          <w:sz w:val="24"/>
          <w:szCs w:val="24"/>
        </w:rPr>
      </w:pPr>
      <w:r>
        <w:rPr>
          <w:sz w:val="24"/>
          <w:szCs w:val="24"/>
        </w:rPr>
        <w:t>§ 20</w:t>
      </w:r>
    </w:p>
    <w:p w:rsidR="00D515F1" w:rsidRDefault="00D515F1">
      <w:pPr>
        <w:pStyle w:val="Tekstpodstawowy"/>
        <w:widowControl w:val="0"/>
        <w:numPr>
          <w:ilvl w:val="0"/>
          <w:numId w:val="70"/>
        </w:numPr>
        <w:tabs>
          <w:tab w:val="left" w:pos="284"/>
        </w:tabs>
        <w:spacing w:after="120"/>
        <w:ind w:left="284" w:hanging="284"/>
        <w:jc w:val="both"/>
        <w:rPr>
          <w:sz w:val="24"/>
          <w:szCs w:val="24"/>
        </w:rPr>
      </w:pPr>
      <w:r>
        <w:rPr>
          <w:sz w:val="24"/>
          <w:szCs w:val="24"/>
        </w:rPr>
        <w:t>Oceny są jawne dla ucznia i jego rodziców.</w:t>
      </w:r>
    </w:p>
    <w:p w:rsidR="00D515F1" w:rsidRDefault="00D515F1">
      <w:pPr>
        <w:pStyle w:val="Tekstpodstawowy"/>
        <w:widowControl w:val="0"/>
        <w:numPr>
          <w:ilvl w:val="0"/>
          <w:numId w:val="70"/>
        </w:numPr>
        <w:tabs>
          <w:tab w:val="left" w:pos="284"/>
        </w:tabs>
        <w:ind w:left="284" w:right="-2" w:hanging="284"/>
        <w:jc w:val="both"/>
        <w:rPr>
          <w:sz w:val="24"/>
          <w:szCs w:val="24"/>
        </w:rPr>
      </w:pPr>
      <w:r>
        <w:rPr>
          <w:sz w:val="24"/>
          <w:szCs w:val="24"/>
        </w:rPr>
        <w:t>Na wniosek ucznia lub jego rodziców nauczyciel uzasadnia ustaloną ocenę w sposób:</w:t>
      </w:r>
    </w:p>
    <w:p w:rsidR="00D515F1" w:rsidRDefault="00D515F1">
      <w:pPr>
        <w:pStyle w:val="Tekstpodstawowy"/>
        <w:widowControl w:val="0"/>
        <w:numPr>
          <w:ilvl w:val="1"/>
          <w:numId w:val="66"/>
        </w:numPr>
        <w:tabs>
          <w:tab w:val="left" w:pos="567"/>
        </w:tabs>
        <w:ind w:left="567" w:right="-2" w:hanging="283"/>
        <w:jc w:val="both"/>
        <w:rPr>
          <w:sz w:val="24"/>
          <w:szCs w:val="24"/>
        </w:rPr>
      </w:pPr>
      <w:r>
        <w:rPr>
          <w:sz w:val="24"/>
          <w:szCs w:val="24"/>
        </w:rPr>
        <w:t>pisemny w terminie do 7 dni – w przypadku pisemnego wniosku rodziców,</w:t>
      </w:r>
    </w:p>
    <w:p w:rsidR="00D515F1" w:rsidRDefault="00D515F1">
      <w:pPr>
        <w:pStyle w:val="Tekstpodstawowy"/>
        <w:widowControl w:val="0"/>
        <w:numPr>
          <w:ilvl w:val="1"/>
          <w:numId w:val="66"/>
        </w:numPr>
        <w:tabs>
          <w:tab w:val="left" w:pos="567"/>
        </w:tabs>
        <w:ind w:left="567" w:right="-2" w:hanging="283"/>
        <w:jc w:val="both"/>
        <w:rPr>
          <w:sz w:val="24"/>
          <w:szCs w:val="24"/>
        </w:rPr>
      </w:pPr>
      <w:r>
        <w:rPr>
          <w:sz w:val="24"/>
          <w:szCs w:val="24"/>
        </w:rPr>
        <w:t>ustny – w przypadku wniosku wyrażonego w formie ustnej prośby ucznia lub jego rodziców.</w:t>
      </w:r>
    </w:p>
    <w:p w:rsidR="00D515F1" w:rsidRDefault="00D515F1">
      <w:pPr>
        <w:pStyle w:val="Tekstpodstawowy"/>
        <w:widowControl w:val="0"/>
        <w:numPr>
          <w:ilvl w:val="0"/>
          <w:numId w:val="70"/>
        </w:numPr>
        <w:tabs>
          <w:tab w:val="left" w:pos="284"/>
        </w:tabs>
        <w:ind w:left="284" w:right="-2" w:hanging="284"/>
        <w:jc w:val="both"/>
        <w:rPr>
          <w:sz w:val="24"/>
          <w:szCs w:val="24"/>
        </w:rPr>
      </w:pPr>
      <w:r>
        <w:rPr>
          <w:sz w:val="24"/>
          <w:szCs w:val="24"/>
        </w:rPr>
        <w:t>Na wniosek ucznia lub jego rodziców, sprawdzone i ocenione pisemne prace kontrolne oraz inna dokumentacja dotycząca oceniania ucznia są udostępniane do wglądu na terenie Gimnazjum uczniowi lub jego rodzicom.</w:t>
      </w:r>
    </w:p>
    <w:p w:rsidR="00D515F1" w:rsidRDefault="00D515F1">
      <w:pPr>
        <w:pStyle w:val="Tekstpodstawowy"/>
        <w:widowControl w:val="0"/>
        <w:numPr>
          <w:ilvl w:val="0"/>
          <w:numId w:val="70"/>
        </w:numPr>
        <w:tabs>
          <w:tab w:val="left" w:pos="284"/>
        </w:tabs>
        <w:ind w:left="284" w:right="-2" w:hanging="284"/>
        <w:jc w:val="both"/>
        <w:rPr>
          <w:sz w:val="24"/>
          <w:szCs w:val="24"/>
        </w:rPr>
      </w:pPr>
      <w:r>
        <w:rPr>
          <w:sz w:val="24"/>
          <w:szCs w:val="24"/>
        </w:rPr>
        <w:t>Dokumentację pracy i zachowania ucznia, o której mowa w ust. 3, nauczyciel zobowiązany jest przechowywać do 31 sierpnia roku szkolnego.</w:t>
      </w:r>
    </w:p>
    <w:p w:rsidR="00D515F1" w:rsidRDefault="00D515F1">
      <w:pPr>
        <w:pStyle w:val="Tekstpodstawowy"/>
        <w:widowControl w:val="0"/>
        <w:numPr>
          <w:ilvl w:val="0"/>
          <w:numId w:val="70"/>
        </w:numPr>
        <w:tabs>
          <w:tab w:val="left" w:pos="284"/>
        </w:tabs>
        <w:ind w:left="284" w:right="-2" w:hanging="284"/>
        <w:jc w:val="both"/>
        <w:rPr>
          <w:sz w:val="24"/>
          <w:szCs w:val="24"/>
        </w:rPr>
      </w:pPr>
      <w:r>
        <w:rPr>
          <w:sz w:val="24"/>
          <w:szCs w:val="24"/>
        </w:rPr>
        <w:t>Przy ustalaniu oceny z wychowania fizycznego, techniki, plastyki i muzyki należy w szczególności brać pod uwagę wysiłek wkładany przez ucznia w wywiązywanie się z obowiązków wynikających ze specyfiki tych zajęć.</w:t>
      </w:r>
    </w:p>
    <w:p w:rsidR="00D515F1" w:rsidRDefault="00D515F1">
      <w:pPr>
        <w:pStyle w:val="Tekstpodstawowy"/>
        <w:widowControl w:val="0"/>
        <w:numPr>
          <w:ilvl w:val="0"/>
          <w:numId w:val="70"/>
        </w:numPr>
        <w:tabs>
          <w:tab w:val="left" w:pos="284"/>
        </w:tabs>
        <w:ind w:left="284" w:right="-2" w:hanging="284"/>
        <w:jc w:val="both"/>
        <w:rPr>
          <w:sz w:val="24"/>
          <w:szCs w:val="24"/>
        </w:rPr>
      </w:pPr>
      <w:r>
        <w:rPr>
          <w:sz w:val="24"/>
          <w:szCs w:val="24"/>
        </w:rPr>
        <w:t>Nauczyciel dokonując oceny ucznia zobowiązany jest do zachowania obiektywizmu i taktu oraz poszanowania jego godności osobistej.</w:t>
      </w:r>
    </w:p>
    <w:p w:rsidR="00D515F1" w:rsidRDefault="00D515F1">
      <w:pPr>
        <w:pStyle w:val="Tekstpodstawowy"/>
        <w:widowControl w:val="0"/>
        <w:ind w:right="-2"/>
        <w:jc w:val="both"/>
        <w:rPr>
          <w:sz w:val="10"/>
          <w:szCs w:val="10"/>
        </w:rPr>
      </w:pPr>
    </w:p>
    <w:p w:rsidR="00D515F1" w:rsidRDefault="00D515F1">
      <w:pPr>
        <w:pStyle w:val="Tekstpodstawowy"/>
        <w:spacing w:line="360" w:lineRule="auto"/>
        <w:ind w:right="-2"/>
        <w:jc w:val="center"/>
        <w:rPr>
          <w:sz w:val="24"/>
          <w:szCs w:val="24"/>
        </w:rPr>
      </w:pPr>
      <w:r>
        <w:rPr>
          <w:sz w:val="24"/>
          <w:szCs w:val="24"/>
        </w:rPr>
        <w:t>§ 21</w:t>
      </w:r>
    </w:p>
    <w:p w:rsidR="00D515F1" w:rsidRDefault="00D515F1">
      <w:pPr>
        <w:pStyle w:val="Tekstpodstawowy"/>
        <w:widowControl w:val="0"/>
        <w:numPr>
          <w:ilvl w:val="0"/>
          <w:numId w:val="34"/>
        </w:numPr>
        <w:tabs>
          <w:tab w:val="left" w:pos="284"/>
        </w:tabs>
        <w:ind w:left="284" w:right="-2" w:hanging="284"/>
        <w:jc w:val="both"/>
        <w:rPr>
          <w:sz w:val="24"/>
          <w:szCs w:val="24"/>
        </w:rPr>
      </w:pPr>
      <w:r>
        <w:rPr>
          <w:sz w:val="24"/>
          <w:szCs w:val="24"/>
        </w:rPr>
        <w:t>Na zasadach określonych w odrębnych przepisach uczeń ma prawo do:</w:t>
      </w:r>
    </w:p>
    <w:p w:rsidR="00D515F1" w:rsidRDefault="00D515F1">
      <w:pPr>
        <w:pStyle w:val="Tekstpodstawowy"/>
        <w:widowControl w:val="0"/>
        <w:numPr>
          <w:ilvl w:val="0"/>
          <w:numId w:val="57"/>
        </w:numPr>
        <w:tabs>
          <w:tab w:val="left" w:pos="567"/>
        </w:tabs>
        <w:ind w:left="567" w:right="-2" w:hanging="283"/>
        <w:jc w:val="both"/>
        <w:rPr>
          <w:sz w:val="24"/>
          <w:szCs w:val="24"/>
        </w:rPr>
      </w:pPr>
      <w:r>
        <w:rPr>
          <w:sz w:val="24"/>
          <w:szCs w:val="24"/>
        </w:rPr>
        <w:t>zwolnienia z zajęć z wychowania fizycznego, informatyki oraz z nauki drugiego języka obcego – przez Dyrektora,</w:t>
      </w:r>
    </w:p>
    <w:p w:rsidR="00D515F1" w:rsidRDefault="00D515F1">
      <w:pPr>
        <w:pStyle w:val="Tekstpodstawowy"/>
        <w:widowControl w:val="0"/>
        <w:numPr>
          <w:ilvl w:val="0"/>
          <w:numId w:val="57"/>
        </w:numPr>
        <w:tabs>
          <w:tab w:val="left" w:pos="567"/>
        </w:tabs>
        <w:ind w:left="567" w:right="-2" w:hanging="283"/>
        <w:jc w:val="both"/>
        <w:rPr>
          <w:sz w:val="24"/>
          <w:szCs w:val="24"/>
        </w:rPr>
      </w:pPr>
      <w:r>
        <w:rPr>
          <w:sz w:val="24"/>
          <w:szCs w:val="24"/>
        </w:rPr>
        <w:t>dostosowania wymagań edukacyjnych do jego indywidualnych potrzeb i możliwości – przez nauczyciela.</w:t>
      </w:r>
    </w:p>
    <w:p w:rsidR="00D515F1" w:rsidRDefault="00D515F1">
      <w:pPr>
        <w:pStyle w:val="Tekstpodstawowy"/>
        <w:widowControl w:val="0"/>
        <w:numPr>
          <w:ilvl w:val="0"/>
          <w:numId w:val="34"/>
        </w:numPr>
        <w:tabs>
          <w:tab w:val="left" w:pos="284"/>
        </w:tabs>
        <w:ind w:left="284" w:right="-2" w:hanging="284"/>
        <w:jc w:val="both"/>
        <w:rPr>
          <w:sz w:val="24"/>
          <w:szCs w:val="24"/>
        </w:rPr>
      </w:pPr>
      <w:r>
        <w:rPr>
          <w:sz w:val="24"/>
          <w:szCs w:val="24"/>
        </w:rPr>
        <w:t>W przypadku zwolnienia ucznia z zajęć z wychowania fizycznego, informatyki, nauki  drugiego języka w dokumentacji przebiegu nauczania zamiast oceny klasyfikacyjnej wpisuje się „zwolniony”.</w:t>
      </w:r>
    </w:p>
    <w:p w:rsidR="00D515F1" w:rsidRDefault="00D515F1">
      <w:pPr>
        <w:pStyle w:val="Tekstpodstawowy"/>
        <w:widowControl w:val="0"/>
        <w:ind w:right="-2"/>
        <w:jc w:val="both"/>
        <w:rPr>
          <w:sz w:val="10"/>
          <w:szCs w:val="10"/>
        </w:rPr>
      </w:pPr>
    </w:p>
    <w:p w:rsidR="00D515F1" w:rsidRDefault="00D515F1">
      <w:pPr>
        <w:pStyle w:val="Tekstpodstawowy"/>
        <w:spacing w:line="360" w:lineRule="auto"/>
        <w:ind w:right="-2"/>
        <w:jc w:val="center"/>
        <w:rPr>
          <w:sz w:val="24"/>
          <w:szCs w:val="24"/>
        </w:rPr>
      </w:pPr>
      <w:r>
        <w:rPr>
          <w:sz w:val="24"/>
          <w:szCs w:val="24"/>
        </w:rPr>
        <w:t>§ 22</w:t>
      </w:r>
    </w:p>
    <w:p w:rsidR="00D515F1" w:rsidRDefault="00D515F1">
      <w:pPr>
        <w:pStyle w:val="Tekstpodstawowy"/>
        <w:widowControl w:val="0"/>
        <w:numPr>
          <w:ilvl w:val="0"/>
          <w:numId w:val="78"/>
        </w:numPr>
        <w:tabs>
          <w:tab w:val="left" w:pos="284"/>
        </w:tabs>
        <w:ind w:left="284" w:hanging="284"/>
        <w:jc w:val="both"/>
        <w:rPr>
          <w:b/>
          <w:bCs/>
          <w:sz w:val="24"/>
          <w:szCs w:val="24"/>
        </w:rPr>
      </w:pPr>
      <w:r>
        <w:rPr>
          <w:b/>
          <w:bCs/>
          <w:sz w:val="24"/>
          <w:szCs w:val="24"/>
        </w:rPr>
        <w:t>Rok szkolny podzielony jest na dwa półrocza, z których pierwsze kończy się  nie później niż w terminie do 31 stycznia.</w:t>
      </w:r>
    </w:p>
    <w:p w:rsidR="00D515F1" w:rsidRDefault="00D515F1">
      <w:pPr>
        <w:pStyle w:val="Tekstpodstawowy"/>
        <w:widowControl w:val="0"/>
        <w:numPr>
          <w:ilvl w:val="0"/>
          <w:numId w:val="78"/>
        </w:numPr>
        <w:tabs>
          <w:tab w:val="left" w:pos="284"/>
        </w:tabs>
        <w:ind w:left="284" w:hanging="284"/>
        <w:jc w:val="both"/>
        <w:rPr>
          <w:sz w:val="24"/>
          <w:szCs w:val="24"/>
        </w:rPr>
      </w:pPr>
      <w:r>
        <w:rPr>
          <w:sz w:val="24"/>
          <w:szCs w:val="24"/>
        </w:rPr>
        <w:t>Klasyfikowanie śródroczne z obowiązkowych i dodatkowych zajęć edukacyjnych oraz zachowania przeprowadza się w okresie ostatniego tygodnia nauki przed zakończeniem pierwszego półrocza.</w:t>
      </w:r>
    </w:p>
    <w:p w:rsidR="00D515F1" w:rsidRDefault="00D515F1">
      <w:pPr>
        <w:pStyle w:val="Tekstpodstawowy"/>
        <w:widowControl w:val="0"/>
        <w:jc w:val="both"/>
        <w:rPr>
          <w:sz w:val="24"/>
          <w:szCs w:val="24"/>
        </w:rPr>
      </w:pPr>
    </w:p>
    <w:p w:rsidR="00D515F1" w:rsidRDefault="00D515F1">
      <w:pPr>
        <w:pStyle w:val="Nagwek2"/>
        <w:spacing w:line="360" w:lineRule="auto"/>
        <w:ind w:left="576" w:right="-2" w:firstLine="0"/>
        <w:rPr>
          <w:b/>
          <w:sz w:val="24"/>
          <w:szCs w:val="24"/>
        </w:rPr>
      </w:pPr>
      <w:r>
        <w:rPr>
          <w:b/>
          <w:sz w:val="24"/>
          <w:szCs w:val="24"/>
        </w:rPr>
        <w:t>Rozdział 3. Formułowanie wymagań edukacyjnych</w:t>
      </w:r>
    </w:p>
    <w:p w:rsidR="00D515F1" w:rsidRDefault="00D515F1">
      <w:pPr>
        <w:pStyle w:val="Tekstpodstawowy"/>
        <w:spacing w:line="360" w:lineRule="auto"/>
        <w:ind w:right="-2"/>
        <w:jc w:val="center"/>
        <w:rPr>
          <w:sz w:val="24"/>
          <w:szCs w:val="24"/>
        </w:rPr>
      </w:pPr>
      <w:r>
        <w:rPr>
          <w:sz w:val="24"/>
          <w:szCs w:val="24"/>
        </w:rPr>
        <w:t>§ 23</w:t>
      </w:r>
    </w:p>
    <w:p w:rsidR="00D515F1" w:rsidRDefault="00D515F1">
      <w:pPr>
        <w:pStyle w:val="Tekstpodstawowy"/>
        <w:widowControl w:val="0"/>
        <w:numPr>
          <w:ilvl w:val="1"/>
          <w:numId w:val="48"/>
        </w:numPr>
        <w:tabs>
          <w:tab w:val="left" w:pos="284"/>
        </w:tabs>
        <w:ind w:left="284" w:right="-2" w:hanging="284"/>
        <w:jc w:val="both"/>
        <w:rPr>
          <w:sz w:val="24"/>
        </w:rPr>
      </w:pPr>
      <w:r>
        <w:rPr>
          <w:sz w:val="24"/>
        </w:rPr>
        <w:t>Wymagania edukacyjne na cały etap kształcenia gimnazjalnego opracowują nauczyciele uczący poszczególnych przedmiotów na bazie obowiązujących podstaw programowych i wybranych programów nauczania.</w:t>
      </w:r>
    </w:p>
    <w:p w:rsidR="00D515F1" w:rsidRDefault="00D515F1">
      <w:pPr>
        <w:pStyle w:val="Tekstpodstawowy"/>
        <w:widowControl w:val="0"/>
        <w:numPr>
          <w:ilvl w:val="1"/>
          <w:numId w:val="48"/>
        </w:numPr>
        <w:tabs>
          <w:tab w:val="left" w:pos="284"/>
        </w:tabs>
        <w:ind w:left="284" w:right="-2" w:hanging="284"/>
        <w:rPr>
          <w:sz w:val="24"/>
        </w:rPr>
      </w:pPr>
      <w:r>
        <w:rPr>
          <w:sz w:val="24"/>
        </w:rPr>
        <w:t>Wymagania edukacyjne powinny zawierać:</w:t>
      </w:r>
    </w:p>
    <w:p w:rsidR="00D515F1" w:rsidRDefault="00D515F1">
      <w:pPr>
        <w:pStyle w:val="Tekstpodstawowy"/>
        <w:widowControl w:val="0"/>
        <w:numPr>
          <w:ilvl w:val="0"/>
          <w:numId w:val="74"/>
        </w:numPr>
        <w:tabs>
          <w:tab w:val="left" w:pos="567"/>
        </w:tabs>
        <w:ind w:left="567" w:right="-2" w:hanging="283"/>
        <w:rPr>
          <w:sz w:val="24"/>
          <w:szCs w:val="24"/>
        </w:rPr>
      </w:pPr>
      <w:r>
        <w:rPr>
          <w:sz w:val="24"/>
          <w:szCs w:val="24"/>
        </w:rPr>
        <w:t>nazwę realizowanego programu nauczania i jego numer w szkolnym zestawie programów nauczania,</w:t>
      </w:r>
    </w:p>
    <w:p w:rsidR="00D515F1" w:rsidRDefault="00D515F1">
      <w:pPr>
        <w:pStyle w:val="Tekstpodstawowy"/>
        <w:widowControl w:val="0"/>
        <w:numPr>
          <w:ilvl w:val="0"/>
          <w:numId w:val="74"/>
        </w:numPr>
        <w:tabs>
          <w:tab w:val="left" w:pos="567"/>
        </w:tabs>
        <w:ind w:left="567" w:right="-2" w:hanging="283"/>
        <w:rPr>
          <w:sz w:val="24"/>
          <w:szCs w:val="24"/>
        </w:rPr>
      </w:pPr>
      <w:r>
        <w:rPr>
          <w:sz w:val="24"/>
          <w:szCs w:val="24"/>
        </w:rPr>
        <w:t>tytuły realizowanych działów danego zajęcia edukacyjnego,</w:t>
      </w:r>
    </w:p>
    <w:p w:rsidR="00D515F1" w:rsidRDefault="00D515F1">
      <w:pPr>
        <w:pStyle w:val="Tekstpodstawowy"/>
        <w:widowControl w:val="0"/>
        <w:numPr>
          <w:ilvl w:val="0"/>
          <w:numId w:val="74"/>
        </w:numPr>
        <w:tabs>
          <w:tab w:val="left" w:pos="567"/>
        </w:tabs>
        <w:ind w:left="567" w:right="-2" w:hanging="283"/>
        <w:rPr>
          <w:sz w:val="24"/>
          <w:szCs w:val="24"/>
        </w:rPr>
      </w:pPr>
      <w:r>
        <w:rPr>
          <w:sz w:val="24"/>
          <w:szCs w:val="24"/>
        </w:rPr>
        <w:t>ogólne umiejętności wynikowe na poszczególnych poziomach wymagań,</w:t>
      </w:r>
    </w:p>
    <w:p w:rsidR="00D515F1" w:rsidRDefault="00D515F1">
      <w:pPr>
        <w:pStyle w:val="Tekstpodstawowy"/>
        <w:widowControl w:val="0"/>
        <w:numPr>
          <w:ilvl w:val="0"/>
          <w:numId w:val="74"/>
        </w:numPr>
        <w:tabs>
          <w:tab w:val="left" w:pos="567"/>
        </w:tabs>
        <w:spacing w:after="120"/>
        <w:ind w:left="568" w:hanging="284"/>
        <w:rPr>
          <w:sz w:val="24"/>
          <w:szCs w:val="24"/>
        </w:rPr>
      </w:pPr>
      <w:r>
        <w:rPr>
          <w:sz w:val="24"/>
          <w:szCs w:val="24"/>
        </w:rPr>
        <w:t>wykaz podręczników, zestaw lektur, zbiory zadań oraz inne środki dydaktyczne.</w:t>
      </w:r>
    </w:p>
    <w:p w:rsidR="00D515F1" w:rsidRDefault="00D515F1">
      <w:pPr>
        <w:pStyle w:val="Tekstpodstawowy"/>
        <w:widowControl w:val="0"/>
        <w:numPr>
          <w:ilvl w:val="1"/>
          <w:numId w:val="48"/>
        </w:numPr>
        <w:tabs>
          <w:tab w:val="left" w:pos="284"/>
        </w:tabs>
        <w:ind w:left="284" w:right="-2" w:hanging="284"/>
        <w:jc w:val="both"/>
        <w:rPr>
          <w:b/>
          <w:sz w:val="24"/>
        </w:rPr>
      </w:pPr>
      <w:r>
        <w:rPr>
          <w:b/>
          <w:sz w:val="24"/>
        </w:rPr>
        <w:lastRenderedPageBreak/>
        <w:t>Przyjmuje się dla Gimnazjum następujące poziomy wymagań:</w:t>
      </w:r>
    </w:p>
    <w:p w:rsidR="00D515F1" w:rsidRDefault="00D515F1">
      <w:pPr>
        <w:pStyle w:val="Tekstpodstawowy"/>
        <w:widowControl w:val="0"/>
        <w:numPr>
          <w:ilvl w:val="0"/>
          <w:numId w:val="76"/>
        </w:numPr>
        <w:tabs>
          <w:tab w:val="left" w:pos="567"/>
        </w:tabs>
        <w:ind w:left="567" w:right="-2" w:hanging="283"/>
        <w:jc w:val="both"/>
        <w:rPr>
          <w:sz w:val="24"/>
        </w:rPr>
      </w:pPr>
      <w:r>
        <w:rPr>
          <w:b/>
          <w:sz w:val="24"/>
        </w:rPr>
        <w:t>ocena celująca</w:t>
      </w:r>
      <w:r>
        <w:rPr>
          <w:sz w:val="24"/>
        </w:rPr>
        <w:t xml:space="preserve"> - uczeń:</w:t>
      </w:r>
    </w:p>
    <w:p w:rsidR="00D515F1" w:rsidRDefault="00D515F1">
      <w:pPr>
        <w:pStyle w:val="Tekstpodstawowy"/>
        <w:widowControl w:val="0"/>
        <w:numPr>
          <w:ilvl w:val="0"/>
          <w:numId w:val="82"/>
        </w:numPr>
        <w:tabs>
          <w:tab w:val="left" w:pos="851"/>
        </w:tabs>
        <w:ind w:left="851" w:right="-2" w:hanging="284"/>
        <w:jc w:val="both"/>
        <w:rPr>
          <w:sz w:val="24"/>
          <w:szCs w:val="24"/>
        </w:rPr>
      </w:pPr>
      <w:r>
        <w:rPr>
          <w:sz w:val="24"/>
          <w:szCs w:val="24"/>
        </w:rPr>
        <w:t>posiadł wiedzę i umiejętności wykraczające poza program nauczania przedmiotu w danej klasie,</w:t>
      </w:r>
    </w:p>
    <w:p w:rsidR="00D515F1" w:rsidRDefault="00D515F1">
      <w:pPr>
        <w:pStyle w:val="Tekstpodstawowy"/>
        <w:widowControl w:val="0"/>
        <w:numPr>
          <w:ilvl w:val="0"/>
          <w:numId w:val="82"/>
        </w:numPr>
        <w:tabs>
          <w:tab w:val="left" w:pos="851"/>
        </w:tabs>
        <w:ind w:left="851" w:right="-2" w:hanging="284"/>
        <w:jc w:val="both"/>
        <w:rPr>
          <w:sz w:val="24"/>
        </w:rPr>
      </w:pPr>
      <w:r>
        <w:rPr>
          <w:sz w:val="24"/>
        </w:rPr>
        <w:t>samodzielnie i twórczo rozwija własne uzdolnienia,</w:t>
      </w:r>
    </w:p>
    <w:p w:rsidR="00D515F1" w:rsidRDefault="00D515F1">
      <w:pPr>
        <w:pStyle w:val="Tekstpodstawowy"/>
        <w:widowControl w:val="0"/>
        <w:numPr>
          <w:ilvl w:val="0"/>
          <w:numId w:val="82"/>
        </w:numPr>
        <w:tabs>
          <w:tab w:val="left" w:pos="851"/>
        </w:tabs>
        <w:ind w:left="851" w:right="-2" w:hanging="284"/>
        <w:jc w:val="both"/>
        <w:rPr>
          <w:sz w:val="24"/>
        </w:rPr>
      </w:pPr>
      <w:r>
        <w:rPr>
          <w:sz w:val="24"/>
        </w:rPr>
        <w:t>biegle posługuje się zdobytymi wiadomościami w rozwiązywaniu problemów teoretycznych lub praktycznych,</w:t>
      </w:r>
    </w:p>
    <w:p w:rsidR="00D515F1" w:rsidRDefault="00D515F1">
      <w:pPr>
        <w:pStyle w:val="Tekstpodstawowy"/>
        <w:widowControl w:val="0"/>
        <w:numPr>
          <w:ilvl w:val="0"/>
          <w:numId w:val="82"/>
        </w:numPr>
        <w:tabs>
          <w:tab w:val="left" w:pos="851"/>
        </w:tabs>
        <w:ind w:left="851" w:right="-2" w:hanging="284"/>
        <w:jc w:val="both"/>
        <w:rPr>
          <w:sz w:val="24"/>
        </w:rPr>
      </w:pPr>
      <w:r>
        <w:rPr>
          <w:sz w:val="24"/>
        </w:rPr>
        <w:t>proponuje rozwiązania nietypowe, rozwiązuje także zadania wykraczające poza program nauczania danej klasy,</w:t>
      </w:r>
    </w:p>
    <w:p w:rsidR="00D515F1" w:rsidRDefault="00D515F1">
      <w:pPr>
        <w:pStyle w:val="Tekstpodstawowy"/>
        <w:widowControl w:val="0"/>
        <w:numPr>
          <w:ilvl w:val="0"/>
          <w:numId w:val="82"/>
        </w:numPr>
        <w:tabs>
          <w:tab w:val="left" w:pos="851"/>
        </w:tabs>
        <w:ind w:left="851" w:right="-2" w:hanging="284"/>
        <w:jc w:val="both"/>
        <w:rPr>
          <w:sz w:val="24"/>
        </w:rPr>
      </w:pPr>
      <w:r>
        <w:rPr>
          <w:sz w:val="24"/>
        </w:rPr>
        <w:t>osiąga sukcesy w konkursach i olimpiadach przedmiotowych, o których mowa w § 41 ust. 5, a także osiąga sukcesy w zawodach sportowych,</w:t>
      </w:r>
      <w:r w:rsidR="00A65A4E">
        <w:rPr>
          <w:sz w:val="24"/>
        </w:rPr>
        <w:t xml:space="preserve"> kwalifikując się do finałów na </w:t>
      </w:r>
      <w:r>
        <w:rPr>
          <w:sz w:val="24"/>
        </w:rPr>
        <w:t>szczeblu wojewódzkim albo krajowym lub posiada inne porównywalne osiągnięcia,</w:t>
      </w:r>
    </w:p>
    <w:p w:rsidR="00D515F1" w:rsidRDefault="00D515F1">
      <w:pPr>
        <w:pStyle w:val="Tekstpodstawowy"/>
        <w:widowControl w:val="0"/>
        <w:numPr>
          <w:ilvl w:val="0"/>
          <w:numId w:val="76"/>
        </w:numPr>
        <w:tabs>
          <w:tab w:val="left" w:pos="567"/>
        </w:tabs>
        <w:ind w:left="567" w:right="-2" w:hanging="283"/>
        <w:jc w:val="both"/>
        <w:rPr>
          <w:sz w:val="24"/>
        </w:rPr>
      </w:pPr>
      <w:r>
        <w:rPr>
          <w:b/>
          <w:sz w:val="24"/>
        </w:rPr>
        <w:t xml:space="preserve">ocena bardzo dobra </w:t>
      </w:r>
      <w:r>
        <w:rPr>
          <w:sz w:val="24"/>
        </w:rPr>
        <w:t>- uczeń:</w:t>
      </w:r>
    </w:p>
    <w:p w:rsidR="00D515F1" w:rsidRDefault="00D515F1">
      <w:pPr>
        <w:pStyle w:val="Tekstpodstawowy"/>
        <w:widowControl w:val="0"/>
        <w:numPr>
          <w:ilvl w:val="1"/>
          <w:numId w:val="76"/>
        </w:numPr>
        <w:tabs>
          <w:tab w:val="left" w:pos="851"/>
        </w:tabs>
        <w:ind w:left="851" w:right="-2" w:hanging="284"/>
        <w:jc w:val="both"/>
        <w:rPr>
          <w:sz w:val="24"/>
        </w:rPr>
      </w:pPr>
      <w:r>
        <w:rPr>
          <w:sz w:val="24"/>
        </w:rPr>
        <w:t>opanował pełny zakres wiedzy i umiejętności określony programem nauczania przedmiotu w danej klasie,</w:t>
      </w:r>
    </w:p>
    <w:p w:rsidR="00D515F1" w:rsidRDefault="00D515F1">
      <w:pPr>
        <w:pStyle w:val="Tekstpodstawowy"/>
        <w:widowControl w:val="0"/>
        <w:numPr>
          <w:ilvl w:val="1"/>
          <w:numId w:val="76"/>
        </w:numPr>
        <w:tabs>
          <w:tab w:val="left" w:pos="851"/>
        </w:tabs>
        <w:ind w:left="851" w:right="-2" w:hanging="284"/>
        <w:jc w:val="both"/>
        <w:rPr>
          <w:sz w:val="24"/>
        </w:rPr>
      </w:pPr>
      <w:r>
        <w:rPr>
          <w:sz w:val="24"/>
        </w:rPr>
        <w:t>sprawnie posługuje się zdobytymi wiadomościami, rozwiązuje samodzielnie problemy teoretyczne i praktyczne ujęte programem nauczania,</w:t>
      </w:r>
    </w:p>
    <w:p w:rsidR="00D515F1" w:rsidRDefault="00D515F1">
      <w:pPr>
        <w:pStyle w:val="Tekstpodstawowy"/>
        <w:widowControl w:val="0"/>
        <w:numPr>
          <w:ilvl w:val="1"/>
          <w:numId w:val="76"/>
        </w:numPr>
        <w:tabs>
          <w:tab w:val="left" w:pos="851"/>
        </w:tabs>
        <w:ind w:left="851" w:right="-2" w:hanging="284"/>
        <w:jc w:val="both"/>
        <w:rPr>
          <w:sz w:val="24"/>
        </w:rPr>
      </w:pPr>
      <w:r>
        <w:rPr>
          <w:sz w:val="24"/>
        </w:rPr>
        <w:t>potrafi zastosować posiadaną wiedzę i umiejętności do rozwiązywania zadań i problemów w nowych sytuacjach,</w:t>
      </w:r>
    </w:p>
    <w:p w:rsidR="00D515F1" w:rsidRDefault="00D515F1">
      <w:pPr>
        <w:pStyle w:val="Tekstpodstawowy"/>
        <w:widowControl w:val="0"/>
        <w:numPr>
          <w:ilvl w:val="1"/>
          <w:numId w:val="76"/>
        </w:numPr>
        <w:tabs>
          <w:tab w:val="left" w:pos="851"/>
        </w:tabs>
        <w:ind w:left="851" w:right="-2" w:hanging="284"/>
        <w:jc w:val="both"/>
        <w:rPr>
          <w:sz w:val="24"/>
          <w:szCs w:val="24"/>
        </w:rPr>
      </w:pPr>
      <w:r>
        <w:rPr>
          <w:sz w:val="24"/>
        </w:rPr>
        <w:t xml:space="preserve">osiąga sukcesy w konkursach przedmiotowych, zawodach sportowych, kwalifikując się do </w:t>
      </w:r>
      <w:r>
        <w:rPr>
          <w:sz w:val="24"/>
          <w:szCs w:val="24"/>
        </w:rPr>
        <w:t>finałów na szczeblu międzyszkolnym, gminnym, powiatowym lub posiada inne porównywalne osiągnięcia,</w:t>
      </w:r>
    </w:p>
    <w:p w:rsidR="00D515F1" w:rsidRDefault="00D515F1">
      <w:pPr>
        <w:pStyle w:val="Tekstpodstawowy"/>
        <w:widowControl w:val="0"/>
        <w:numPr>
          <w:ilvl w:val="0"/>
          <w:numId w:val="76"/>
        </w:numPr>
        <w:tabs>
          <w:tab w:val="left" w:pos="567"/>
        </w:tabs>
        <w:ind w:left="567" w:right="-2" w:hanging="283"/>
        <w:jc w:val="both"/>
        <w:rPr>
          <w:sz w:val="24"/>
        </w:rPr>
      </w:pPr>
      <w:r>
        <w:rPr>
          <w:b/>
          <w:sz w:val="24"/>
        </w:rPr>
        <w:t>ocena dobra -</w:t>
      </w:r>
      <w:r>
        <w:rPr>
          <w:sz w:val="24"/>
        </w:rPr>
        <w:t xml:space="preserve"> uczeń:</w:t>
      </w:r>
    </w:p>
    <w:p w:rsidR="00D515F1" w:rsidRDefault="00D515F1">
      <w:pPr>
        <w:pStyle w:val="Tekstpodstawowy"/>
        <w:widowControl w:val="0"/>
        <w:numPr>
          <w:ilvl w:val="1"/>
          <w:numId w:val="76"/>
        </w:numPr>
        <w:tabs>
          <w:tab w:val="left" w:pos="851"/>
        </w:tabs>
        <w:ind w:left="851" w:right="-2" w:hanging="284"/>
        <w:jc w:val="both"/>
        <w:rPr>
          <w:sz w:val="24"/>
        </w:rPr>
      </w:pPr>
      <w:r>
        <w:rPr>
          <w:sz w:val="24"/>
        </w:rPr>
        <w:t>wiadomości i umiejętności określone programem naucz</w:t>
      </w:r>
      <w:r w:rsidR="00A65A4E">
        <w:rPr>
          <w:sz w:val="24"/>
        </w:rPr>
        <w:t>ania w danej klasie opanował na </w:t>
      </w:r>
      <w:r>
        <w:rPr>
          <w:sz w:val="24"/>
        </w:rPr>
        <w:t>poziomie przekraczającym wymagania zawarte w podstawie programowej,</w:t>
      </w:r>
    </w:p>
    <w:p w:rsidR="00D515F1" w:rsidRDefault="00D515F1">
      <w:pPr>
        <w:pStyle w:val="Tekstpodstawowy"/>
        <w:widowControl w:val="0"/>
        <w:numPr>
          <w:ilvl w:val="1"/>
          <w:numId w:val="76"/>
        </w:numPr>
        <w:tabs>
          <w:tab w:val="left" w:pos="851"/>
        </w:tabs>
        <w:ind w:left="851" w:right="-2" w:hanging="284"/>
        <w:jc w:val="both"/>
        <w:rPr>
          <w:sz w:val="24"/>
        </w:rPr>
      </w:pPr>
      <w:r>
        <w:rPr>
          <w:sz w:val="24"/>
        </w:rPr>
        <w:t>poprawnie stosuje wiadomości, rozwiązuje (wykonuje) samodzielnie typowe zadania teoretyczne lub praktyczne,</w:t>
      </w:r>
    </w:p>
    <w:p w:rsidR="00D515F1" w:rsidRDefault="00D515F1">
      <w:pPr>
        <w:pStyle w:val="Tekstpodstawowy"/>
        <w:widowControl w:val="0"/>
        <w:numPr>
          <w:ilvl w:val="1"/>
          <w:numId w:val="76"/>
        </w:numPr>
        <w:tabs>
          <w:tab w:val="left" w:pos="851"/>
        </w:tabs>
        <w:ind w:left="851" w:right="-2" w:hanging="284"/>
        <w:jc w:val="both"/>
        <w:rPr>
          <w:sz w:val="24"/>
        </w:rPr>
      </w:pPr>
      <w:r>
        <w:rPr>
          <w:sz w:val="24"/>
        </w:rPr>
        <w:t>osiąga sukcesy w konkursach przedmiotowych, zawodach sportowych i innych, kwalifikując się do finałów na szczeblu międzyklasowym lub szkolnym,</w:t>
      </w:r>
    </w:p>
    <w:p w:rsidR="00D515F1" w:rsidRDefault="00D515F1">
      <w:pPr>
        <w:pStyle w:val="Tekstpodstawowy"/>
        <w:widowControl w:val="0"/>
        <w:numPr>
          <w:ilvl w:val="0"/>
          <w:numId w:val="76"/>
        </w:numPr>
        <w:tabs>
          <w:tab w:val="left" w:pos="567"/>
        </w:tabs>
        <w:ind w:left="567" w:right="-2" w:hanging="283"/>
        <w:jc w:val="both"/>
        <w:rPr>
          <w:sz w:val="24"/>
        </w:rPr>
      </w:pPr>
      <w:r>
        <w:rPr>
          <w:b/>
          <w:sz w:val="24"/>
        </w:rPr>
        <w:t>ocena dostateczna</w:t>
      </w:r>
      <w:r>
        <w:rPr>
          <w:sz w:val="24"/>
        </w:rPr>
        <w:t xml:space="preserve"> - uczeń:</w:t>
      </w:r>
    </w:p>
    <w:p w:rsidR="00D515F1" w:rsidRDefault="00D515F1">
      <w:pPr>
        <w:pStyle w:val="Tekstpodstawowy"/>
        <w:widowControl w:val="0"/>
        <w:numPr>
          <w:ilvl w:val="1"/>
          <w:numId w:val="76"/>
        </w:numPr>
        <w:tabs>
          <w:tab w:val="left" w:pos="851"/>
        </w:tabs>
        <w:ind w:left="851" w:right="-2" w:hanging="284"/>
        <w:jc w:val="both"/>
        <w:rPr>
          <w:sz w:val="24"/>
        </w:rPr>
      </w:pPr>
      <w:r>
        <w:rPr>
          <w:sz w:val="24"/>
        </w:rPr>
        <w:t>opanował wiadomości i umiejętności określone progra</w:t>
      </w:r>
      <w:r w:rsidR="00A65A4E">
        <w:rPr>
          <w:sz w:val="24"/>
        </w:rPr>
        <w:t>mem nauczania w danej klasie na </w:t>
      </w:r>
      <w:r>
        <w:rPr>
          <w:sz w:val="24"/>
        </w:rPr>
        <w:t>poziomie nie przekraczającym wymagań zawartych w podstawie programowej,</w:t>
      </w:r>
    </w:p>
    <w:p w:rsidR="00D515F1" w:rsidRDefault="00D515F1">
      <w:pPr>
        <w:pStyle w:val="Tekstpodstawowy"/>
        <w:widowControl w:val="0"/>
        <w:numPr>
          <w:ilvl w:val="1"/>
          <w:numId w:val="76"/>
        </w:numPr>
        <w:tabs>
          <w:tab w:val="left" w:pos="851"/>
        </w:tabs>
        <w:ind w:left="851" w:right="-2" w:hanging="284"/>
        <w:jc w:val="both"/>
        <w:rPr>
          <w:sz w:val="24"/>
        </w:rPr>
      </w:pPr>
      <w:r>
        <w:rPr>
          <w:sz w:val="24"/>
        </w:rPr>
        <w:t>rozwiązuje (wykonuje) typowe zadania teoretyczne lub praktyczne o średnim stopniu trudności,</w:t>
      </w:r>
    </w:p>
    <w:p w:rsidR="00D515F1" w:rsidRDefault="00D515F1">
      <w:pPr>
        <w:pStyle w:val="Tekstpodstawowy"/>
        <w:widowControl w:val="0"/>
        <w:numPr>
          <w:ilvl w:val="0"/>
          <w:numId w:val="76"/>
        </w:numPr>
        <w:tabs>
          <w:tab w:val="left" w:pos="567"/>
        </w:tabs>
        <w:ind w:left="567" w:right="-2" w:hanging="283"/>
        <w:jc w:val="both"/>
        <w:rPr>
          <w:sz w:val="24"/>
        </w:rPr>
      </w:pPr>
      <w:r>
        <w:rPr>
          <w:b/>
          <w:sz w:val="24"/>
        </w:rPr>
        <w:t>ocena dopuszczająca -</w:t>
      </w:r>
      <w:r>
        <w:rPr>
          <w:sz w:val="24"/>
        </w:rPr>
        <w:t xml:space="preserve"> uczeń:</w:t>
      </w:r>
    </w:p>
    <w:p w:rsidR="00D515F1" w:rsidRDefault="00D515F1">
      <w:pPr>
        <w:pStyle w:val="Tekstpodstawowy"/>
        <w:widowControl w:val="0"/>
        <w:numPr>
          <w:ilvl w:val="1"/>
          <w:numId w:val="76"/>
        </w:numPr>
        <w:tabs>
          <w:tab w:val="left" w:pos="851"/>
        </w:tabs>
        <w:ind w:left="851" w:right="-2" w:hanging="284"/>
        <w:jc w:val="both"/>
        <w:rPr>
          <w:sz w:val="24"/>
        </w:rPr>
      </w:pPr>
      <w:r>
        <w:rPr>
          <w:sz w:val="24"/>
        </w:rPr>
        <w:t>ma braki w opanowaniu podstawy programowej, ale braki te nie przekreślają możliwości uzyskania przez ucznia podstawowej wiedzy i umiejętności z danego przedmiotu w ciągu dalszej nauki,</w:t>
      </w:r>
    </w:p>
    <w:p w:rsidR="00D515F1" w:rsidRDefault="00D515F1">
      <w:pPr>
        <w:pStyle w:val="Tekstpodstawowy"/>
        <w:widowControl w:val="0"/>
        <w:numPr>
          <w:ilvl w:val="1"/>
          <w:numId w:val="76"/>
        </w:numPr>
        <w:tabs>
          <w:tab w:val="left" w:pos="851"/>
        </w:tabs>
        <w:ind w:left="851" w:right="-2" w:hanging="284"/>
        <w:jc w:val="both"/>
        <w:rPr>
          <w:sz w:val="24"/>
        </w:rPr>
      </w:pPr>
      <w:r>
        <w:rPr>
          <w:sz w:val="24"/>
        </w:rPr>
        <w:t>rozwiązuje (wykonuje) typowe zadania teoretyczne i praktyczne o niewielkim stopniu trudności.</w:t>
      </w:r>
    </w:p>
    <w:p w:rsidR="00D515F1" w:rsidRDefault="00D515F1">
      <w:pPr>
        <w:pStyle w:val="Tekstpodstawowy"/>
        <w:widowControl w:val="0"/>
        <w:numPr>
          <w:ilvl w:val="1"/>
          <w:numId w:val="48"/>
        </w:numPr>
        <w:tabs>
          <w:tab w:val="left" w:pos="284"/>
        </w:tabs>
        <w:ind w:left="284" w:right="-2" w:hanging="284"/>
        <w:jc w:val="both"/>
        <w:rPr>
          <w:sz w:val="24"/>
        </w:rPr>
      </w:pPr>
      <w:r>
        <w:rPr>
          <w:sz w:val="24"/>
        </w:rPr>
        <w:t>Poziomy wymagań określone w ust. 3 pkt 1, 2 i 3 przekraczają podstawę programową i stanowią zakres wymagań ponadpodstawowych.</w:t>
      </w:r>
    </w:p>
    <w:p w:rsidR="00D515F1" w:rsidRDefault="00D515F1">
      <w:pPr>
        <w:pStyle w:val="Tekstpodstawowy"/>
        <w:widowControl w:val="0"/>
        <w:numPr>
          <w:ilvl w:val="1"/>
          <w:numId w:val="48"/>
        </w:numPr>
        <w:tabs>
          <w:tab w:val="left" w:pos="284"/>
        </w:tabs>
        <w:ind w:left="284" w:right="-2" w:hanging="284"/>
        <w:jc w:val="both"/>
        <w:rPr>
          <w:sz w:val="24"/>
        </w:rPr>
      </w:pPr>
      <w:r>
        <w:rPr>
          <w:sz w:val="24"/>
        </w:rPr>
        <w:t>Poziomy wymagań określone w ust. 3 pkt 4 i 5 nie przekraczają podstawy programowej i stanowią zakres wymagań podstawowych.</w:t>
      </w:r>
    </w:p>
    <w:p w:rsidR="00D515F1" w:rsidRDefault="00D515F1">
      <w:pPr>
        <w:pStyle w:val="Tekstpodstawowy"/>
        <w:ind w:right="-2"/>
        <w:rPr>
          <w:sz w:val="24"/>
          <w:szCs w:val="24"/>
        </w:rPr>
      </w:pPr>
    </w:p>
    <w:p w:rsidR="00D515F1" w:rsidRDefault="00CB25E8">
      <w:pPr>
        <w:pStyle w:val="Nagwek2"/>
        <w:spacing w:line="360" w:lineRule="auto"/>
        <w:ind w:left="576" w:right="-2" w:firstLine="0"/>
        <w:rPr>
          <w:b/>
          <w:sz w:val="24"/>
          <w:szCs w:val="24"/>
        </w:rPr>
      </w:pPr>
      <w:r>
        <w:rPr>
          <w:b/>
          <w:sz w:val="24"/>
          <w:szCs w:val="24"/>
        </w:rPr>
        <w:br w:type="page"/>
      </w:r>
      <w:r w:rsidR="00D515F1">
        <w:rPr>
          <w:b/>
          <w:sz w:val="24"/>
          <w:szCs w:val="24"/>
        </w:rPr>
        <w:lastRenderedPageBreak/>
        <w:t>Rozdział 4. O</w:t>
      </w:r>
      <w:r w:rsidR="00D515F1">
        <w:rPr>
          <w:b/>
          <w:color w:val="000000"/>
          <w:sz w:val="24"/>
          <w:szCs w:val="24"/>
        </w:rPr>
        <w:t>cenianie</w:t>
      </w:r>
      <w:r w:rsidR="00D515F1">
        <w:rPr>
          <w:b/>
          <w:sz w:val="24"/>
          <w:szCs w:val="24"/>
        </w:rPr>
        <w:t xml:space="preserve"> zachowania</w:t>
      </w:r>
    </w:p>
    <w:p w:rsidR="00D515F1" w:rsidRDefault="00D515F1">
      <w:pPr>
        <w:pStyle w:val="Tekstpodstawowy"/>
        <w:spacing w:line="360" w:lineRule="auto"/>
        <w:ind w:right="-2"/>
        <w:jc w:val="center"/>
        <w:rPr>
          <w:sz w:val="24"/>
          <w:szCs w:val="24"/>
        </w:rPr>
      </w:pPr>
      <w:r>
        <w:rPr>
          <w:sz w:val="24"/>
          <w:szCs w:val="24"/>
        </w:rPr>
        <w:t>§ 24</w:t>
      </w:r>
    </w:p>
    <w:p w:rsidR="00D515F1" w:rsidRDefault="00D515F1">
      <w:pPr>
        <w:numPr>
          <w:ilvl w:val="0"/>
          <w:numId w:val="60"/>
        </w:numPr>
        <w:tabs>
          <w:tab w:val="left" w:pos="284"/>
        </w:tabs>
        <w:ind w:left="284" w:hanging="284"/>
        <w:jc w:val="both"/>
        <w:rPr>
          <w:sz w:val="24"/>
        </w:rPr>
      </w:pPr>
      <w:r>
        <w:rPr>
          <w:sz w:val="24"/>
        </w:rPr>
        <w:t>Ocenianie zachowania ucznia polega na rozpoznaniu przez wychowawcę klasy, nauczycieli oraz uczniów danej klasy stopnia respektowania przez ucznia zasad współżycia społecznego i norm etycznych.</w:t>
      </w:r>
    </w:p>
    <w:p w:rsidR="00D515F1" w:rsidRDefault="00D515F1">
      <w:pPr>
        <w:numPr>
          <w:ilvl w:val="0"/>
          <w:numId w:val="60"/>
        </w:numPr>
        <w:tabs>
          <w:tab w:val="left" w:pos="284"/>
        </w:tabs>
        <w:ind w:left="284" w:hanging="284"/>
        <w:jc w:val="both"/>
        <w:rPr>
          <w:sz w:val="24"/>
        </w:rPr>
      </w:pPr>
      <w:r>
        <w:rPr>
          <w:sz w:val="24"/>
        </w:rPr>
        <w:t>Ocenianie zachowania ma na celu:</w:t>
      </w:r>
    </w:p>
    <w:p w:rsidR="00D515F1" w:rsidRDefault="00D515F1">
      <w:pPr>
        <w:numPr>
          <w:ilvl w:val="0"/>
          <w:numId w:val="71"/>
        </w:numPr>
        <w:tabs>
          <w:tab w:val="left" w:pos="567"/>
        </w:tabs>
        <w:ind w:left="567" w:hanging="283"/>
        <w:jc w:val="both"/>
        <w:rPr>
          <w:sz w:val="24"/>
        </w:rPr>
      </w:pPr>
      <w:r>
        <w:rPr>
          <w:sz w:val="24"/>
        </w:rPr>
        <w:t xml:space="preserve">wyrażenie opinii o zachowaniu ucznia, wyjaśnienie co w </w:t>
      </w:r>
      <w:r w:rsidR="00A65A4E">
        <w:rPr>
          <w:sz w:val="24"/>
        </w:rPr>
        <w:t>jego zachowaniu jest dobre, a co </w:t>
      </w:r>
      <w:r>
        <w:rPr>
          <w:sz w:val="24"/>
        </w:rPr>
        <w:t>złe, co wymaga poprawy,</w:t>
      </w:r>
    </w:p>
    <w:p w:rsidR="00D515F1" w:rsidRDefault="00D515F1">
      <w:pPr>
        <w:numPr>
          <w:ilvl w:val="0"/>
          <w:numId w:val="71"/>
        </w:numPr>
        <w:tabs>
          <w:tab w:val="left" w:pos="567"/>
        </w:tabs>
        <w:ind w:left="567" w:hanging="283"/>
        <w:jc w:val="both"/>
        <w:rPr>
          <w:sz w:val="24"/>
        </w:rPr>
      </w:pPr>
      <w:r>
        <w:rPr>
          <w:sz w:val="24"/>
        </w:rPr>
        <w:t>motywowanie ucznia do działania, pobudzanie do samokontroli, autorefleksji i samooceny,</w:t>
      </w:r>
    </w:p>
    <w:p w:rsidR="00D515F1" w:rsidRDefault="00D515F1">
      <w:pPr>
        <w:numPr>
          <w:ilvl w:val="0"/>
          <w:numId w:val="71"/>
        </w:numPr>
        <w:tabs>
          <w:tab w:val="left" w:pos="567"/>
        </w:tabs>
        <w:ind w:left="567" w:hanging="283"/>
        <w:jc w:val="both"/>
        <w:rPr>
          <w:sz w:val="24"/>
        </w:rPr>
      </w:pPr>
      <w:r>
        <w:rPr>
          <w:sz w:val="24"/>
        </w:rPr>
        <w:t>udzielanie uczniowi pomocy w samodzielnym planowaniu swojego rozwoju,</w:t>
      </w:r>
    </w:p>
    <w:p w:rsidR="00D515F1" w:rsidRDefault="00D515F1">
      <w:pPr>
        <w:numPr>
          <w:ilvl w:val="0"/>
          <w:numId w:val="71"/>
        </w:numPr>
        <w:tabs>
          <w:tab w:val="left" w:pos="567"/>
        </w:tabs>
        <w:ind w:left="567" w:hanging="283"/>
        <w:jc w:val="both"/>
        <w:rPr>
          <w:sz w:val="24"/>
        </w:rPr>
      </w:pPr>
      <w:r>
        <w:rPr>
          <w:sz w:val="24"/>
        </w:rPr>
        <w:t>dostarczanie rodzicom informacji o postępach lub trudnościach w zachowaniu dziecka,</w:t>
      </w:r>
    </w:p>
    <w:p w:rsidR="00F04DCE" w:rsidRDefault="00D515F1" w:rsidP="00F04DCE">
      <w:pPr>
        <w:numPr>
          <w:ilvl w:val="0"/>
          <w:numId w:val="71"/>
        </w:numPr>
        <w:tabs>
          <w:tab w:val="left" w:pos="567"/>
        </w:tabs>
        <w:spacing w:after="120"/>
        <w:ind w:left="568" w:hanging="284"/>
        <w:jc w:val="both"/>
        <w:rPr>
          <w:sz w:val="24"/>
        </w:rPr>
      </w:pPr>
      <w:r>
        <w:rPr>
          <w:sz w:val="24"/>
        </w:rPr>
        <w:t>umożliwianie nauczycielom doskonalenia organizacji i metod pracy wychowawczej.</w:t>
      </w:r>
    </w:p>
    <w:p w:rsidR="00F04DCE" w:rsidRPr="00F04DCE" w:rsidRDefault="00F04DCE" w:rsidP="00F04DCE">
      <w:pPr>
        <w:pStyle w:val="Akapitzlist"/>
        <w:numPr>
          <w:ilvl w:val="0"/>
          <w:numId w:val="60"/>
        </w:numPr>
        <w:tabs>
          <w:tab w:val="left" w:pos="360"/>
        </w:tabs>
        <w:spacing w:after="120"/>
        <w:ind w:hanging="720"/>
        <w:jc w:val="both"/>
        <w:rPr>
          <w:rFonts w:ascii="Times New Roman" w:hAnsi="Times New Roman"/>
          <w:sz w:val="24"/>
          <w:szCs w:val="24"/>
        </w:rPr>
      </w:pPr>
      <w:r w:rsidRPr="00F04DCE">
        <w:rPr>
          <w:rFonts w:ascii="Times New Roman" w:hAnsi="Times New Roman"/>
          <w:sz w:val="24"/>
          <w:szCs w:val="24"/>
        </w:rPr>
        <w:t>Ocena zachowania powinna uwzględniać w szczególności:</w:t>
      </w:r>
    </w:p>
    <w:p w:rsidR="00F04DCE" w:rsidRPr="00F04DCE" w:rsidRDefault="00F04DCE" w:rsidP="00F04DCE">
      <w:pPr>
        <w:pStyle w:val="Akapitzlist"/>
        <w:spacing w:line="240" w:lineRule="auto"/>
        <w:ind w:left="644"/>
        <w:rPr>
          <w:rFonts w:ascii="Times New Roman" w:hAnsi="Times New Roman"/>
          <w:sz w:val="24"/>
          <w:szCs w:val="24"/>
        </w:rPr>
      </w:pPr>
      <w:r w:rsidRPr="00F04DCE">
        <w:rPr>
          <w:rFonts w:ascii="Times New Roman" w:hAnsi="Times New Roman"/>
          <w:sz w:val="24"/>
          <w:szCs w:val="24"/>
        </w:rPr>
        <w:t>1) wywiązywanie się z obowiązków ucznia;</w:t>
      </w:r>
    </w:p>
    <w:p w:rsidR="00F04DCE" w:rsidRPr="00F04DCE" w:rsidRDefault="00F04DCE" w:rsidP="00F04DCE">
      <w:pPr>
        <w:ind w:left="284"/>
        <w:rPr>
          <w:sz w:val="24"/>
          <w:szCs w:val="24"/>
        </w:rPr>
      </w:pPr>
      <w:r w:rsidRPr="00F04DCE">
        <w:rPr>
          <w:sz w:val="24"/>
          <w:szCs w:val="24"/>
        </w:rPr>
        <w:t xml:space="preserve">     2) postępowanie zgodne z dobrem społeczności szkolnej;</w:t>
      </w:r>
    </w:p>
    <w:p w:rsidR="00F04DCE" w:rsidRPr="00F04DCE" w:rsidRDefault="00F04DCE" w:rsidP="00F04DCE">
      <w:pPr>
        <w:ind w:left="284"/>
        <w:rPr>
          <w:sz w:val="24"/>
          <w:szCs w:val="24"/>
        </w:rPr>
      </w:pPr>
      <w:r w:rsidRPr="00F04DCE">
        <w:rPr>
          <w:sz w:val="24"/>
          <w:szCs w:val="24"/>
        </w:rPr>
        <w:t xml:space="preserve">     3) dbałość o honor i tradycje szkoły;</w:t>
      </w:r>
    </w:p>
    <w:p w:rsidR="00F04DCE" w:rsidRPr="00F04DCE" w:rsidRDefault="00F04DCE" w:rsidP="00F04DCE">
      <w:pPr>
        <w:ind w:left="284"/>
        <w:rPr>
          <w:sz w:val="24"/>
          <w:szCs w:val="24"/>
        </w:rPr>
      </w:pPr>
      <w:r w:rsidRPr="00F04DCE">
        <w:rPr>
          <w:sz w:val="24"/>
          <w:szCs w:val="24"/>
        </w:rPr>
        <w:t xml:space="preserve">     4) dbałość o piękno mowy ojczystej;</w:t>
      </w:r>
    </w:p>
    <w:p w:rsidR="00F04DCE" w:rsidRPr="00F04DCE" w:rsidRDefault="00F04DCE" w:rsidP="00F04DCE">
      <w:pPr>
        <w:ind w:left="284"/>
        <w:rPr>
          <w:sz w:val="24"/>
          <w:szCs w:val="24"/>
        </w:rPr>
      </w:pPr>
      <w:r w:rsidRPr="00F04DCE">
        <w:rPr>
          <w:sz w:val="24"/>
          <w:szCs w:val="24"/>
        </w:rPr>
        <w:t xml:space="preserve">     5) dbałość o bezpieczeństwo i zdrowie własne oraz innych osób;</w:t>
      </w:r>
    </w:p>
    <w:p w:rsidR="00F04DCE" w:rsidRPr="00F04DCE" w:rsidRDefault="00F04DCE" w:rsidP="00F04DCE">
      <w:pPr>
        <w:ind w:left="284"/>
        <w:rPr>
          <w:sz w:val="24"/>
          <w:szCs w:val="24"/>
        </w:rPr>
      </w:pPr>
      <w:r w:rsidRPr="00F04DCE">
        <w:rPr>
          <w:sz w:val="24"/>
          <w:szCs w:val="24"/>
        </w:rPr>
        <w:t xml:space="preserve">     6) godne, kulturalne zachowanie się w szkole i poza nią;</w:t>
      </w:r>
    </w:p>
    <w:p w:rsidR="00F04DCE" w:rsidRPr="00CF62C9" w:rsidRDefault="00F04DCE" w:rsidP="00F04DCE">
      <w:pPr>
        <w:ind w:left="284"/>
        <w:rPr>
          <w:sz w:val="24"/>
          <w:szCs w:val="24"/>
        </w:rPr>
      </w:pPr>
      <w:r w:rsidRPr="00CF62C9">
        <w:rPr>
          <w:sz w:val="24"/>
          <w:szCs w:val="24"/>
        </w:rPr>
        <w:t xml:space="preserve">     7) okazywanie szacunku innym osobom.</w:t>
      </w:r>
    </w:p>
    <w:p w:rsidR="00D515F1" w:rsidRPr="00CF62C9" w:rsidRDefault="00D515F1">
      <w:pPr>
        <w:numPr>
          <w:ilvl w:val="0"/>
          <w:numId w:val="105"/>
        </w:numPr>
        <w:autoSpaceDE w:val="0"/>
        <w:rPr>
          <w:sz w:val="24"/>
          <w:szCs w:val="24"/>
        </w:rPr>
      </w:pPr>
      <w:r w:rsidRPr="00CF62C9">
        <w:rPr>
          <w:sz w:val="24"/>
          <w:szCs w:val="24"/>
        </w:rPr>
        <w:t>Ocena z zachowania zostaje wystawiona po zasięgnięciu opinii Rady Pedagogicznej o spełnianiu przez ucznia obowiązków szkolnych.</w:t>
      </w:r>
    </w:p>
    <w:p w:rsidR="00D515F1" w:rsidRPr="00CF62C9" w:rsidRDefault="00D515F1" w:rsidP="00F04DCE">
      <w:pPr>
        <w:numPr>
          <w:ilvl w:val="0"/>
          <w:numId w:val="105"/>
        </w:numPr>
        <w:autoSpaceDE w:val="0"/>
        <w:jc w:val="both"/>
        <w:rPr>
          <w:sz w:val="24"/>
          <w:szCs w:val="24"/>
        </w:rPr>
      </w:pPr>
      <w:r w:rsidRPr="00CF62C9">
        <w:rPr>
          <w:sz w:val="24"/>
          <w:szCs w:val="24"/>
        </w:rPr>
        <w:t>Oceny klasyfikacyjne z zajęć edukacyjnych nie mają wpływu na oceny klasyfikacyjne zachowania.</w:t>
      </w:r>
    </w:p>
    <w:p w:rsidR="00F04DCE" w:rsidRPr="00CF62C9" w:rsidRDefault="00F04DCE" w:rsidP="00F04DCE">
      <w:pPr>
        <w:pStyle w:val="Akapitzlist"/>
        <w:numPr>
          <w:ilvl w:val="0"/>
          <w:numId w:val="105"/>
        </w:numPr>
        <w:spacing w:after="0" w:line="240" w:lineRule="auto"/>
        <w:rPr>
          <w:rFonts w:ascii="Times New Roman" w:hAnsi="Times New Roman"/>
          <w:sz w:val="24"/>
          <w:szCs w:val="24"/>
        </w:rPr>
      </w:pPr>
      <w:r w:rsidRPr="00CF62C9">
        <w:rPr>
          <w:rFonts w:ascii="Times New Roman" w:hAnsi="Times New Roman"/>
          <w:sz w:val="24"/>
          <w:szCs w:val="24"/>
        </w:rPr>
        <w:t>Obowiązkiem każdego nauczyciela i pracownika szkoły jest systematyczne dokonywanie wpisów do zeszytu uwag lub dziennika elektronicznego Librus.</w:t>
      </w:r>
    </w:p>
    <w:p w:rsidR="00F04DCE" w:rsidRPr="00CF62C9" w:rsidRDefault="00F04DCE" w:rsidP="00F04DCE">
      <w:pPr>
        <w:pStyle w:val="Akapitzlist"/>
        <w:numPr>
          <w:ilvl w:val="0"/>
          <w:numId w:val="105"/>
        </w:numPr>
        <w:spacing w:line="240" w:lineRule="auto"/>
        <w:rPr>
          <w:rFonts w:ascii="Times New Roman" w:hAnsi="Times New Roman"/>
          <w:sz w:val="24"/>
          <w:szCs w:val="24"/>
        </w:rPr>
      </w:pPr>
      <w:r w:rsidRPr="00CF62C9">
        <w:rPr>
          <w:rFonts w:ascii="Times New Roman" w:hAnsi="Times New Roman"/>
          <w:sz w:val="24"/>
          <w:szCs w:val="24"/>
        </w:rPr>
        <w:t>Za zachowanie ucznia poza szkołą odpowiadają jego rodzice (opiekunowie prawni).</w:t>
      </w:r>
    </w:p>
    <w:p w:rsidR="00F04DCE" w:rsidRPr="00CF62C9" w:rsidRDefault="00F04DCE" w:rsidP="00F04DCE">
      <w:pPr>
        <w:pStyle w:val="Akapitzlist"/>
        <w:numPr>
          <w:ilvl w:val="0"/>
          <w:numId w:val="105"/>
        </w:numPr>
        <w:spacing w:after="0" w:line="240" w:lineRule="auto"/>
        <w:rPr>
          <w:rFonts w:ascii="Times New Roman" w:hAnsi="Times New Roman"/>
          <w:sz w:val="24"/>
          <w:szCs w:val="24"/>
        </w:rPr>
      </w:pPr>
      <w:r w:rsidRPr="00CF62C9">
        <w:rPr>
          <w:rFonts w:ascii="Times New Roman" w:hAnsi="Times New Roman"/>
          <w:sz w:val="24"/>
          <w:szCs w:val="24"/>
        </w:rPr>
        <w:t>Uczeń, który bierze udział w zawodach sportowych, a jego wyniki w nauce zdecydowanie pogarszają się nie może uczestniczyć w tych zawodach.</w:t>
      </w:r>
    </w:p>
    <w:p w:rsidR="00F04DCE" w:rsidRPr="00CF62C9" w:rsidRDefault="00F04DCE" w:rsidP="00F04DCE">
      <w:pPr>
        <w:pStyle w:val="Akapitzlist"/>
        <w:numPr>
          <w:ilvl w:val="0"/>
          <w:numId w:val="105"/>
        </w:numPr>
        <w:rPr>
          <w:rFonts w:ascii="Times New Roman" w:hAnsi="Times New Roman"/>
          <w:sz w:val="24"/>
          <w:szCs w:val="24"/>
        </w:rPr>
      </w:pPr>
      <w:r w:rsidRPr="00CF62C9">
        <w:rPr>
          <w:rFonts w:ascii="Times New Roman" w:hAnsi="Times New Roman"/>
          <w:sz w:val="24"/>
          <w:szCs w:val="24"/>
        </w:rPr>
        <w:t>Zasady ustalania oceny zachowania ucznia.</w:t>
      </w:r>
    </w:p>
    <w:p w:rsidR="00F04DCE" w:rsidRPr="00CF62C9" w:rsidRDefault="00F04DCE" w:rsidP="00F04DCE">
      <w:pPr>
        <w:ind w:firstLine="360"/>
        <w:rPr>
          <w:sz w:val="24"/>
          <w:szCs w:val="24"/>
        </w:rPr>
      </w:pPr>
      <w:r w:rsidRPr="00CF62C9">
        <w:rPr>
          <w:sz w:val="24"/>
          <w:szCs w:val="24"/>
        </w:rPr>
        <w:t>1) Obowiązkiem nauczyciela – wychowawcy klasy jest zapoznanie uczniów i ich rodziców ze szczegółowymi kryteriami oceniania zachowania uczniów. Zapoznanie uczniów i rodziców powinno być udokumentowane.</w:t>
      </w:r>
    </w:p>
    <w:p w:rsidR="00F04DCE" w:rsidRDefault="00F04DCE" w:rsidP="00F04DCE">
      <w:pPr>
        <w:ind w:firstLine="360"/>
        <w:rPr>
          <w:sz w:val="24"/>
          <w:szCs w:val="24"/>
        </w:rPr>
      </w:pPr>
      <w:r w:rsidRPr="00CF62C9">
        <w:rPr>
          <w:sz w:val="24"/>
          <w:szCs w:val="24"/>
        </w:rPr>
        <w:t>2) Ocena zachowania ustalona przez wychowawcę jest ostateczna, zgodnie z  rozporządzeniem MEN z dnia 30 kwietnia 2007r. w sprawie warunków i sposobów oceniania, klasyfikowania i promowania uczniów i słuchaczy oraz</w:t>
      </w:r>
      <w:r w:rsidRPr="00F04DCE">
        <w:rPr>
          <w:sz w:val="24"/>
          <w:szCs w:val="24"/>
        </w:rPr>
        <w:t xml:space="preserve"> przeprowadzania sprawdzianów i egzaminów w szkołach publicznych z zastrzeżeniem pkt 2.6.</w:t>
      </w:r>
    </w:p>
    <w:p w:rsidR="00D515F1" w:rsidRDefault="00D515F1">
      <w:pPr>
        <w:autoSpaceDE w:val="0"/>
        <w:rPr>
          <w:sz w:val="24"/>
          <w:szCs w:val="24"/>
        </w:rPr>
      </w:pPr>
    </w:p>
    <w:p w:rsidR="00D515F1" w:rsidRDefault="00BD3F1A" w:rsidP="00BD3F1A">
      <w:pPr>
        <w:autoSpaceDE w:val="0"/>
        <w:jc w:val="center"/>
        <w:rPr>
          <w:sz w:val="24"/>
          <w:szCs w:val="24"/>
        </w:rPr>
      </w:pPr>
      <w:r>
        <w:rPr>
          <w:sz w:val="24"/>
          <w:szCs w:val="24"/>
        </w:rPr>
        <w:t>§ 25</w:t>
      </w:r>
    </w:p>
    <w:p w:rsidR="00D515F1" w:rsidRDefault="00D515F1">
      <w:pPr>
        <w:autoSpaceDE w:val="0"/>
        <w:rPr>
          <w:sz w:val="24"/>
          <w:szCs w:val="24"/>
        </w:rPr>
      </w:pPr>
    </w:p>
    <w:p w:rsidR="00D515F1" w:rsidRDefault="000E7C5F" w:rsidP="000E7C5F">
      <w:pPr>
        <w:autoSpaceDE w:val="0"/>
        <w:rPr>
          <w:b/>
          <w:sz w:val="24"/>
          <w:szCs w:val="24"/>
        </w:rPr>
      </w:pPr>
      <w:r>
        <w:rPr>
          <w:b/>
          <w:sz w:val="24"/>
          <w:szCs w:val="24"/>
        </w:rPr>
        <w:t xml:space="preserve">1. </w:t>
      </w:r>
      <w:r w:rsidR="00D515F1">
        <w:rPr>
          <w:b/>
          <w:sz w:val="24"/>
          <w:szCs w:val="24"/>
        </w:rPr>
        <w:t>Szczegółowe kryteria ocen zachowania ucznia</w:t>
      </w:r>
    </w:p>
    <w:p w:rsidR="000E7C5F" w:rsidRPr="000E7C5F" w:rsidRDefault="000E7C5F" w:rsidP="000E7C5F">
      <w:pPr>
        <w:rPr>
          <w:sz w:val="24"/>
          <w:szCs w:val="24"/>
        </w:rPr>
      </w:pPr>
      <w:r w:rsidRPr="000E7C5F">
        <w:rPr>
          <w:sz w:val="24"/>
          <w:szCs w:val="24"/>
        </w:rPr>
        <w:t xml:space="preserve">2. </w:t>
      </w:r>
      <w:r w:rsidRPr="000E7C5F">
        <w:rPr>
          <w:sz w:val="24"/>
          <w:szCs w:val="24"/>
        </w:rPr>
        <w:tab/>
        <w:t>Ustalając klasyfikacyjne oceny zachowania uczniom klas I-III nauczyciel stosuje kryteria i zasady określone w ust. 3-6 niniejszego paragrafu.</w:t>
      </w:r>
    </w:p>
    <w:p w:rsidR="000E7C5F" w:rsidRPr="000E7C5F" w:rsidRDefault="000E7C5F" w:rsidP="000E7C5F">
      <w:pPr>
        <w:rPr>
          <w:sz w:val="24"/>
          <w:szCs w:val="24"/>
        </w:rPr>
      </w:pPr>
      <w:r w:rsidRPr="000E7C5F">
        <w:rPr>
          <w:sz w:val="24"/>
          <w:szCs w:val="24"/>
        </w:rPr>
        <w:t>3.</w:t>
      </w:r>
      <w:r w:rsidRPr="000E7C5F">
        <w:rPr>
          <w:sz w:val="24"/>
          <w:szCs w:val="24"/>
        </w:rPr>
        <w:tab/>
        <w:t>W ocenianiu zachowania uczniów klas I-III uwzględnia się następujące szczegółowe kryteria:</w:t>
      </w:r>
    </w:p>
    <w:p w:rsidR="000E7C5F" w:rsidRPr="000E7C5F" w:rsidRDefault="000E7C5F" w:rsidP="000E7C5F">
      <w:pPr>
        <w:ind w:left="360"/>
        <w:rPr>
          <w:sz w:val="24"/>
          <w:szCs w:val="24"/>
        </w:rPr>
      </w:pPr>
      <w:r w:rsidRPr="000E7C5F">
        <w:rPr>
          <w:sz w:val="24"/>
          <w:szCs w:val="24"/>
        </w:rPr>
        <w:lastRenderedPageBreak/>
        <w:t>1)</w:t>
      </w:r>
      <w:r w:rsidRPr="000E7C5F">
        <w:rPr>
          <w:sz w:val="24"/>
          <w:szCs w:val="24"/>
        </w:rPr>
        <w:tab/>
        <w:t>w zakresie stosunku do nauki i obowiązków szkolnych oraz przestrzegania norm społeczno-moralnych:</w:t>
      </w:r>
    </w:p>
    <w:p w:rsidR="000E7C5F" w:rsidRPr="000E7C5F" w:rsidRDefault="000E7C5F" w:rsidP="000E7C5F">
      <w:pPr>
        <w:ind w:left="360"/>
        <w:rPr>
          <w:sz w:val="24"/>
          <w:szCs w:val="24"/>
        </w:rPr>
      </w:pPr>
      <w:r w:rsidRPr="000E7C5F">
        <w:rPr>
          <w:sz w:val="24"/>
          <w:szCs w:val="24"/>
        </w:rPr>
        <w:t>a)</w:t>
      </w:r>
      <w:r w:rsidRPr="000E7C5F">
        <w:rPr>
          <w:sz w:val="24"/>
          <w:szCs w:val="24"/>
        </w:rPr>
        <w:tab/>
        <w:t>frekwencję i punktualność,</w:t>
      </w:r>
    </w:p>
    <w:p w:rsidR="000E7C5F" w:rsidRPr="000E7C5F" w:rsidRDefault="000E7C5F" w:rsidP="000E7C5F">
      <w:pPr>
        <w:ind w:left="360"/>
        <w:rPr>
          <w:sz w:val="24"/>
          <w:szCs w:val="24"/>
        </w:rPr>
      </w:pPr>
      <w:r w:rsidRPr="000E7C5F">
        <w:rPr>
          <w:sz w:val="24"/>
          <w:szCs w:val="24"/>
        </w:rPr>
        <w:t>b)</w:t>
      </w:r>
      <w:r w:rsidRPr="000E7C5F">
        <w:rPr>
          <w:sz w:val="24"/>
          <w:szCs w:val="24"/>
        </w:rPr>
        <w:tab/>
        <w:t>przygotowanie do lekcji,</w:t>
      </w:r>
    </w:p>
    <w:p w:rsidR="000E7C5F" w:rsidRPr="000E7C5F" w:rsidRDefault="000E7C5F" w:rsidP="000E7C5F">
      <w:pPr>
        <w:ind w:left="360"/>
        <w:rPr>
          <w:sz w:val="24"/>
          <w:szCs w:val="24"/>
        </w:rPr>
      </w:pPr>
      <w:r w:rsidRPr="000E7C5F">
        <w:rPr>
          <w:sz w:val="24"/>
          <w:szCs w:val="24"/>
        </w:rPr>
        <w:t>c)</w:t>
      </w:r>
      <w:r w:rsidRPr="000E7C5F">
        <w:rPr>
          <w:sz w:val="24"/>
          <w:szCs w:val="24"/>
        </w:rPr>
        <w:tab/>
        <w:t>przebywanie na terenie Szkoły w odpowiednim stroju  oraz ustalonym obuwiu,</w:t>
      </w:r>
    </w:p>
    <w:p w:rsidR="000E7C5F" w:rsidRPr="000E7C5F" w:rsidRDefault="000E7C5F" w:rsidP="000E7C5F">
      <w:pPr>
        <w:ind w:left="360"/>
        <w:rPr>
          <w:sz w:val="24"/>
          <w:szCs w:val="24"/>
        </w:rPr>
      </w:pPr>
      <w:r w:rsidRPr="000E7C5F">
        <w:rPr>
          <w:sz w:val="24"/>
          <w:szCs w:val="24"/>
        </w:rPr>
        <w:t>d)</w:t>
      </w:r>
      <w:r w:rsidRPr="000E7C5F">
        <w:rPr>
          <w:sz w:val="24"/>
          <w:szCs w:val="24"/>
        </w:rPr>
        <w:tab/>
        <w:t>pełnienie obowiązków dyżurnego klasowego,</w:t>
      </w:r>
    </w:p>
    <w:p w:rsidR="000E7C5F" w:rsidRPr="000E7C5F" w:rsidRDefault="000E7C5F" w:rsidP="000E7C5F">
      <w:pPr>
        <w:ind w:left="360"/>
        <w:rPr>
          <w:sz w:val="24"/>
          <w:szCs w:val="24"/>
        </w:rPr>
      </w:pPr>
      <w:r w:rsidRPr="000E7C5F">
        <w:rPr>
          <w:sz w:val="24"/>
          <w:szCs w:val="24"/>
        </w:rPr>
        <w:t>e)</w:t>
      </w:r>
      <w:r w:rsidRPr="000E7C5F">
        <w:rPr>
          <w:sz w:val="24"/>
          <w:szCs w:val="24"/>
        </w:rPr>
        <w:tab/>
        <w:t>przestrzeganie regulaminów i bezpieczeństwa obowiązujących w różnych miejscach szkoły: klasa, sala gimnastyczna, szatnia, biblioteka, świetlica, pracownie przedmiotowe, korytarze szkolne.</w:t>
      </w:r>
    </w:p>
    <w:p w:rsidR="000E7C5F" w:rsidRPr="000E7C5F" w:rsidRDefault="000E7C5F" w:rsidP="000E7C5F">
      <w:pPr>
        <w:ind w:left="360"/>
        <w:rPr>
          <w:sz w:val="24"/>
          <w:szCs w:val="24"/>
        </w:rPr>
      </w:pPr>
      <w:r w:rsidRPr="000E7C5F">
        <w:rPr>
          <w:sz w:val="24"/>
          <w:szCs w:val="24"/>
        </w:rPr>
        <w:t>f)</w:t>
      </w:r>
      <w:r w:rsidRPr="000E7C5F">
        <w:rPr>
          <w:sz w:val="24"/>
          <w:szCs w:val="24"/>
        </w:rPr>
        <w:tab/>
        <w:t>szacunek do osób młodszych, rówieśników i dorosłych w szkole i poza szkołą,</w:t>
      </w:r>
    </w:p>
    <w:p w:rsidR="000E7C5F" w:rsidRPr="000E7C5F" w:rsidRDefault="000E7C5F" w:rsidP="000E7C5F">
      <w:pPr>
        <w:ind w:left="360"/>
        <w:rPr>
          <w:sz w:val="24"/>
          <w:szCs w:val="24"/>
        </w:rPr>
      </w:pPr>
      <w:r w:rsidRPr="000E7C5F">
        <w:rPr>
          <w:sz w:val="24"/>
          <w:szCs w:val="24"/>
        </w:rPr>
        <w:t>g)</w:t>
      </w:r>
      <w:r w:rsidRPr="000E7C5F">
        <w:rPr>
          <w:sz w:val="24"/>
          <w:szCs w:val="24"/>
        </w:rPr>
        <w:tab/>
        <w:t>poszanowanie mienia szkolnego, społecznego i prywatnego,</w:t>
      </w:r>
    </w:p>
    <w:p w:rsidR="000E7C5F" w:rsidRPr="000E7C5F" w:rsidRDefault="000E7C5F" w:rsidP="000E7C5F">
      <w:pPr>
        <w:ind w:left="360"/>
        <w:rPr>
          <w:sz w:val="24"/>
          <w:szCs w:val="24"/>
        </w:rPr>
      </w:pPr>
      <w:r w:rsidRPr="000E7C5F">
        <w:rPr>
          <w:sz w:val="24"/>
          <w:szCs w:val="24"/>
        </w:rPr>
        <w:t>h)</w:t>
      </w:r>
      <w:r w:rsidRPr="000E7C5F">
        <w:rPr>
          <w:sz w:val="24"/>
          <w:szCs w:val="24"/>
        </w:rPr>
        <w:tab/>
        <w:t>nie uleganie nałogom i pomoc innym w rezygnacji z nałogów,</w:t>
      </w:r>
    </w:p>
    <w:p w:rsidR="000E7C5F" w:rsidRPr="000E7C5F" w:rsidRDefault="000E7C5F" w:rsidP="000E7C5F">
      <w:pPr>
        <w:ind w:left="360"/>
        <w:rPr>
          <w:sz w:val="24"/>
          <w:szCs w:val="24"/>
        </w:rPr>
      </w:pPr>
      <w:r w:rsidRPr="000E7C5F">
        <w:rPr>
          <w:sz w:val="24"/>
          <w:szCs w:val="24"/>
        </w:rPr>
        <w:t>i)</w:t>
      </w:r>
      <w:r w:rsidRPr="000E7C5F">
        <w:rPr>
          <w:sz w:val="24"/>
          <w:szCs w:val="24"/>
        </w:rPr>
        <w:tab/>
        <w:t>posiadanie wymaganych pomocy do lekcji,</w:t>
      </w:r>
    </w:p>
    <w:p w:rsidR="000E7C5F" w:rsidRPr="000E7C5F" w:rsidRDefault="000E7C5F" w:rsidP="000E7C5F">
      <w:pPr>
        <w:ind w:left="360"/>
        <w:rPr>
          <w:sz w:val="24"/>
          <w:szCs w:val="24"/>
        </w:rPr>
      </w:pPr>
      <w:r w:rsidRPr="000E7C5F">
        <w:rPr>
          <w:sz w:val="24"/>
          <w:szCs w:val="24"/>
        </w:rPr>
        <w:t>j)</w:t>
      </w:r>
      <w:r w:rsidRPr="000E7C5F">
        <w:rPr>
          <w:sz w:val="24"/>
          <w:szCs w:val="24"/>
        </w:rPr>
        <w:tab/>
        <w:t>uczestniczenie w zajęciach sportowych w ustalonym przez nauczyciela stroju,</w:t>
      </w:r>
    </w:p>
    <w:p w:rsidR="000E7C5F" w:rsidRPr="000E7C5F" w:rsidRDefault="000E7C5F" w:rsidP="000E7C5F">
      <w:pPr>
        <w:ind w:left="360"/>
        <w:rPr>
          <w:sz w:val="24"/>
          <w:szCs w:val="24"/>
        </w:rPr>
      </w:pPr>
      <w:r w:rsidRPr="000E7C5F">
        <w:rPr>
          <w:sz w:val="24"/>
          <w:szCs w:val="24"/>
        </w:rPr>
        <w:t>k)</w:t>
      </w:r>
      <w:r w:rsidRPr="000E7C5F">
        <w:rPr>
          <w:sz w:val="24"/>
          <w:szCs w:val="24"/>
        </w:rPr>
        <w:tab/>
        <w:t>sposób uczestnictwa w zajęciach lekcyjnych, szkolnych i pozaszkolnych,</w:t>
      </w:r>
    </w:p>
    <w:p w:rsidR="000E7C5F" w:rsidRPr="000E7C5F" w:rsidRDefault="000E7C5F" w:rsidP="000E7C5F">
      <w:pPr>
        <w:ind w:left="360"/>
        <w:rPr>
          <w:sz w:val="24"/>
          <w:szCs w:val="24"/>
        </w:rPr>
      </w:pPr>
      <w:r w:rsidRPr="000E7C5F">
        <w:rPr>
          <w:sz w:val="24"/>
          <w:szCs w:val="24"/>
        </w:rPr>
        <w:t>l)</w:t>
      </w:r>
      <w:r w:rsidRPr="000E7C5F">
        <w:rPr>
          <w:sz w:val="24"/>
          <w:szCs w:val="24"/>
        </w:rPr>
        <w:tab/>
        <w:t>kulturę osobistą: zwroty grzecznościowe, kultura słowna, opieka nad młodszymi, itp.,</w:t>
      </w:r>
    </w:p>
    <w:p w:rsidR="000E7C5F" w:rsidRPr="000E7C5F" w:rsidRDefault="000E7C5F" w:rsidP="000E7C5F">
      <w:pPr>
        <w:ind w:left="360"/>
        <w:rPr>
          <w:sz w:val="24"/>
          <w:szCs w:val="24"/>
        </w:rPr>
      </w:pPr>
      <w:r w:rsidRPr="000E7C5F">
        <w:rPr>
          <w:sz w:val="24"/>
          <w:szCs w:val="24"/>
        </w:rPr>
        <w:t>ł)</w:t>
      </w:r>
      <w:r w:rsidRPr="000E7C5F">
        <w:rPr>
          <w:sz w:val="24"/>
          <w:szCs w:val="24"/>
        </w:rPr>
        <w:tab/>
        <w:t>uczciwość w postępowaniu codziennym i reagowanie na zło,</w:t>
      </w:r>
    </w:p>
    <w:p w:rsidR="000E7C5F" w:rsidRPr="000E7C5F" w:rsidRDefault="000E7C5F" w:rsidP="000E7C5F">
      <w:pPr>
        <w:ind w:left="360"/>
        <w:rPr>
          <w:sz w:val="24"/>
          <w:szCs w:val="24"/>
        </w:rPr>
      </w:pPr>
      <w:r w:rsidRPr="000E7C5F">
        <w:rPr>
          <w:sz w:val="24"/>
          <w:szCs w:val="24"/>
        </w:rPr>
        <w:t>m)</w:t>
      </w:r>
      <w:r w:rsidRPr="000E7C5F">
        <w:rPr>
          <w:sz w:val="24"/>
          <w:szCs w:val="24"/>
        </w:rPr>
        <w:tab/>
        <w:t>prawdomówność,</w:t>
      </w:r>
    </w:p>
    <w:p w:rsidR="000E7C5F" w:rsidRPr="000E7C5F" w:rsidRDefault="000E7C5F" w:rsidP="000E7C5F">
      <w:pPr>
        <w:ind w:left="360"/>
        <w:rPr>
          <w:sz w:val="24"/>
          <w:szCs w:val="24"/>
        </w:rPr>
      </w:pPr>
      <w:r w:rsidRPr="000E7C5F">
        <w:rPr>
          <w:sz w:val="24"/>
          <w:szCs w:val="24"/>
        </w:rPr>
        <w:t>n)</w:t>
      </w:r>
      <w:r w:rsidRPr="000E7C5F">
        <w:rPr>
          <w:sz w:val="24"/>
          <w:szCs w:val="24"/>
        </w:rPr>
        <w:tab/>
        <w:t>dbałość o własne zdrowie i higienę osobistą,</w:t>
      </w:r>
    </w:p>
    <w:p w:rsidR="000E7C5F" w:rsidRPr="000E7C5F" w:rsidRDefault="000E7C5F" w:rsidP="000E7C5F">
      <w:pPr>
        <w:ind w:left="360"/>
        <w:rPr>
          <w:sz w:val="24"/>
          <w:szCs w:val="24"/>
        </w:rPr>
      </w:pPr>
      <w:r w:rsidRPr="000E7C5F">
        <w:rPr>
          <w:sz w:val="24"/>
          <w:szCs w:val="24"/>
        </w:rPr>
        <w:t>o)</w:t>
      </w:r>
      <w:r w:rsidRPr="000E7C5F">
        <w:rPr>
          <w:sz w:val="24"/>
          <w:szCs w:val="24"/>
        </w:rPr>
        <w:tab/>
        <w:t>naturalny i czysty wygląd,</w:t>
      </w:r>
    </w:p>
    <w:p w:rsidR="000E7C5F" w:rsidRPr="000E7C5F" w:rsidRDefault="000E7C5F" w:rsidP="000E7C5F">
      <w:pPr>
        <w:ind w:left="360"/>
        <w:rPr>
          <w:sz w:val="24"/>
          <w:szCs w:val="24"/>
        </w:rPr>
      </w:pPr>
      <w:r w:rsidRPr="000E7C5F">
        <w:rPr>
          <w:sz w:val="24"/>
          <w:szCs w:val="24"/>
        </w:rPr>
        <w:t>2)</w:t>
      </w:r>
      <w:r w:rsidRPr="000E7C5F">
        <w:rPr>
          <w:sz w:val="24"/>
          <w:szCs w:val="24"/>
        </w:rPr>
        <w:tab/>
        <w:t>w zakresie zaangażowania na rzecz Szkoły, klasy i środowiska:</w:t>
      </w:r>
    </w:p>
    <w:p w:rsidR="000E7C5F" w:rsidRPr="000E7C5F" w:rsidRDefault="000E7C5F" w:rsidP="000E7C5F">
      <w:pPr>
        <w:ind w:left="360"/>
        <w:rPr>
          <w:sz w:val="24"/>
          <w:szCs w:val="24"/>
        </w:rPr>
      </w:pPr>
      <w:r w:rsidRPr="000E7C5F">
        <w:rPr>
          <w:sz w:val="24"/>
          <w:szCs w:val="24"/>
        </w:rPr>
        <w:t>a)</w:t>
      </w:r>
      <w:r w:rsidRPr="000E7C5F">
        <w:rPr>
          <w:sz w:val="24"/>
          <w:szCs w:val="24"/>
        </w:rPr>
        <w:tab/>
        <w:t>udział w uroczystościach szkolnych i klasowych,</w:t>
      </w:r>
    </w:p>
    <w:p w:rsidR="000E7C5F" w:rsidRPr="000E7C5F" w:rsidRDefault="000E7C5F" w:rsidP="000E7C5F">
      <w:pPr>
        <w:ind w:left="360"/>
        <w:rPr>
          <w:sz w:val="24"/>
          <w:szCs w:val="24"/>
        </w:rPr>
      </w:pPr>
      <w:r w:rsidRPr="000E7C5F">
        <w:rPr>
          <w:sz w:val="24"/>
          <w:szCs w:val="24"/>
        </w:rPr>
        <w:t>b)</w:t>
      </w:r>
      <w:r w:rsidRPr="000E7C5F">
        <w:rPr>
          <w:sz w:val="24"/>
          <w:szCs w:val="24"/>
        </w:rPr>
        <w:tab/>
        <w:t>udział w uroczystościach pozaszkolnych i środowiskowych,</w:t>
      </w:r>
    </w:p>
    <w:p w:rsidR="000E7C5F" w:rsidRPr="000E7C5F" w:rsidRDefault="000E7C5F" w:rsidP="000E7C5F">
      <w:pPr>
        <w:ind w:left="360"/>
        <w:rPr>
          <w:sz w:val="24"/>
          <w:szCs w:val="24"/>
        </w:rPr>
      </w:pPr>
      <w:r w:rsidRPr="000E7C5F">
        <w:rPr>
          <w:sz w:val="24"/>
          <w:szCs w:val="24"/>
        </w:rPr>
        <w:t>c)</w:t>
      </w:r>
      <w:r w:rsidRPr="000E7C5F">
        <w:rPr>
          <w:sz w:val="24"/>
          <w:szCs w:val="24"/>
        </w:rPr>
        <w:tab/>
        <w:t>wykonywanie gazetek klasowych i szkolnych,</w:t>
      </w:r>
    </w:p>
    <w:p w:rsidR="000E7C5F" w:rsidRPr="000E7C5F" w:rsidRDefault="000E7C5F" w:rsidP="000E7C5F">
      <w:pPr>
        <w:ind w:left="360"/>
        <w:rPr>
          <w:sz w:val="24"/>
          <w:szCs w:val="24"/>
        </w:rPr>
      </w:pPr>
      <w:r w:rsidRPr="000E7C5F">
        <w:rPr>
          <w:sz w:val="24"/>
          <w:szCs w:val="24"/>
        </w:rPr>
        <w:t>d)</w:t>
      </w:r>
      <w:r w:rsidRPr="000E7C5F">
        <w:rPr>
          <w:sz w:val="24"/>
          <w:szCs w:val="24"/>
        </w:rPr>
        <w:tab/>
        <w:t>pracę na rzecz środowiska i otoczenia (pomoc osobom starszym, samotnym i chorym),</w:t>
      </w:r>
    </w:p>
    <w:p w:rsidR="000E7C5F" w:rsidRPr="000E7C5F" w:rsidRDefault="000E7C5F" w:rsidP="000E7C5F">
      <w:pPr>
        <w:ind w:left="360"/>
        <w:rPr>
          <w:sz w:val="24"/>
          <w:szCs w:val="24"/>
        </w:rPr>
      </w:pPr>
      <w:r w:rsidRPr="000E7C5F">
        <w:rPr>
          <w:sz w:val="24"/>
          <w:szCs w:val="24"/>
        </w:rPr>
        <w:t>e)</w:t>
      </w:r>
      <w:r w:rsidRPr="000E7C5F">
        <w:rPr>
          <w:sz w:val="24"/>
          <w:szCs w:val="24"/>
        </w:rPr>
        <w:tab/>
        <w:t>pracę w samorządzie szkolnym i klasowym,</w:t>
      </w:r>
    </w:p>
    <w:p w:rsidR="000E7C5F" w:rsidRPr="000E7C5F" w:rsidRDefault="000E7C5F" w:rsidP="000E7C5F">
      <w:pPr>
        <w:ind w:left="360"/>
        <w:rPr>
          <w:sz w:val="24"/>
          <w:szCs w:val="24"/>
        </w:rPr>
      </w:pPr>
      <w:r w:rsidRPr="000E7C5F">
        <w:rPr>
          <w:sz w:val="24"/>
          <w:szCs w:val="24"/>
        </w:rPr>
        <w:t>f)</w:t>
      </w:r>
      <w:r w:rsidRPr="000E7C5F">
        <w:rPr>
          <w:sz w:val="24"/>
          <w:szCs w:val="24"/>
        </w:rPr>
        <w:tab/>
        <w:t>wykonywanie i naprawianie pomocy naukowych,</w:t>
      </w:r>
    </w:p>
    <w:p w:rsidR="000E7C5F" w:rsidRPr="000E7C5F" w:rsidRDefault="000E7C5F" w:rsidP="000E7C5F">
      <w:pPr>
        <w:ind w:left="360"/>
        <w:rPr>
          <w:sz w:val="24"/>
          <w:szCs w:val="24"/>
        </w:rPr>
      </w:pPr>
      <w:r w:rsidRPr="000E7C5F">
        <w:rPr>
          <w:sz w:val="24"/>
          <w:szCs w:val="24"/>
        </w:rPr>
        <w:t>g)</w:t>
      </w:r>
      <w:r w:rsidRPr="000E7C5F">
        <w:rPr>
          <w:sz w:val="24"/>
          <w:szCs w:val="24"/>
        </w:rPr>
        <w:tab/>
        <w:t xml:space="preserve"> pracę w organizacjach działających na teranie Szkoły,</w:t>
      </w:r>
    </w:p>
    <w:p w:rsidR="000E7C5F" w:rsidRPr="000E7C5F" w:rsidRDefault="000E7C5F" w:rsidP="000E7C5F">
      <w:pPr>
        <w:ind w:left="360"/>
        <w:rPr>
          <w:sz w:val="24"/>
          <w:szCs w:val="24"/>
        </w:rPr>
      </w:pPr>
      <w:r w:rsidRPr="000E7C5F">
        <w:rPr>
          <w:sz w:val="24"/>
          <w:szCs w:val="24"/>
        </w:rPr>
        <w:t>h)</w:t>
      </w:r>
      <w:r w:rsidRPr="000E7C5F">
        <w:rPr>
          <w:sz w:val="24"/>
          <w:szCs w:val="24"/>
        </w:rPr>
        <w:tab/>
        <w:t>uczestnictwo w zajęciach pozalekcyjnych i pozaszkolnych,</w:t>
      </w:r>
    </w:p>
    <w:p w:rsidR="000E7C5F" w:rsidRPr="000E7C5F" w:rsidRDefault="000E7C5F" w:rsidP="000E7C5F">
      <w:pPr>
        <w:ind w:left="360"/>
        <w:rPr>
          <w:sz w:val="24"/>
          <w:szCs w:val="24"/>
        </w:rPr>
      </w:pPr>
      <w:r w:rsidRPr="000E7C5F">
        <w:rPr>
          <w:sz w:val="24"/>
          <w:szCs w:val="24"/>
        </w:rPr>
        <w:t>i)</w:t>
      </w:r>
      <w:r w:rsidRPr="000E7C5F">
        <w:rPr>
          <w:sz w:val="24"/>
          <w:szCs w:val="24"/>
        </w:rPr>
        <w:tab/>
        <w:t>udział w konkursach przedmiotowych,</w:t>
      </w:r>
    </w:p>
    <w:p w:rsidR="000E7C5F" w:rsidRPr="000E7C5F" w:rsidRDefault="000E7C5F" w:rsidP="000E7C5F">
      <w:pPr>
        <w:ind w:left="360"/>
        <w:rPr>
          <w:sz w:val="24"/>
          <w:szCs w:val="24"/>
        </w:rPr>
      </w:pPr>
      <w:r w:rsidRPr="000E7C5F">
        <w:rPr>
          <w:sz w:val="24"/>
          <w:szCs w:val="24"/>
        </w:rPr>
        <w:t>j)</w:t>
      </w:r>
      <w:r w:rsidRPr="000E7C5F">
        <w:rPr>
          <w:sz w:val="24"/>
          <w:szCs w:val="24"/>
        </w:rPr>
        <w:tab/>
        <w:t>udział w zawodach sportowych,</w:t>
      </w:r>
    </w:p>
    <w:p w:rsidR="000E7C5F" w:rsidRPr="000E7C5F" w:rsidRDefault="000E7C5F" w:rsidP="000E7C5F">
      <w:pPr>
        <w:ind w:left="360"/>
        <w:rPr>
          <w:sz w:val="24"/>
          <w:szCs w:val="24"/>
        </w:rPr>
      </w:pPr>
      <w:r w:rsidRPr="000E7C5F">
        <w:rPr>
          <w:sz w:val="24"/>
          <w:szCs w:val="24"/>
        </w:rPr>
        <w:t>k)</w:t>
      </w:r>
      <w:r w:rsidRPr="000E7C5F">
        <w:rPr>
          <w:sz w:val="24"/>
          <w:szCs w:val="24"/>
        </w:rPr>
        <w:tab/>
        <w:t>pomoc koleżeńską,</w:t>
      </w:r>
    </w:p>
    <w:p w:rsidR="000E7C5F" w:rsidRPr="000E7C5F" w:rsidRDefault="000E7C5F" w:rsidP="000E7C5F">
      <w:pPr>
        <w:ind w:left="360"/>
        <w:rPr>
          <w:sz w:val="24"/>
          <w:szCs w:val="24"/>
        </w:rPr>
      </w:pPr>
      <w:r w:rsidRPr="000E7C5F">
        <w:rPr>
          <w:sz w:val="24"/>
          <w:szCs w:val="24"/>
        </w:rPr>
        <w:t>l)</w:t>
      </w:r>
      <w:r w:rsidRPr="000E7C5F">
        <w:rPr>
          <w:sz w:val="24"/>
          <w:szCs w:val="24"/>
        </w:rPr>
        <w:tab/>
        <w:t>umiejętność współdziałania w zespole klasowym,</w:t>
      </w:r>
    </w:p>
    <w:p w:rsidR="000E7C5F" w:rsidRPr="000E7C5F" w:rsidRDefault="000E7C5F" w:rsidP="000E7C5F">
      <w:pPr>
        <w:ind w:left="360"/>
        <w:rPr>
          <w:sz w:val="24"/>
          <w:szCs w:val="24"/>
        </w:rPr>
      </w:pPr>
      <w:r w:rsidRPr="000E7C5F">
        <w:rPr>
          <w:sz w:val="24"/>
          <w:szCs w:val="24"/>
        </w:rPr>
        <w:t>m)</w:t>
      </w:r>
      <w:r w:rsidRPr="000E7C5F">
        <w:rPr>
          <w:sz w:val="24"/>
          <w:szCs w:val="24"/>
        </w:rPr>
        <w:tab/>
        <w:t>zdrowe współzawodnictwo w klasie i w Szkole,</w:t>
      </w:r>
    </w:p>
    <w:p w:rsidR="000E7C5F" w:rsidRPr="000E7C5F" w:rsidRDefault="000E7C5F" w:rsidP="000E7C5F">
      <w:pPr>
        <w:ind w:left="360"/>
        <w:rPr>
          <w:sz w:val="24"/>
          <w:szCs w:val="24"/>
        </w:rPr>
      </w:pPr>
      <w:r w:rsidRPr="000E7C5F">
        <w:rPr>
          <w:sz w:val="24"/>
          <w:szCs w:val="24"/>
        </w:rPr>
        <w:t>n)</w:t>
      </w:r>
      <w:r w:rsidRPr="000E7C5F">
        <w:rPr>
          <w:sz w:val="24"/>
          <w:szCs w:val="24"/>
        </w:rPr>
        <w:tab/>
        <w:t>dbałość o estetykę klasy, Szkoły i otoczenia, porządek na lekcji i w czasie przerw.</w:t>
      </w:r>
    </w:p>
    <w:p w:rsidR="000E7C5F" w:rsidRPr="000E7C5F" w:rsidRDefault="000E7C5F" w:rsidP="000E7C5F">
      <w:pPr>
        <w:ind w:left="360"/>
        <w:rPr>
          <w:sz w:val="24"/>
          <w:szCs w:val="24"/>
        </w:rPr>
      </w:pPr>
      <w:r w:rsidRPr="000E7C5F">
        <w:rPr>
          <w:sz w:val="24"/>
          <w:szCs w:val="24"/>
        </w:rPr>
        <w:t>3)</w:t>
      </w:r>
      <w:r w:rsidRPr="000E7C5F">
        <w:rPr>
          <w:sz w:val="24"/>
          <w:szCs w:val="24"/>
        </w:rPr>
        <w:tab/>
        <w:t>Przyjmuje się następujące zasady ustalania śródrocznych i rocznych ocen klasyfikacyjnych zachowania, o których mowa w ust. 1:</w:t>
      </w:r>
    </w:p>
    <w:p w:rsidR="000E7C5F" w:rsidRPr="000E7C5F" w:rsidRDefault="000E7C5F" w:rsidP="000E7C5F">
      <w:pPr>
        <w:ind w:left="360"/>
        <w:rPr>
          <w:sz w:val="24"/>
          <w:szCs w:val="24"/>
        </w:rPr>
      </w:pPr>
      <w:r w:rsidRPr="000E7C5F">
        <w:rPr>
          <w:sz w:val="24"/>
          <w:szCs w:val="24"/>
        </w:rPr>
        <w:t>1)</w:t>
      </w:r>
      <w:r w:rsidRPr="000E7C5F">
        <w:rPr>
          <w:sz w:val="24"/>
          <w:szCs w:val="24"/>
        </w:rPr>
        <w:tab/>
        <w:t>ocenę wzorową otrzymuje uczeń, który:</w:t>
      </w:r>
    </w:p>
    <w:p w:rsidR="000E7C5F" w:rsidRPr="000E7C5F" w:rsidRDefault="000E7C5F" w:rsidP="000E7C5F">
      <w:pPr>
        <w:ind w:left="360"/>
        <w:rPr>
          <w:sz w:val="24"/>
          <w:szCs w:val="24"/>
        </w:rPr>
      </w:pPr>
      <w:r w:rsidRPr="000E7C5F">
        <w:rPr>
          <w:sz w:val="24"/>
          <w:szCs w:val="24"/>
        </w:rPr>
        <w:t>a)</w:t>
      </w:r>
      <w:r w:rsidRPr="000E7C5F">
        <w:rPr>
          <w:sz w:val="24"/>
          <w:szCs w:val="24"/>
        </w:rPr>
        <w:tab/>
        <w:t>spełnia wszystkie wymagania określone w ust. 3 pkt 1,</w:t>
      </w:r>
    </w:p>
    <w:p w:rsidR="000E7C5F" w:rsidRPr="000E7C5F" w:rsidRDefault="000E7C5F" w:rsidP="000E7C5F">
      <w:pPr>
        <w:ind w:left="360"/>
        <w:rPr>
          <w:sz w:val="24"/>
          <w:szCs w:val="24"/>
        </w:rPr>
      </w:pPr>
      <w:r w:rsidRPr="000E7C5F">
        <w:rPr>
          <w:sz w:val="24"/>
          <w:szCs w:val="24"/>
        </w:rPr>
        <w:t>b)</w:t>
      </w:r>
      <w:r w:rsidRPr="000E7C5F">
        <w:rPr>
          <w:sz w:val="24"/>
          <w:szCs w:val="24"/>
        </w:rPr>
        <w:tab/>
        <w:t>spełnia przynajmniej 10 dowolnych wymagań określonych w ust. 3 pkt 2,</w:t>
      </w:r>
    </w:p>
    <w:p w:rsidR="000E7C5F" w:rsidRPr="000E7C5F" w:rsidRDefault="000E7C5F" w:rsidP="000E7C5F">
      <w:pPr>
        <w:ind w:left="360"/>
        <w:rPr>
          <w:sz w:val="24"/>
          <w:szCs w:val="24"/>
        </w:rPr>
      </w:pPr>
      <w:r w:rsidRPr="000E7C5F">
        <w:rPr>
          <w:sz w:val="24"/>
          <w:szCs w:val="24"/>
        </w:rPr>
        <w:t>c)</w:t>
      </w:r>
      <w:r w:rsidRPr="000E7C5F">
        <w:rPr>
          <w:sz w:val="24"/>
          <w:szCs w:val="24"/>
        </w:rPr>
        <w:tab/>
        <w:t>wszystkie nieobecności i spóźnienia posiada usprawiedliwione,</w:t>
      </w:r>
    </w:p>
    <w:p w:rsidR="000E7C5F" w:rsidRPr="000E7C5F" w:rsidRDefault="000E7C5F" w:rsidP="000E7C5F">
      <w:pPr>
        <w:ind w:left="360"/>
        <w:rPr>
          <w:sz w:val="24"/>
          <w:szCs w:val="24"/>
        </w:rPr>
      </w:pPr>
      <w:r w:rsidRPr="000E7C5F">
        <w:rPr>
          <w:sz w:val="24"/>
          <w:szCs w:val="24"/>
        </w:rPr>
        <w:t>2)</w:t>
      </w:r>
      <w:r w:rsidRPr="000E7C5F">
        <w:rPr>
          <w:sz w:val="24"/>
          <w:szCs w:val="24"/>
        </w:rPr>
        <w:tab/>
        <w:t>ocenę bardzo dobrą otrzymuje uczeń, który:</w:t>
      </w:r>
    </w:p>
    <w:p w:rsidR="000E7C5F" w:rsidRPr="000E7C5F" w:rsidRDefault="000E7C5F" w:rsidP="000E7C5F">
      <w:pPr>
        <w:ind w:left="360"/>
        <w:rPr>
          <w:sz w:val="24"/>
          <w:szCs w:val="24"/>
        </w:rPr>
      </w:pPr>
      <w:r w:rsidRPr="000E7C5F">
        <w:rPr>
          <w:sz w:val="24"/>
          <w:szCs w:val="24"/>
        </w:rPr>
        <w:t>a)</w:t>
      </w:r>
      <w:r w:rsidRPr="000E7C5F">
        <w:rPr>
          <w:sz w:val="24"/>
          <w:szCs w:val="24"/>
        </w:rPr>
        <w:tab/>
        <w:t>spełnia 12 dowolnych wymagań określonych w ust. 3 pkt 1 (w tym dotyczące kultury osobistej),</w:t>
      </w:r>
    </w:p>
    <w:p w:rsidR="000E7C5F" w:rsidRPr="000E7C5F" w:rsidRDefault="000E7C5F" w:rsidP="000E7C5F">
      <w:pPr>
        <w:ind w:left="360"/>
        <w:rPr>
          <w:sz w:val="24"/>
          <w:szCs w:val="24"/>
        </w:rPr>
      </w:pPr>
      <w:r w:rsidRPr="000E7C5F">
        <w:rPr>
          <w:sz w:val="24"/>
          <w:szCs w:val="24"/>
        </w:rPr>
        <w:t>b)</w:t>
      </w:r>
      <w:r w:rsidRPr="000E7C5F">
        <w:rPr>
          <w:sz w:val="24"/>
          <w:szCs w:val="24"/>
        </w:rPr>
        <w:tab/>
        <w:t>spełnia 8 dowolnych wymagań określonych w ust. 3 pkt 2,</w:t>
      </w:r>
    </w:p>
    <w:p w:rsidR="000E7C5F" w:rsidRPr="000E7C5F" w:rsidRDefault="000E7C5F" w:rsidP="000E7C5F">
      <w:pPr>
        <w:ind w:left="360"/>
        <w:rPr>
          <w:sz w:val="24"/>
          <w:szCs w:val="24"/>
        </w:rPr>
      </w:pPr>
      <w:r w:rsidRPr="000E7C5F">
        <w:rPr>
          <w:sz w:val="24"/>
          <w:szCs w:val="24"/>
        </w:rPr>
        <w:t>c)</w:t>
      </w:r>
      <w:r w:rsidRPr="000E7C5F">
        <w:rPr>
          <w:sz w:val="24"/>
          <w:szCs w:val="24"/>
        </w:rPr>
        <w:tab/>
        <w:t>wszystkie nieobecności i spóźnienia posiada usprawiedliwione,</w:t>
      </w:r>
    </w:p>
    <w:p w:rsidR="000E7C5F" w:rsidRPr="000E7C5F" w:rsidRDefault="000E7C5F" w:rsidP="000E7C5F">
      <w:pPr>
        <w:ind w:left="360"/>
        <w:rPr>
          <w:sz w:val="24"/>
          <w:szCs w:val="24"/>
        </w:rPr>
      </w:pPr>
      <w:r w:rsidRPr="000E7C5F">
        <w:rPr>
          <w:sz w:val="24"/>
          <w:szCs w:val="24"/>
        </w:rPr>
        <w:t>3)</w:t>
      </w:r>
      <w:r w:rsidRPr="000E7C5F">
        <w:rPr>
          <w:sz w:val="24"/>
          <w:szCs w:val="24"/>
        </w:rPr>
        <w:tab/>
        <w:t>ocenę dobrą otrzymuje uczeń, który:</w:t>
      </w:r>
    </w:p>
    <w:p w:rsidR="000E7C5F" w:rsidRPr="000E7C5F" w:rsidRDefault="000E7C5F" w:rsidP="000E7C5F">
      <w:pPr>
        <w:ind w:left="360"/>
        <w:rPr>
          <w:sz w:val="24"/>
          <w:szCs w:val="24"/>
        </w:rPr>
      </w:pPr>
      <w:r w:rsidRPr="000E7C5F">
        <w:rPr>
          <w:sz w:val="24"/>
          <w:szCs w:val="24"/>
        </w:rPr>
        <w:t>a)</w:t>
      </w:r>
      <w:r w:rsidRPr="000E7C5F">
        <w:rPr>
          <w:sz w:val="24"/>
          <w:szCs w:val="24"/>
        </w:rPr>
        <w:tab/>
        <w:t>spełnia 8 dowolnych wymagań określonych w ust. 3 pkt 1 (w tym dotyczące kultury osobistej),</w:t>
      </w:r>
    </w:p>
    <w:p w:rsidR="000E7C5F" w:rsidRPr="000E7C5F" w:rsidRDefault="000E7C5F" w:rsidP="000E7C5F">
      <w:pPr>
        <w:ind w:left="360"/>
        <w:rPr>
          <w:sz w:val="24"/>
          <w:szCs w:val="24"/>
        </w:rPr>
      </w:pPr>
      <w:r w:rsidRPr="000E7C5F">
        <w:rPr>
          <w:sz w:val="24"/>
          <w:szCs w:val="24"/>
        </w:rPr>
        <w:t>b)</w:t>
      </w:r>
      <w:r w:rsidRPr="000E7C5F">
        <w:rPr>
          <w:sz w:val="24"/>
          <w:szCs w:val="24"/>
        </w:rPr>
        <w:tab/>
        <w:t>spełnia 6 dowolnych wymagań określonych w ust. 3 pkt 2,</w:t>
      </w:r>
    </w:p>
    <w:p w:rsidR="000E7C5F" w:rsidRPr="000E7C5F" w:rsidRDefault="000E7C5F" w:rsidP="000E7C5F">
      <w:pPr>
        <w:ind w:left="360"/>
        <w:rPr>
          <w:sz w:val="24"/>
          <w:szCs w:val="24"/>
        </w:rPr>
      </w:pPr>
      <w:r w:rsidRPr="000E7C5F">
        <w:rPr>
          <w:sz w:val="24"/>
          <w:szCs w:val="24"/>
        </w:rPr>
        <w:lastRenderedPageBreak/>
        <w:t>c)</w:t>
      </w:r>
      <w:r w:rsidRPr="000E7C5F">
        <w:rPr>
          <w:sz w:val="24"/>
          <w:szCs w:val="24"/>
        </w:rPr>
        <w:tab/>
        <w:t>ma nie więcej niż 3 nieusprawiedliwione spóźnienia w ciągu jednego półrocza,</w:t>
      </w:r>
    </w:p>
    <w:p w:rsidR="000E7C5F" w:rsidRPr="000E7C5F" w:rsidRDefault="000E7C5F" w:rsidP="000E7C5F">
      <w:pPr>
        <w:ind w:left="360"/>
        <w:rPr>
          <w:sz w:val="24"/>
          <w:szCs w:val="24"/>
        </w:rPr>
      </w:pPr>
      <w:r w:rsidRPr="000E7C5F">
        <w:rPr>
          <w:sz w:val="24"/>
          <w:szCs w:val="24"/>
        </w:rPr>
        <w:t>d)</w:t>
      </w:r>
      <w:r w:rsidRPr="000E7C5F">
        <w:rPr>
          <w:sz w:val="24"/>
          <w:szCs w:val="24"/>
        </w:rPr>
        <w:tab/>
        <w:t>wszystkie nieobecności posiada usprawiedliwione,</w:t>
      </w:r>
    </w:p>
    <w:p w:rsidR="000E7C5F" w:rsidRPr="000E7C5F" w:rsidRDefault="000E7C5F" w:rsidP="000E7C5F">
      <w:pPr>
        <w:ind w:left="360"/>
        <w:rPr>
          <w:sz w:val="24"/>
          <w:szCs w:val="24"/>
        </w:rPr>
      </w:pPr>
      <w:r w:rsidRPr="000E7C5F">
        <w:rPr>
          <w:sz w:val="24"/>
          <w:szCs w:val="24"/>
        </w:rPr>
        <w:t>4)</w:t>
      </w:r>
      <w:r w:rsidRPr="000E7C5F">
        <w:rPr>
          <w:sz w:val="24"/>
          <w:szCs w:val="24"/>
        </w:rPr>
        <w:tab/>
        <w:t>ocenę poprawną otrzymuje uczeń, który:</w:t>
      </w:r>
    </w:p>
    <w:p w:rsidR="000E7C5F" w:rsidRPr="000E7C5F" w:rsidRDefault="000E7C5F" w:rsidP="000E7C5F">
      <w:pPr>
        <w:ind w:left="360"/>
        <w:rPr>
          <w:sz w:val="24"/>
          <w:szCs w:val="24"/>
        </w:rPr>
      </w:pPr>
      <w:r w:rsidRPr="000E7C5F">
        <w:rPr>
          <w:sz w:val="24"/>
          <w:szCs w:val="24"/>
        </w:rPr>
        <w:t>a)</w:t>
      </w:r>
      <w:r w:rsidRPr="000E7C5F">
        <w:rPr>
          <w:sz w:val="24"/>
          <w:szCs w:val="24"/>
        </w:rPr>
        <w:tab/>
        <w:t>spełnia 6 dowolnych wymagań określonych w ust. 3 pkt 1,</w:t>
      </w:r>
    </w:p>
    <w:p w:rsidR="000E7C5F" w:rsidRPr="000E7C5F" w:rsidRDefault="000E7C5F" w:rsidP="000E7C5F">
      <w:pPr>
        <w:ind w:left="360"/>
        <w:rPr>
          <w:sz w:val="24"/>
          <w:szCs w:val="24"/>
        </w:rPr>
      </w:pPr>
      <w:r w:rsidRPr="000E7C5F">
        <w:rPr>
          <w:sz w:val="24"/>
          <w:szCs w:val="24"/>
        </w:rPr>
        <w:t>b)</w:t>
      </w:r>
      <w:r w:rsidRPr="000E7C5F">
        <w:rPr>
          <w:sz w:val="24"/>
          <w:szCs w:val="24"/>
        </w:rPr>
        <w:tab/>
        <w:t>spełnia 4 dowolne wymagania określone w ust. 3 pkt 2,</w:t>
      </w:r>
    </w:p>
    <w:p w:rsidR="000E7C5F" w:rsidRPr="000E7C5F" w:rsidRDefault="000E7C5F" w:rsidP="000E7C5F">
      <w:pPr>
        <w:ind w:left="360"/>
        <w:rPr>
          <w:sz w:val="24"/>
          <w:szCs w:val="24"/>
        </w:rPr>
      </w:pPr>
      <w:r w:rsidRPr="000E7C5F">
        <w:rPr>
          <w:sz w:val="24"/>
          <w:szCs w:val="24"/>
        </w:rPr>
        <w:t>c)</w:t>
      </w:r>
      <w:r w:rsidRPr="000E7C5F">
        <w:rPr>
          <w:sz w:val="24"/>
          <w:szCs w:val="24"/>
        </w:rPr>
        <w:tab/>
        <w:t>ma nie więcej niż 10 nieusprawiedliwionych spóźnień w ciągu jednego półrocza,</w:t>
      </w:r>
    </w:p>
    <w:p w:rsidR="000E7C5F" w:rsidRPr="000E7C5F" w:rsidRDefault="000E7C5F" w:rsidP="000E7C5F">
      <w:pPr>
        <w:ind w:left="360"/>
        <w:rPr>
          <w:sz w:val="24"/>
          <w:szCs w:val="24"/>
        </w:rPr>
      </w:pPr>
      <w:r w:rsidRPr="000E7C5F">
        <w:rPr>
          <w:sz w:val="24"/>
          <w:szCs w:val="24"/>
        </w:rPr>
        <w:t>d)</w:t>
      </w:r>
      <w:r w:rsidRPr="000E7C5F">
        <w:rPr>
          <w:sz w:val="24"/>
          <w:szCs w:val="24"/>
        </w:rPr>
        <w:tab/>
        <w:t>ma nie więcej niż 7 godzin nieobecności nieusprawiedliwionych w ciągu jednego półrocza,</w:t>
      </w:r>
    </w:p>
    <w:p w:rsidR="000E7C5F" w:rsidRPr="000E7C5F" w:rsidRDefault="000E7C5F" w:rsidP="000E7C5F">
      <w:pPr>
        <w:ind w:left="360"/>
        <w:rPr>
          <w:sz w:val="24"/>
          <w:szCs w:val="24"/>
        </w:rPr>
      </w:pPr>
      <w:r w:rsidRPr="000E7C5F">
        <w:rPr>
          <w:sz w:val="24"/>
          <w:szCs w:val="24"/>
        </w:rPr>
        <w:t>5)</w:t>
      </w:r>
      <w:r w:rsidRPr="000E7C5F">
        <w:rPr>
          <w:sz w:val="24"/>
          <w:szCs w:val="24"/>
        </w:rPr>
        <w:tab/>
        <w:t>ocenę nieodpowiednią otrzymuje uczeń, który:</w:t>
      </w:r>
    </w:p>
    <w:p w:rsidR="000E7C5F" w:rsidRPr="000E7C5F" w:rsidRDefault="000E7C5F" w:rsidP="000E7C5F">
      <w:pPr>
        <w:ind w:left="360"/>
        <w:rPr>
          <w:sz w:val="24"/>
          <w:szCs w:val="24"/>
        </w:rPr>
      </w:pPr>
      <w:r w:rsidRPr="000E7C5F">
        <w:rPr>
          <w:sz w:val="24"/>
          <w:szCs w:val="24"/>
        </w:rPr>
        <w:t>a)</w:t>
      </w:r>
      <w:r w:rsidRPr="000E7C5F">
        <w:rPr>
          <w:sz w:val="24"/>
          <w:szCs w:val="24"/>
        </w:rPr>
        <w:tab/>
        <w:t>nie spełnia 10 lub więcej wymagań określonych w ust. 3 pkt 1,</w:t>
      </w:r>
    </w:p>
    <w:p w:rsidR="000E7C5F" w:rsidRPr="000E7C5F" w:rsidRDefault="000E7C5F" w:rsidP="000E7C5F">
      <w:pPr>
        <w:ind w:left="360"/>
        <w:rPr>
          <w:sz w:val="24"/>
          <w:szCs w:val="24"/>
        </w:rPr>
      </w:pPr>
      <w:r w:rsidRPr="000E7C5F">
        <w:rPr>
          <w:sz w:val="24"/>
          <w:szCs w:val="24"/>
        </w:rPr>
        <w:t>b)</w:t>
      </w:r>
      <w:r w:rsidRPr="000E7C5F">
        <w:rPr>
          <w:sz w:val="24"/>
          <w:szCs w:val="24"/>
        </w:rPr>
        <w:tab/>
        <w:t>nie spełnia 12 lub więcej wymagań określonych w ust. 3 pkt 2,</w:t>
      </w:r>
    </w:p>
    <w:p w:rsidR="000E7C5F" w:rsidRPr="000E7C5F" w:rsidRDefault="000E7C5F" w:rsidP="000E7C5F">
      <w:pPr>
        <w:ind w:left="360"/>
        <w:rPr>
          <w:sz w:val="24"/>
          <w:szCs w:val="24"/>
        </w:rPr>
      </w:pPr>
      <w:r w:rsidRPr="000E7C5F">
        <w:rPr>
          <w:sz w:val="24"/>
          <w:szCs w:val="24"/>
        </w:rPr>
        <w:t>c)</w:t>
      </w:r>
      <w:r w:rsidRPr="000E7C5F">
        <w:rPr>
          <w:sz w:val="24"/>
          <w:szCs w:val="24"/>
        </w:rPr>
        <w:tab/>
        <w:t>ma ponad 10 nieusprawiedliwionych spóźnień w ciągu jednego półrocza,</w:t>
      </w:r>
    </w:p>
    <w:p w:rsidR="000E7C5F" w:rsidRPr="000E7C5F" w:rsidRDefault="000E7C5F" w:rsidP="000E7C5F">
      <w:pPr>
        <w:ind w:left="360"/>
        <w:rPr>
          <w:sz w:val="24"/>
          <w:szCs w:val="24"/>
        </w:rPr>
      </w:pPr>
      <w:r w:rsidRPr="000E7C5F">
        <w:rPr>
          <w:sz w:val="24"/>
          <w:szCs w:val="24"/>
        </w:rPr>
        <w:t>d)</w:t>
      </w:r>
      <w:r w:rsidRPr="000E7C5F">
        <w:rPr>
          <w:sz w:val="24"/>
          <w:szCs w:val="24"/>
        </w:rPr>
        <w:tab/>
        <w:t>ma ponad 7 godzin nieobecności nieusprawiedliwionych w ciągu jednego półrocza,</w:t>
      </w:r>
    </w:p>
    <w:p w:rsidR="000E7C5F" w:rsidRPr="000E7C5F" w:rsidRDefault="000E7C5F" w:rsidP="000E7C5F">
      <w:pPr>
        <w:ind w:left="360"/>
        <w:rPr>
          <w:sz w:val="24"/>
          <w:szCs w:val="24"/>
        </w:rPr>
      </w:pPr>
      <w:r w:rsidRPr="000E7C5F">
        <w:rPr>
          <w:sz w:val="24"/>
          <w:szCs w:val="24"/>
        </w:rPr>
        <w:t>6)</w:t>
      </w:r>
      <w:r w:rsidRPr="000E7C5F">
        <w:rPr>
          <w:sz w:val="24"/>
          <w:szCs w:val="24"/>
        </w:rPr>
        <w:tab/>
        <w:t>ocenę naganną otrzymuje uczeń, który:</w:t>
      </w:r>
    </w:p>
    <w:p w:rsidR="000E7C5F" w:rsidRPr="000E7C5F" w:rsidRDefault="000E7C5F" w:rsidP="000E7C5F">
      <w:pPr>
        <w:ind w:left="360"/>
        <w:rPr>
          <w:sz w:val="24"/>
          <w:szCs w:val="24"/>
        </w:rPr>
      </w:pPr>
      <w:r w:rsidRPr="000E7C5F">
        <w:rPr>
          <w:sz w:val="24"/>
          <w:szCs w:val="24"/>
        </w:rPr>
        <w:t>a)</w:t>
      </w:r>
      <w:r w:rsidRPr="000E7C5F">
        <w:rPr>
          <w:sz w:val="24"/>
          <w:szCs w:val="24"/>
        </w:rPr>
        <w:tab/>
        <w:t>nie spełnia 12 lub więcej wymagań określonych w ust. 3 pkt 1,</w:t>
      </w:r>
    </w:p>
    <w:p w:rsidR="000E7C5F" w:rsidRPr="000E7C5F" w:rsidRDefault="000E7C5F" w:rsidP="000E7C5F">
      <w:pPr>
        <w:ind w:left="360"/>
        <w:rPr>
          <w:sz w:val="24"/>
          <w:szCs w:val="24"/>
        </w:rPr>
      </w:pPr>
      <w:r w:rsidRPr="000E7C5F">
        <w:rPr>
          <w:sz w:val="24"/>
          <w:szCs w:val="24"/>
        </w:rPr>
        <w:t>b)</w:t>
      </w:r>
      <w:r w:rsidRPr="000E7C5F">
        <w:rPr>
          <w:sz w:val="24"/>
          <w:szCs w:val="24"/>
        </w:rPr>
        <w:tab/>
        <w:t>nie spełnia wszystkich wymagań określonych w ust. 3 pkt 2,</w:t>
      </w:r>
    </w:p>
    <w:p w:rsidR="000E7C5F" w:rsidRPr="000E7C5F" w:rsidRDefault="000E7C5F" w:rsidP="000E7C5F">
      <w:pPr>
        <w:ind w:left="360"/>
        <w:rPr>
          <w:sz w:val="24"/>
          <w:szCs w:val="24"/>
        </w:rPr>
      </w:pPr>
      <w:r w:rsidRPr="000E7C5F">
        <w:rPr>
          <w:sz w:val="24"/>
          <w:szCs w:val="24"/>
        </w:rPr>
        <w:t>c)</w:t>
      </w:r>
      <w:r w:rsidRPr="000E7C5F">
        <w:rPr>
          <w:sz w:val="24"/>
          <w:szCs w:val="24"/>
        </w:rPr>
        <w:tab/>
        <w:t>ma ponad 20 nieusprawiedliwionych spóźnień w ciągu jednego półrocza,</w:t>
      </w:r>
    </w:p>
    <w:p w:rsidR="000E7C5F" w:rsidRPr="000E7C5F" w:rsidRDefault="000E7C5F" w:rsidP="000E7C5F">
      <w:pPr>
        <w:ind w:left="360"/>
        <w:rPr>
          <w:sz w:val="24"/>
          <w:szCs w:val="24"/>
        </w:rPr>
      </w:pPr>
      <w:r w:rsidRPr="000E7C5F">
        <w:rPr>
          <w:sz w:val="24"/>
          <w:szCs w:val="24"/>
        </w:rPr>
        <w:t>d)</w:t>
      </w:r>
      <w:r w:rsidRPr="000E7C5F">
        <w:rPr>
          <w:sz w:val="24"/>
          <w:szCs w:val="24"/>
        </w:rPr>
        <w:tab/>
        <w:t>ma ponad 21 godzin nieobecności nieusprawiedliwionych w ciągu jednego półrocza.</w:t>
      </w:r>
    </w:p>
    <w:p w:rsidR="000E7C5F" w:rsidRPr="000E7C5F" w:rsidRDefault="000E7C5F" w:rsidP="000E7C5F">
      <w:pPr>
        <w:ind w:left="360"/>
        <w:rPr>
          <w:sz w:val="24"/>
          <w:szCs w:val="24"/>
        </w:rPr>
      </w:pPr>
      <w:r w:rsidRPr="000E7C5F">
        <w:rPr>
          <w:sz w:val="24"/>
          <w:szCs w:val="24"/>
        </w:rPr>
        <w:t>4.</w:t>
      </w:r>
      <w:r w:rsidRPr="000E7C5F">
        <w:rPr>
          <w:sz w:val="24"/>
          <w:szCs w:val="24"/>
        </w:rPr>
        <w:tab/>
        <w:t>Śródroczną i roczną ocenę klasyfikacyjną zachowania, o której mowa w § 25 ust. 3 pkt 1-4, otrzymuje uczeń, który spełnia wszystkie wymagania na daną ocenę określone w ust. 3 pkt 1-4.</w:t>
      </w:r>
    </w:p>
    <w:p w:rsidR="000E7C5F" w:rsidRPr="000E7C5F" w:rsidRDefault="000E7C5F" w:rsidP="000E7C5F">
      <w:pPr>
        <w:ind w:left="360"/>
        <w:rPr>
          <w:sz w:val="24"/>
          <w:szCs w:val="24"/>
        </w:rPr>
      </w:pPr>
      <w:r w:rsidRPr="000E7C5F">
        <w:rPr>
          <w:sz w:val="24"/>
          <w:szCs w:val="24"/>
        </w:rPr>
        <w:t>5.</w:t>
      </w:r>
      <w:r w:rsidRPr="000E7C5F">
        <w:rPr>
          <w:sz w:val="24"/>
          <w:szCs w:val="24"/>
        </w:rPr>
        <w:tab/>
        <w:t>Śródroczną i roczną ocenę klasyfikacyjną zachowania, o której mowa w § 25 ust. 3 pkt 5 i 6, otrzymuje uczeń u którego zachodzi co najmniej jedna okoliczność z wymienionych w ust. 3 pkt 5 lub 6.</w:t>
      </w:r>
    </w:p>
    <w:p w:rsidR="00D515F1" w:rsidRDefault="00D515F1">
      <w:pPr>
        <w:pStyle w:val="Tekstpodstawowy"/>
        <w:ind w:right="-2"/>
        <w:rPr>
          <w:sz w:val="10"/>
          <w:szCs w:val="10"/>
        </w:rPr>
      </w:pPr>
    </w:p>
    <w:p w:rsidR="00D515F1" w:rsidRDefault="00D515F1">
      <w:pPr>
        <w:pStyle w:val="Tekstpodstawowy"/>
        <w:spacing w:line="360" w:lineRule="auto"/>
        <w:ind w:right="-2"/>
        <w:jc w:val="center"/>
        <w:rPr>
          <w:sz w:val="24"/>
          <w:szCs w:val="24"/>
        </w:rPr>
      </w:pPr>
      <w:r>
        <w:rPr>
          <w:sz w:val="24"/>
          <w:szCs w:val="24"/>
        </w:rPr>
        <w:t>§ 26</w:t>
      </w:r>
    </w:p>
    <w:p w:rsidR="000E7C5F" w:rsidRPr="0088464A" w:rsidRDefault="000E7C5F" w:rsidP="000E7C5F">
      <w:pPr>
        <w:pStyle w:val="Tekstpodstawowy"/>
        <w:ind w:right="-2"/>
        <w:rPr>
          <w:sz w:val="24"/>
          <w:szCs w:val="24"/>
        </w:rPr>
      </w:pPr>
      <w:r w:rsidRPr="0088464A">
        <w:rPr>
          <w:sz w:val="24"/>
          <w:szCs w:val="24"/>
        </w:rPr>
        <w:t>1.</w:t>
      </w:r>
      <w:r w:rsidRPr="0088464A">
        <w:rPr>
          <w:sz w:val="24"/>
          <w:szCs w:val="24"/>
        </w:rPr>
        <w:tab/>
        <w:t>Bieżące oceny z zachowania wystawia wychowawca biorąc pod uwagę wpisy w zeszycie wychowawcy klasowego i Dzienniku Librus dokonywane przez wszystkich nauczycieli.</w:t>
      </w:r>
    </w:p>
    <w:p w:rsidR="000E7C5F" w:rsidRPr="0088464A" w:rsidRDefault="000E7C5F" w:rsidP="000E7C5F">
      <w:pPr>
        <w:pStyle w:val="Tekstpodstawowy"/>
        <w:ind w:right="-2"/>
        <w:rPr>
          <w:sz w:val="24"/>
          <w:szCs w:val="24"/>
        </w:rPr>
      </w:pPr>
      <w:r w:rsidRPr="0088464A">
        <w:rPr>
          <w:sz w:val="24"/>
          <w:szCs w:val="24"/>
        </w:rPr>
        <w:t>2.</w:t>
      </w:r>
      <w:r w:rsidRPr="0088464A">
        <w:rPr>
          <w:sz w:val="24"/>
          <w:szCs w:val="24"/>
        </w:rPr>
        <w:tab/>
        <w:t>Bieżące ocenianie zachowania ucznia klasy I-III dokonywane jest w obrębie następujących kategorii postaw:</w:t>
      </w:r>
    </w:p>
    <w:p w:rsidR="000E7C5F" w:rsidRPr="0088464A" w:rsidRDefault="000E7C5F" w:rsidP="000E7C5F">
      <w:pPr>
        <w:pStyle w:val="Tekstpodstawowy"/>
        <w:ind w:right="-2"/>
        <w:rPr>
          <w:sz w:val="24"/>
          <w:szCs w:val="24"/>
        </w:rPr>
      </w:pPr>
      <w:r w:rsidRPr="0088464A">
        <w:rPr>
          <w:sz w:val="24"/>
          <w:szCs w:val="24"/>
        </w:rPr>
        <w:t xml:space="preserve">  1)</w:t>
      </w:r>
      <w:r w:rsidRPr="0088464A">
        <w:rPr>
          <w:sz w:val="24"/>
          <w:szCs w:val="24"/>
        </w:rPr>
        <w:tab/>
        <w:t>wywiązywanie się z obowiązków szkolnych,</w:t>
      </w:r>
    </w:p>
    <w:p w:rsidR="000E7C5F" w:rsidRPr="0088464A" w:rsidRDefault="000E7C5F" w:rsidP="000E7C5F">
      <w:pPr>
        <w:pStyle w:val="Tekstpodstawowy"/>
        <w:ind w:right="-2"/>
        <w:rPr>
          <w:sz w:val="24"/>
          <w:szCs w:val="24"/>
        </w:rPr>
      </w:pPr>
      <w:r w:rsidRPr="0088464A">
        <w:rPr>
          <w:sz w:val="24"/>
          <w:szCs w:val="24"/>
        </w:rPr>
        <w:t xml:space="preserve">  2)</w:t>
      </w:r>
      <w:r w:rsidRPr="0088464A">
        <w:rPr>
          <w:sz w:val="24"/>
          <w:szCs w:val="24"/>
        </w:rPr>
        <w:tab/>
        <w:t>przestrzeganie norm społeczno-moralnych,</w:t>
      </w:r>
    </w:p>
    <w:p w:rsidR="000E7C5F" w:rsidRPr="0088464A" w:rsidRDefault="000E7C5F" w:rsidP="000E7C5F">
      <w:pPr>
        <w:pStyle w:val="Tekstpodstawowy"/>
        <w:ind w:right="-2"/>
        <w:rPr>
          <w:sz w:val="24"/>
          <w:szCs w:val="24"/>
        </w:rPr>
      </w:pPr>
      <w:r w:rsidRPr="0088464A">
        <w:rPr>
          <w:sz w:val="24"/>
          <w:szCs w:val="24"/>
        </w:rPr>
        <w:t xml:space="preserve">  3)</w:t>
      </w:r>
      <w:r w:rsidRPr="0088464A">
        <w:rPr>
          <w:sz w:val="24"/>
          <w:szCs w:val="24"/>
        </w:rPr>
        <w:tab/>
        <w:t>zaangażowanie na rzecz klasy, Szkoły i środowiska.</w:t>
      </w:r>
    </w:p>
    <w:p w:rsidR="000E7C5F" w:rsidRPr="0088464A" w:rsidRDefault="000E7C5F" w:rsidP="000E7C5F">
      <w:pPr>
        <w:pStyle w:val="Tekstpodstawowy"/>
        <w:ind w:right="-2"/>
        <w:rPr>
          <w:sz w:val="24"/>
          <w:szCs w:val="24"/>
        </w:rPr>
      </w:pPr>
      <w:r w:rsidRPr="0088464A">
        <w:rPr>
          <w:sz w:val="24"/>
          <w:szCs w:val="24"/>
        </w:rPr>
        <w:t>3. Bieżące zachowanie ucznia ocenia się według skali ocen określonej w § 25 ust. 3 stosując następujące oznaczenia (skróty): wz – wzorowe, bdb – bardzo dobre, db – dobre, pp – poprawne, ndp – nieodpowiednie, ng – naganne.</w:t>
      </w:r>
    </w:p>
    <w:p w:rsidR="000E7C5F" w:rsidRPr="0088464A" w:rsidRDefault="000E7C5F" w:rsidP="000E7C5F">
      <w:pPr>
        <w:pStyle w:val="Tekstpodstawowy"/>
        <w:ind w:right="-2"/>
        <w:jc w:val="both"/>
        <w:rPr>
          <w:sz w:val="24"/>
          <w:szCs w:val="24"/>
        </w:rPr>
      </w:pPr>
      <w:r w:rsidRPr="0088464A">
        <w:rPr>
          <w:sz w:val="24"/>
          <w:szCs w:val="24"/>
        </w:rPr>
        <w:t>4. Wychowawca w ciągu półrocza zobowiązany jest co najmniej jeden raz wpisać uczniowi cząstkowe oceny zachowania z poszczególnych kategorii postaw. Na I półrocze nie później niż do końca grudnia, a na II półrocze nie później do końca maja.</w:t>
      </w:r>
    </w:p>
    <w:p w:rsidR="000E7C5F" w:rsidRDefault="000E7C5F">
      <w:pPr>
        <w:pStyle w:val="Tekstpodstawowy"/>
        <w:spacing w:line="360" w:lineRule="auto"/>
        <w:ind w:right="-2"/>
        <w:jc w:val="center"/>
        <w:rPr>
          <w:sz w:val="24"/>
          <w:szCs w:val="24"/>
        </w:rPr>
      </w:pPr>
    </w:p>
    <w:p w:rsidR="00D515F1" w:rsidRDefault="00D515F1">
      <w:pPr>
        <w:pStyle w:val="Tekstpodstawowy"/>
        <w:widowControl w:val="0"/>
        <w:ind w:right="-2"/>
        <w:jc w:val="both"/>
        <w:rPr>
          <w:sz w:val="10"/>
          <w:szCs w:val="10"/>
        </w:rPr>
      </w:pPr>
    </w:p>
    <w:p w:rsidR="00D515F1" w:rsidRDefault="00D515F1">
      <w:pPr>
        <w:pStyle w:val="Tekstpodstawowy"/>
        <w:spacing w:line="360" w:lineRule="auto"/>
        <w:ind w:right="-2"/>
        <w:jc w:val="center"/>
        <w:rPr>
          <w:sz w:val="24"/>
          <w:szCs w:val="24"/>
        </w:rPr>
      </w:pPr>
      <w:r>
        <w:rPr>
          <w:sz w:val="24"/>
          <w:szCs w:val="24"/>
        </w:rPr>
        <w:t>§ 27</w:t>
      </w:r>
    </w:p>
    <w:p w:rsidR="00D515F1" w:rsidRDefault="00D515F1">
      <w:pPr>
        <w:pStyle w:val="Tekstpodstawowywcity21"/>
        <w:widowControl/>
        <w:numPr>
          <w:ilvl w:val="0"/>
          <w:numId w:val="100"/>
        </w:numPr>
        <w:tabs>
          <w:tab w:val="left" w:pos="567"/>
        </w:tabs>
        <w:jc w:val="both"/>
        <w:rPr>
          <w:sz w:val="24"/>
          <w:szCs w:val="24"/>
        </w:rPr>
      </w:pPr>
      <w:r>
        <w:rPr>
          <w:sz w:val="24"/>
          <w:szCs w:val="24"/>
        </w:rPr>
        <w:t>Śródroczne i roczne oceny klasyfikacyjne zachowania dla uczniów z upośledzeniem umysłowym w stopniu umiarkowanym lub znacznym są ocenami opisowymi.</w:t>
      </w:r>
    </w:p>
    <w:p w:rsidR="00D515F1" w:rsidRDefault="00D515F1">
      <w:pPr>
        <w:pStyle w:val="Tekstpodstawowywcity21"/>
        <w:widowControl/>
        <w:numPr>
          <w:ilvl w:val="0"/>
          <w:numId w:val="100"/>
        </w:numPr>
        <w:tabs>
          <w:tab w:val="left" w:pos="284"/>
        </w:tabs>
        <w:jc w:val="both"/>
        <w:rPr>
          <w:sz w:val="24"/>
          <w:szCs w:val="24"/>
        </w:rPr>
      </w:pPr>
      <w:r>
        <w:rPr>
          <w:sz w:val="24"/>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psychologiczno-pedagogicznej, w tym publicznej poradni specjalistycznej.</w:t>
      </w:r>
    </w:p>
    <w:p w:rsidR="00D515F1" w:rsidRDefault="00D515F1">
      <w:pPr>
        <w:pStyle w:val="Tekstpodstawowywcity21"/>
        <w:widowControl/>
        <w:numPr>
          <w:ilvl w:val="0"/>
          <w:numId w:val="97"/>
        </w:numPr>
        <w:tabs>
          <w:tab w:val="left" w:pos="284"/>
        </w:tabs>
        <w:jc w:val="both"/>
        <w:rPr>
          <w:sz w:val="24"/>
          <w:szCs w:val="24"/>
        </w:rPr>
      </w:pPr>
      <w:r>
        <w:rPr>
          <w:sz w:val="24"/>
          <w:szCs w:val="24"/>
        </w:rPr>
        <w:lastRenderedPageBreak/>
        <w:t>Śródroczne i roczne oceny klasyfikacyjne zachowania należy wpisywać do dokumentacji przebiegu nauczania w pełnym brzmieniu.</w:t>
      </w:r>
    </w:p>
    <w:p w:rsidR="000E7C5F" w:rsidRPr="0088464A" w:rsidRDefault="000E7C5F" w:rsidP="000E7C5F">
      <w:pPr>
        <w:pStyle w:val="Tekstpodstawowywcity21"/>
        <w:numPr>
          <w:ilvl w:val="0"/>
          <w:numId w:val="97"/>
        </w:numPr>
        <w:tabs>
          <w:tab w:val="left" w:pos="284"/>
        </w:tabs>
        <w:jc w:val="both"/>
        <w:rPr>
          <w:sz w:val="24"/>
          <w:szCs w:val="24"/>
        </w:rPr>
      </w:pPr>
      <w:r w:rsidRPr="0088464A">
        <w:rPr>
          <w:sz w:val="24"/>
          <w:szCs w:val="24"/>
        </w:rPr>
        <w:t>Ustala się następujące warunki i tryb uzyskiwania wyższej niż przewidywana rocznej oceny klasyfikacyjnej zachowania:</w:t>
      </w:r>
    </w:p>
    <w:p w:rsidR="000E7C5F" w:rsidRPr="0088464A" w:rsidRDefault="000E7C5F" w:rsidP="000E7C5F">
      <w:pPr>
        <w:pStyle w:val="Tekstpodstawowywcity21"/>
        <w:tabs>
          <w:tab w:val="left" w:pos="284"/>
        </w:tabs>
        <w:ind w:left="0" w:firstLine="0"/>
        <w:jc w:val="both"/>
        <w:rPr>
          <w:sz w:val="24"/>
          <w:szCs w:val="24"/>
        </w:rPr>
      </w:pPr>
      <w:r w:rsidRPr="0088464A">
        <w:rPr>
          <w:sz w:val="24"/>
          <w:szCs w:val="24"/>
        </w:rPr>
        <w:t>1) dyrektor powołuje komisję, która ustala roczną ocenę klasyfikacyjną z zachowania w drodze głosowania zwykłą większością głosów; w przypadku równej liczby głosów decyduje głos przewodniczącego komisji;</w:t>
      </w:r>
    </w:p>
    <w:p w:rsidR="000E7C5F" w:rsidRPr="0088464A" w:rsidRDefault="000E7C5F" w:rsidP="000E7C5F">
      <w:pPr>
        <w:pStyle w:val="Tekstpodstawowywcity21"/>
        <w:tabs>
          <w:tab w:val="left" w:pos="284"/>
        </w:tabs>
        <w:ind w:left="0" w:firstLine="0"/>
        <w:jc w:val="both"/>
        <w:rPr>
          <w:sz w:val="24"/>
          <w:szCs w:val="24"/>
        </w:rPr>
      </w:pPr>
      <w:r w:rsidRPr="0088464A">
        <w:rPr>
          <w:sz w:val="24"/>
          <w:szCs w:val="24"/>
        </w:rPr>
        <w:t>2)</w:t>
      </w:r>
      <w:r w:rsidRPr="0088464A">
        <w:rPr>
          <w:sz w:val="24"/>
          <w:szCs w:val="24"/>
        </w:rPr>
        <w:tab/>
        <w:t>w skład komisji wchodzą:</w:t>
      </w:r>
    </w:p>
    <w:p w:rsidR="000E7C5F" w:rsidRPr="0088464A" w:rsidRDefault="000E7C5F" w:rsidP="000E7C5F">
      <w:pPr>
        <w:pStyle w:val="Tekstpodstawowywcity21"/>
        <w:tabs>
          <w:tab w:val="left" w:pos="284"/>
        </w:tabs>
        <w:ind w:left="0" w:firstLine="0"/>
        <w:jc w:val="both"/>
        <w:rPr>
          <w:sz w:val="24"/>
          <w:szCs w:val="24"/>
        </w:rPr>
      </w:pPr>
      <w:r w:rsidRPr="0088464A">
        <w:rPr>
          <w:sz w:val="24"/>
          <w:szCs w:val="24"/>
        </w:rPr>
        <w:t>a) dyrektor szkoły albo nauczyciel zajmujące w tej szkole inne stanowisko kierownicze – jako przewodniczący komisji;</w:t>
      </w:r>
    </w:p>
    <w:p w:rsidR="000E7C5F" w:rsidRPr="0088464A" w:rsidRDefault="000E7C5F" w:rsidP="000E7C5F">
      <w:pPr>
        <w:pStyle w:val="Tekstpodstawowywcity21"/>
        <w:tabs>
          <w:tab w:val="left" w:pos="284"/>
        </w:tabs>
        <w:ind w:left="0" w:firstLine="0"/>
        <w:jc w:val="both"/>
        <w:rPr>
          <w:sz w:val="24"/>
          <w:szCs w:val="24"/>
        </w:rPr>
      </w:pPr>
      <w:r w:rsidRPr="0088464A">
        <w:rPr>
          <w:sz w:val="24"/>
          <w:szCs w:val="24"/>
        </w:rPr>
        <w:t>b) wychowawca klasy;</w:t>
      </w:r>
    </w:p>
    <w:p w:rsidR="000E7C5F" w:rsidRPr="0088464A" w:rsidRDefault="000E7C5F" w:rsidP="000E7C5F">
      <w:pPr>
        <w:pStyle w:val="Tekstpodstawowywcity21"/>
        <w:tabs>
          <w:tab w:val="left" w:pos="284"/>
        </w:tabs>
        <w:ind w:left="0" w:firstLine="0"/>
        <w:jc w:val="both"/>
        <w:rPr>
          <w:sz w:val="24"/>
          <w:szCs w:val="24"/>
        </w:rPr>
      </w:pPr>
      <w:r w:rsidRPr="0088464A">
        <w:rPr>
          <w:sz w:val="24"/>
          <w:szCs w:val="24"/>
        </w:rPr>
        <w:t>c) wskazany przez dyrektora szkoły nauczyciel prowadzący zajęcia edukacyjne w danej klasie;</w:t>
      </w:r>
    </w:p>
    <w:p w:rsidR="000E7C5F" w:rsidRPr="0088464A" w:rsidRDefault="000E7C5F" w:rsidP="000E7C5F">
      <w:pPr>
        <w:pStyle w:val="Tekstpodstawowywcity21"/>
        <w:tabs>
          <w:tab w:val="left" w:pos="284"/>
        </w:tabs>
        <w:ind w:left="0" w:firstLine="0"/>
        <w:jc w:val="both"/>
        <w:rPr>
          <w:sz w:val="24"/>
          <w:szCs w:val="24"/>
        </w:rPr>
      </w:pPr>
      <w:r w:rsidRPr="0088464A">
        <w:rPr>
          <w:sz w:val="24"/>
          <w:szCs w:val="24"/>
        </w:rPr>
        <w:t>d) przedstawiciel samorządu uczniowskiego;</w:t>
      </w:r>
    </w:p>
    <w:p w:rsidR="000E7C5F" w:rsidRPr="0088464A" w:rsidRDefault="000E7C5F" w:rsidP="000E7C5F">
      <w:pPr>
        <w:pStyle w:val="Tekstpodstawowywcity21"/>
        <w:tabs>
          <w:tab w:val="left" w:pos="284"/>
        </w:tabs>
        <w:ind w:left="0" w:firstLine="0"/>
        <w:jc w:val="both"/>
        <w:rPr>
          <w:sz w:val="24"/>
          <w:szCs w:val="24"/>
        </w:rPr>
      </w:pPr>
      <w:r w:rsidRPr="0088464A">
        <w:rPr>
          <w:sz w:val="24"/>
          <w:szCs w:val="24"/>
        </w:rPr>
        <w:t>e) przedstawiciel rady rodziców.</w:t>
      </w:r>
    </w:p>
    <w:p w:rsidR="000E7C5F" w:rsidRPr="0088464A" w:rsidRDefault="000E7C5F" w:rsidP="000E7C5F">
      <w:pPr>
        <w:pStyle w:val="Tekstpodstawowywcity21"/>
        <w:tabs>
          <w:tab w:val="left" w:pos="284"/>
        </w:tabs>
        <w:ind w:left="0" w:firstLine="0"/>
        <w:jc w:val="both"/>
        <w:rPr>
          <w:sz w:val="24"/>
          <w:szCs w:val="24"/>
        </w:rPr>
      </w:pPr>
      <w:r w:rsidRPr="0088464A">
        <w:rPr>
          <w:sz w:val="24"/>
          <w:szCs w:val="24"/>
        </w:rPr>
        <w:t>3) Ustalona przez komisję roczna ocena klasyfikacyjna z zachowania nie może być niższa od ustalonej wcześniej oceny i jest ostateczna;</w:t>
      </w:r>
    </w:p>
    <w:p w:rsidR="000E7C5F" w:rsidRPr="0088464A" w:rsidRDefault="000E7C5F" w:rsidP="000E7C5F">
      <w:pPr>
        <w:pStyle w:val="Tekstpodstawowywcity21"/>
        <w:tabs>
          <w:tab w:val="left" w:pos="284"/>
        </w:tabs>
        <w:ind w:left="0" w:firstLine="0"/>
        <w:jc w:val="both"/>
        <w:rPr>
          <w:sz w:val="24"/>
          <w:szCs w:val="24"/>
        </w:rPr>
      </w:pPr>
      <w:r w:rsidRPr="0088464A">
        <w:rPr>
          <w:sz w:val="24"/>
          <w:szCs w:val="24"/>
        </w:rPr>
        <w:t>4) Z prac komisji sporządza się protokół zawierający w szczególności:</w:t>
      </w:r>
    </w:p>
    <w:p w:rsidR="000E7C5F" w:rsidRPr="0088464A" w:rsidRDefault="000E7C5F" w:rsidP="000E7C5F">
      <w:pPr>
        <w:pStyle w:val="Tekstpodstawowywcity21"/>
        <w:tabs>
          <w:tab w:val="left" w:pos="284"/>
        </w:tabs>
        <w:ind w:left="0" w:firstLine="0"/>
        <w:jc w:val="both"/>
        <w:rPr>
          <w:sz w:val="24"/>
          <w:szCs w:val="24"/>
        </w:rPr>
      </w:pPr>
      <w:r w:rsidRPr="0088464A">
        <w:rPr>
          <w:sz w:val="24"/>
          <w:szCs w:val="24"/>
        </w:rPr>
        <w:t>a) skład komisji;</w:t>
      </w:r>
    </w:p>
    <w:p w:rsidR="000E7C5F" w:rsidRPr="0088464A" w:rsidRDefault="000E7C5F" w:rsidP="000E7C5F">
      <w:pPr>
        <w:pStyle w:val="Tekstpodstawowywcity21"/>
        <w:tabs>
          <w:tab w:val="left" w:pos="284"/>
        </w:tabs>
        <w:ind w:left="0" w:firstLine="0"/>
        <w:jc w:val="both"/>
        <w:rPr>
          <w:sz w:val="24"/>
          <w:szCs w:val="24"/>
        </w:rPr>
      </w:pPr>
      <w:r w:rsidRPr="0088464A">
        <w:rPr>
          <w:sz w:val="24"/>
          <w:szCs w:val="24"/>
        </w:rPr>
        <w:t>b) termin posiedzenia komisji;</w:t>
      </w:r>
    </w:p>
    <w:p w:rsidR="000E7C5F" w:rsidRPr="0088464A" w:rsidRDefault="000E7C5F" w:rsidP="000E7C5F">
      <w:pPr>
        <w:pStyle w:val="Tekstpodstawowywcity21"/>
        <w:tabs>
          <w:tab w:val="left" w:pos="284"/>
        </w:tabs>
        <w:ind w:left="0" w:firstLine="0"/>
        <w:jc w:val="both"/>
        <w:rPr>
          <w:sz w:val="24"/>
          <w:szCs w:val="24"/>
        </w:rPr>
      </w:pPr>
      <w:r w:rsidRPr="0088464A">
        <w:rPr>
          <w:sz w:val="24"/>
          <w:szCs w:val="24"/>
        </w:rPr>
        <w:t>c) wynik głosowania</w:t>
      </w:r>
    </w:p>
    <w:p w:rsidR="000E7C5F" w:rsidRPr="0088464A" w:rsidRDefault="000E7C5F" w:rsidP="000E7C5F">
      <w:pPr>
        <w:pStyle w:val="Tekstpodstawowywcity21"/>
        <w:tabs>
          <w:tab w:val="left" w:pos="284"/>
        </w:tabs>
        <w:ind w:left="0" w:firstLine="0"/>
        <w:jc w:val="both"/>
        <w:rPr>
          <w:sz w:val="24"/>
          <w:szCs w:val="24"/>
        </w:rPr>
      </w:pPr>
      <w:r w:rsidRPr="0088464A">
        <w:rPr>
          <w:sz w:val="24"/>
          <w:szCs w:val="24"/>
        </w:rPr>
        <w:t>d) ustaloną ocenę z zachowania wraz z uzasadnieniem.</w:t>
      </w:r>
    </w:p>
    <w:p w:rsidR="000E7C5F" w:rsidRDefault="000E7C5F" w:rsidP="000E7C5F">
      <w:pPr>
        <w:pStyle w:val="Tekstpodstawowywcity21"/>
        <w:tabs>
          <w:tab w:val="left" w:pos="284"/>
        </w:tabs>
        <w:ind w:left="0" w:firstLine="0"/>
        <w:jc w:val="both"/>
        <w:rPr>
          <w:sz w:val="24"/>
          <w:szCs w:val="24"/>
        </w:rPr>
      </w:pPr>
      <w:r w:rsidRPr="0088464A">
        <w:rPr>
          <w:sz w:val="24"/>
          <w:szCs w:val="24"/>
        </w:rPr>
        <w:t>Protokół stanowi załącznik do arkusza ocen ucznia.</w:t>
      </w:r>
    </w:p>
    <w:p w:rsidR="000E7C5F" w:rsidRPr="00CF62C9" w:rsidRDefault="000E7C5F" w:rsidP="000E7C5F">
      <w:pPr>
        <w:pStyle w:val="Akapitzlist"/>
        <w:numPr>
          <w:ilvl w:val="0"/>
          <w:numId w:val="97"/>
        </w:numPr>
        <w:tabs>
          <w:tab w:val="left" w:pos="426"/>
        </w:tabs>
        <w:spacing w:after="0"/>
        <w:rPr>
          <w:rFonts w:ascii="Times New Roman" w:hAnsi="Times New Roman"/>
          <w:sz w:val="24"/>
          <w:szCs w:val="24"/>
        </w:rPr>
      </w:pPr>
      <w:r w:rsidRPr="00CF62C9">
        <w:rPr>
          <w:rFonts w:ascii="Times New Roman" w:hAnsi="Times New Roman"/>
          <w:sz w:val="24"/>
          <w:szCs w:val="24"/>
        </w:rPr>
        <w:t>Ocena klasyfikacyjna zachowania nie ma wpływu na:</w:t>
      </w:r>
    </w:p>
    <w:p w:rsidR="000E7C5F" w:rsidRPr="00CF62C9" w:rsidRDefault="000E7C5F" w:rsidP="000E7C5F">
      <w:pPr>
        <w:pStyle w:val="Akapitzlist"/>
        <w:numPr>
          <w:ilvl w:val="2"/>
          <w:numId w:val="97"/>
        </w:numPr>
        <w:tabs>
          <w:tab w:val="clear" w:pos="1980"/>
          <w:tab w:val="left" w:pos="709"/>
        </w:tabs>
        <w:spacing w:after="0"/>
        <w:ind w:left="993" w:hanging="567"/>
        <w:jc w:val="both"/>
        <w:rPr>
          <w:rFonts w:ascii="Times New Roman" w:hAnsi="Times New Roman"/>
          <w:sz w:val="24"/>
          <w:szCs w:val="24"/>
        </w:rPr>
      </w:pPr>
      <w:r w:rsidRPr="00CF62C9">
        <w:rPr>
          <w:rFonts w:ascii="Times New Roman" w:hAnsi="Times New Roman"/>
          <w:sz w:val="24"/>
          <w:szCs w:val="24"/>
        </w:rPr>
        <w:t>oceny klasyfikacyjne z zajęć edukacyjnych,</w:t>
      </w:r>
    </w:p>
    <w:p w:rsidR="000E7C5F" w:rsidRPr="00CF62C9" w:rsidRDefault="000E7C5F" w:rsidP="000E7C5F">
      <w:pPr>
        <w:numPr>
          <w:ilvl w:val="2"/>
          <w:numId w:val="97"/>
        </w:numPr>
        <w:tabs>
          <w:tab w:val="clear" w:pos="1980"/>
          <w:tab w:val="left" w:pos="567"/>
        </w:tabs>
        <w:ind w:left="709" w:hanging="283"/>
        <w:jc w:val="both"/>
        <w:rPr>
          <w:sz w:val="24"/>
          <w:szCs w:val="24"/>
        </w:rPr>
      </w:pPr>
      <w:r w:rsidRPr="00CF62C9">
        <w:rPr>
          <w:sz w:val="24"/>
          <w:szCs w:val="24"/>
        </w:rPr>
        <w:t>promocję do klasy programowo wyższej lub ukończenie Gimnazjum, z zastrzeżeniem § 28.</w:t>
      </w:r>
    </w:p>
    <w:p w:rsidR="000E7C5F" w:rsidRPr="00CF62C9" w:rsidRDefault="000E7C5F" w:rsidP="000E7C5F">
      <w:pPr>
        <w:pStyle w:val="Tekstpodstawowywcity21"/>
        <w:tabs>
          <w:tab w:val="left" w:pos="284"/>
        </w:tabs>
        <w:ind w:left="360" w:firstLine="0"/>
        <w:jc w:val="both"/>
        <w:rPr>
          <w:sz w:val="24"/>
          <w:szCs w:val="24"/>
        </w:rPr>
      </w:pPr>
    </w:p>
    <w:p w:rsidR="000E7C5F" w:rsidRPr="00CF62C9" w:rsidRDefault="000E7C5F" w:rsidP="000E7C5F">
      <w:pPr>
        <w:pStyle w:val="Tekstpodstawowywcity21"/>
        <w:widowControl/>
        <w:tabs>
          <w:tab w:val="left" w:pos="284"/>
        </w:tabs>
        <w:ind w:left="0" w:firstLine="0"/>
        <w:jc w:val="both"/>
        <w:rPr>
          <w:sz w:val="24"/>
          <w:szCs w:val="24"/>
        </w:rPr>
      </w:pPr>
      <w:r w:rsidRPr="00CF62C9">
        <w:rPr>
          <w:sz w:val="24"/>
          <w:szCs w:val="24"/>
        </w:rPr>
        <w:t xml:space="preserve">                            </w:t>
      </w:r>
    </w:p>
    <w:p w:rsidR="00D515F1" w:rsidRDefault="00D515F1">
      <w:pPr>
        <w:autoSpaceDE w:val="0"/>
        <w:jc w:val="both"/>
        <w:rPr>
          <w:sz w:val="10"/>
          <w:szCs w:val="10"/>
        </w:rPr>
      </w:pPr>
    </w:p>
    <w:p w:rsidR="00D515F1" w:rsidRDefault="00D515F1">
      <w:pPr>
        <w:autoSpaceDE w:val="0"/>
        <w:spacing w:line="360" w:lineRule="auto"/>
        <w:jc w:val="center"/>
        <w:rPr>
          <w:sz w:val="24"/>
          <w:szCs w:val="24"/>
        </w:rPr>
      </w:pPr>
      <w:r>
        <w:rPr>
          <w:sz w:val="24"/>
          <w:szCs w:val="24"/>
        </w:rPr>
        <w:t>§ 28</w:t>
      </w:r>
    </w:p>
    <w:p w:rsidR="00D515F1" w:rsidRDefault="00D515F1">
      <w:pPr>
        <w:numPr>
          <w:ilvl w:val="0"/>
          <w:numId w:val="24"/>
        </w:numPr>
        <w:tabs>
          <w:tab w:val="left" w:pos="284"/>
        </w:tabs>
        <w:autoSpaceDE w:val="0"/>
        <w:ind w:left="284" w:hanging="284"/>
        <w:jc w:val="both"/>
        <w:rPr>
          <w:sz w:val="24"/>
          <w:szCs w:val="24"/>
        </w:rPr>
      </w:pPr>
      <w:r>
        <w:rPr>
          <w:sz w:val="24"/>
          <w:szCs w:val="24"/>
        </w:rPr>
        <w:t>Rada Pedagogiczna może podjąć uchwałę o niepromowaniu do klasy programowo wyższej lub nieukończeniu Gimnazjum przez ucznia, któremu w danej szkole po raz drugi z rzędu ustalono naganną roczną ocenę klasyfikacyjną zachowania.</w:t>
      </w:r>
    </w:p>
    <w:p w:rsidR="00D515F1" w:rsidRDefault="00D515F1">
      <w:pPr>
        <w:pStyle w:val="Tekstpodstawowy"/>
        <w:ind w:right="-2"/>
        <w:rPr>
          <w:sz w:val="10"/>
          <w:szCs w:val="10"/>
        </w:rPr>
      </w:pPr>
    </w:p>
    <w:p w:rsidR="00D515F1" w:rsidRDefault="00D515F1">
      <w:pPr>
        <w:pStyle w:val="Tekstpodstawowy"/>
        <w:ind w:right="-2"/>
        <w:rPr>
          <w:sz w:val="10"/>
          <w:szCs w:val="10"/>
        </w:rPr>
      </w:pPr>
    </w:p>
    <w:p w:rsidR="00D515F1" w:rsidRDefault="00D515F1">
      <w:pPr>
        <w:pStyle w:val="Tekstpodstawowy"/>
        <w:spacing w:line="360" w:lineRule="auto"/>
        <w:ind w:right="-2"/>
        <w:jc w:val="center"/>
        <w:rPr>
          <w:sz w:val="24"/>
          <w:szCs w:val="24"/>
        </w:rPr>
      </w:pPr>
      <w:r>
        <w:rPr>
          <w:sz w:val="24"/>
          <w:szCs w:val="24"/>
        </w:rPr>
        <w:t>§ 29</w:t>
      </w:r>
    </w:p>
    <w:p w:rsidR="00D515F1" w:rsidRDefault="00D515F1">
      <w:pPr>
        <w:numPr>
          <w:ilvl w:val="0"/>
          <w:numId w:val="104"/>
        </w:numPr>
        <w:tabs>
          <w:tab w:val="left" w:pos="284"/>
        </w:tabs>
        <w:autoSpaceDE w:val="0"/>
        <w:ind w:left="284" w:hanging="284"/>
        <w:jc w:val="both"/>
        <w:rPr>
          <w:sz w:val="24"/>
          <w:szCs w:val="24"/>
        </w:rPr>
      </w:pPr>
      <w:r>
        <w:rPr>
          <w:sz w:val="24"/>
          <w:szCs w:val="24"/>
        </w:rPr>
        <w:t>Uczeń, któremu w danej szkole po raz trzeci z rzędu ustalono naganną roczną ocenę klasyfikacyjną zachowania, nie otrzymuje promocji do klasy programowo wyższej, a uczeń klasy programowo najwyższej nie kończy Gimnazjum.</w:t>
      </w:r>
    </w:p>
    <w:p w:rsidR="00D515F1" w:rsidRDefault="00D515F1">
      <w:pPr>
        <w:tabs>
          <w:tab w:val="left" w:pos="284"/>
        </w:tabs>
        <w:autoSpaceDE w:val="0"/>
        <w:ind w:left="284" w:hanging="284"/>
        <w:jc w:val="both"/>
        <w:rPr>
          <w:sz w:val="24"/>
          <w:szCs w:val="24"/>
        </w:rPr>
      </w:pPr>
    </w:p>
    <w:p w:rsidR="00D515F1" w:rsidRDefault="00D515F1">
      <w:pPr>
        <w:tabs>
          <w:tab w:val="left" w:pos="284"/>
        </w:tabs>
        <w:autoSpaceDE w:val="0"/>
        <w:ind w:left="284" w:hanging="284"/>
        <w:jc w:val="both"/>
        <w:rPr>
          <w:sz w:val="24"/>
          <w:szCs w:val="24"/>
        </w:rPr>
      </w:pPr>
    </w:p>
    <w:p w:rsidR="00D515F1" w:rsidRDefault="00CB25E8">
      <w:pPr>
        <w:tabs>
          <w:tab w:val="left" w:pos="284"/>
        </w:tabs>
        <w:autoSpaceDE w:val="0"/>
        <w:ind w:left="284" w:hanging="284"/>
        <w:jc w:val="both"/>
        <w:rPr>
          <w:b/>
          <w:sz w:val="24"/>
          <w:szCs w:val="24"/>
        </w:rPr>
      </w:pPr>
      <w:r>
        <w:rPr>
          <w:b/>
          <w:sz w:val="24"/>
          <w:szCs w:val="24"/>
        </w:rPr>
        <w:br w:type="page"/>
      </w:r>
      <w:r w:rsidR="00D515F1">
        <w:rPr>
          <w:b/>
          <w:sz w:val="24"/>
          <w:szCs w:val="24"/>
        </w:rPr>
        <w:lastRenderedPageBreak/>
        <w:t>Rozdział 5. Sprawdzanie i ocenianie postępów w nauce</w:t>
      </w:r>
    </w:p>
    <w:p w:rsidR="00D515F1" w:rsidRDefault="00D515F1">
      <w:pPr>
        <w:pStyle w:val="Tekstpodstawowy"/>
        <w:spacing w:line="360" w:lineRule="auto"/>
        <w:ind w:right="-2"/>
        <w:jc w:val="center"/>
        <w:rPr>
          <w:sz w:val="24"/>
          <w:szCs w:val="24"/>
        </w:rPr>
      </w:pPr>
      <w:r>
        <w:rPr>
          <w:sz w:val="24"/>
          <w:szCs w:val="24"/>
        </w:rPr>
        <w:t>§ 30</w:t>
      </w:r>
    </w:p>
    <w:p w:rsidR="00D515F1" w:rsidRDefault="00D515F1">
      <w:pPr>
        <w:numPr>
          <w:ilvl w:val="0"/>
          <w:numId w:val="58"/>
        </w:numPr>
        <w:tabs>
          <w:tab w:val="left" w:pos="284"/>
          <w:tab w:val="left" w:pos="5145"/>
        </w:tabs>
        <w:ind w:left="284" w:hanging="284"/>
        <w:jc w:val="both"/>
        <w:rPr>
          <w:sz w:val="24"/>
          <w:szCs w:val="24"/>
        </w:rPr>
      </w:pPr>
      <w:r>
        <w:rPr>
          <w:sz w:val="24"/>
          <w:szCs w:val="24"/>
        </w:rPr>
        <w:t>Celem kontroli postępów w nauce jest stwierdzenie, czy nastąpił przyrost wiedzy i umiejętności u uczniów oraz podejmowanie stosownych działań w tym kierunku.</w:t>
      </w:r>
    </w:p>
    <w:p w:rsidR="00D515F1" w:rsidRDefault="00D515F1">
      <w:pPr>
        <w:numPr>
          <w:ilvl w:val="0"/>
          <w:numId w:val="58"/>
        </w:numPr>
        <w:tabs>
          <w:tab w:val="left" w:pos="284"/>
        </w:tabs>
        <w:ind w:left="284" w:hanging="284"/>
        <w:jc w:val="both"/>
        <w:rPr>
          <w:sz w:val="24"/>
          <w:szCs w:val="24"/>
        </w:rPr>
      </w:pPr>
      <w:r>
        <w:rPr>
          <w:sz w:val="24"/>
        </w:rPr>
        <w:t xml:space="preserve">Ocenie podlegają wszystkie formy pracy ucznia, tj.: </w:t>
      </w:r>
      <w:r>
        <w:rPr>
          <w:sz w:val="24"/>
          <w:szCs w:val="24"/>
        </w:rPr>
        <w:t>wypowiedzi ustne,</w:t>
      </w:r>
      <w:r>
        <w:rPr>
          <w:sz w:val="24"/>
        </w:rPr>
        <w:t xml:space="preserve"> </w:t>
      </w:r>
      <w:r>
        <w:rPr>
          <w:sz w:val="24"/>
          <w:szCs w:val="24"/>
        </w:rPr>
        <w:t xml:space="preserve">kartkówki, dyktanda, testy, </w:t>
      </w:r>
      <w:r>
        <w:rPr>
          <w:sz w:val="24"/>
        </w:rPr>
        <w:t>klasówki</w:t>
      </w:r>
      <w:r>
        <w:rPr>
          <w:sz w:val="24"/>
          <w:szCs w:val="24"/>
        </w:rPr>
        <w:t>, sprawdziany, zadania i ćwiczenia wykonywane podczas lekcji, aktywność w czasie lekcji, prace zespołowe, referaty, testy sprawnościowe, prace plastyczne i techniczne (informatyczne), prace domowe, działalność muzyczna i sportowa, prezentacje komputerowe.</w:t>
      </w:r>
    </w:p>
    <w:p w:rsidR="00D515F1" w:rsidRDefault="00D515F1">
      <w:pPr>
        <w:numPr>
          <w:ilvl w:val="0"/>
          <w:numId w:val="58"/>
        </w:numPr>
        <w:tabs>
          <w:tab w:val="left" w:pos="284"/>
          <w:tab w:val="left" w:pos="5145"/>
        </w:tabs>
        <w:ind w:left="284" w:hanging="284"/>
        <w:jc w:val="both"/>
        <w:rPr>
          <w:sz w:val="24"/>
          <w:szCs w:val="24"/>
        </w:rPr>
      </w:pPr>
      <w:r>
        <w:rPr>
          <w:sz w:val="24"/>
          <w:szCs w:val="24"/>
        </w:rPr>
        <w:t>Pisemną kontrolę wiadomości i umiejętności (sprawdziany, klasówki, testy i dyktanda) obejmujące materiał nauczania  przeprowadza się według następujących zasad:</w:t>
      </w:r>
    </w:p>
    <w:p w:rsidR="00D515F1" w:rsidRDefault="00D515F1">
      <w:pPr>
        <w:pStyle w:val="Tekstpodstawowy"/>
        <w:widowControl w:val="0"/>
        <w:numPr>
          <w:ilvl w:val="0"/>
          <w:numId w:val="59"/>
        </w:numPr>
        <w:tabs>
          <w:tab w:val="left" w:pos="567"/>
        </w:tabs>
        <w:ind w:left="567" w:right="-286" w:hanging="283"/>
        <w:jc w:val="both"/>
        <w:rPr>
          <w:sz w:val="24"/>
          <w:szCs w:val="24"/>
        </w:rPr>
      </w:pPr>
      <w:r>
        <w:rPr>
          <w:sz w:val="24"/>
          <w:szCs w:val="24"/>
        </w:rPr>
        <w:t>uczeń musi być powiadomiony o niej na tydzień przed terminem przeprowadzenia,</w:t>
      </w:r>
    </w:p>
    <w:p w:rsidR="00D515F1" w:rsidRDefault="00D515F1">
      <w:pPr>
        <w:pStyle w:val="Tekstpodstawowy"/>
        <w:widowControl w:val="0"/>
        <w:numPr>
          <w:ilvl w:val="0"/>
          <w:numId w:val="59"/>
        </w:numPr>
        <w:tabs>
          <w:tab w:val="left" w:pos="567"/>
        </w:tabs>
        <w:ind w:left="567" w:right="-286" w:hanging="283"/>
        <w:jc w:val="both"/>
        <w:rPr>
          <w:sz w:val="24"/>
          <w:szCs w:val="24"/>
        </w:rPr>
      </w:pPr>
      <w:r>
        <w:rPr>
          <w:sz w:val="24"/>
          <w:szCs w:val="24"/>
        </w:rPr>
        <w:t>w ciągu dnia może być tylko jedna, a wciągu tygodnia nie więcej niż trzy pisemne kontrole,</w:t>
      </w:r>
    </w:p>
    <w:p w:rsidR="00D515F1" w:rsidRDefault="00D515F1">
      <w:pPr>
        <w:pStyle w:val="Tekstpodstawowy"/>
        <w:widowControl w:val="0"/>
        <w:numPr>
          <w:ilvl w:val="0"/>
          <w:numId w:val="58"/>
        </w:numPr>
        <w:tabs>
          <w:tab w:val="left" w:pos="284"/>
        </w:tabs>
        <w:ind w:left="284" w:hanging="284"/>
        <w:jc w:val="both"/>
        <w:rPr>
          <w:sz w:val="24"/>
          <w:szCs w:val="24"/>
        </w:rPr>
      </w:pPr>
      <w:r>
        <w:rPr>
          <w:sz w:val="24"/>
          <w:szCs w:val="24"/>
        </w:rPr>
        <w:t>Pisemną kontrolę wiadomości i umiejętności z co najwyżej trzech ostatnich tematów lekcyjnych (kartkówki, dyktanda lub inne) można dokonywać bez zapowiedzi.</w:t>
      </w:r>
    </w:p>
    <w:p w:rsidR="00D515F1" w:rsidRDefault="00D515F1">
      <w:pPr>
        <w:pStyle w:val="Tekstpodstawowy"/>
        <w:widowControl w:val="0"/>
        <w:numPr>
          <w:ilvl w:val="0"/>
          <w:numId w:val="58"/>
        </w:numPr>
        <w:tabs>
          <w:tab w:val="left" w:pos="284"/>
        </w:tabs>
        <w:ind w:left="284" w:hanging="284"/>
        <w:jc w:val="both"/>
        <w:rPr>
          <w:sz w:val="24"/>
          <w:szCs w:val="24"/>
        </w:rPr>
      </w:pPr>
      <w:r>
        <w:rPr>
          <w:sz w:val="24"/>
          <w:szCs w:val="24"/>
        </w:rPr>
        <w:t>Krótkie zadania domowe można zadawać uczniom po każdej lekcji.</w:t>
      </w:r>
    </w:p>
    <w:p w:rsidR="00D515F1" w:rsidRDefault="00D515F1">
      <w:pPr>
        <w:pStyle w:val="Tekstpodstawowy"/>
        <w:widowControl w:val="0"/>
        <w:numPr>
          <w:ilvl w:val="0"/>
          <w:numId w:val="58"/>
        </w:numPr>
        <w:tabs>
          <w:tab w:val="left" w:pos="284"/>
        </w:tabs>
        <w:ind w:left="284" w:hanging="284"/>
        <w:jc w:val="both"/>
        <w:rPr>
          <w:sz w:val="24"/>
          <w:szCs w:val="24"/>
        </w:rPr>
      </w:pPr>
      <w:r>
        <w:rPr>
          <w:sz w:val="24"/>
          <w:szCs w:val="24"/>
        </w:rPr>
        <w:t>W ciągu roku szkolnego uczeń może być zobowiązany do wykonania jednej długoterminowej pracy interdyscyplinarnej – referatu (nauczyciel na początku roku podaje tematy prac wraz z informacją o możliwych konsultacjach). Uczniowi nie przysługuje prawo poprawy otrzymanej oceny za tego typu pracę.</w:t>
      </w:r>
    </w:p>
    <w:p w:rsidR="00D515F1" w:rsidRDefault="00D515F1">
      <w:pPr>
        <w:pStyle w:val="Tekstpodstawowy"/>
        <w:widowControl w:val="0"/>
        <w:numPr>
          <w:ilvl w:val="0"/>
          <w:numId w:val="58"/>
        </w:numPr>
        <w:tabs>
          <w:tab w:val="left" w:pos="284"/>
        </w:tabs>
        <w:ind w:left="284" w:hanging="284"/>
        <w:jc w:val="both"/>
        <w:rPr>
          <w:sz w:val="24"/>
          <w:szCs w:val="24"/>
        </w:rPr>
      </w:pPr>
      <w:r>
        <w:rPr>
          <w:sz w:val="24"/>
          <w:szCs w:val="24"/>
        </w:rPr>
        <w:t>O terminie wewnętrznych lub zewnętrznych badań wyników nauczania testami osiągnięć szkolnych, uczeń musi być powiadomiony dwa tygodnie wcześniej. Uczniowi nie przysługuje prawo poprawy oceny otrzymanej z tych testów.</w:t>
      </w:r>
    </w:p>
    <w:p w:rsidR="00D515F1" w:rsidRDefault="00D515F1">
      <w:pPr>
        <w:pStyle w:val="Tekstpodstawowy"/>
        <w:widowControl w:val="0"/>
        <w:numPr>
          <w:ilvl w:val="0"/>
          <w:numId w:val="58"/>
        </w:numPr>
        <w:tabs>
          <w:tab w:val="left" w:pos="284"/>
        </w:tabs>
        <w:ind w:left="284" w:hanging="284"/>
        <w:jc w:val="both"/>
        <w:rPr>
          <w:sz w:val="24"/>
          <w:szCs w:val="24"/>
        </w:rPr>
      </w:pPr>
      <w:r>
        <w:rPr>
          <w:sz w:val="24"/>
          <w:szCs w:val="24"/>
        </w:rPr>
        <w:t>W formach ustalonych przez nauczyciela uczeń może poprawić otrzymany stopień w terminach, z zastrzeżeniem ust. 7 i 8:</w:t>
      </w:r>
    </w:p>
    <w:p w:rsidR="00D515F1" w:rsidRDefault="00D515F1">
      <w:pPr>
        <w:pStyle w:val="Tekstpodstawowy"/>
        <w:widowControl w:val="0"/>
        <w:numPr>
          <w:ilvl w:val="1"/>
          <w:numId w:val="59"/>
        </w:numPr>
        <w:tabs>
          <w:tab w:val="left" w:pos="567"/>
        </w:tabs>
        <w:ind w:left="567" w:hanging="283"/>
        <w:jc w:val="both"/>
        <w:rPr>
          <w:sz w:val="24"/>
          <w:szCs w:val="24"/>
        </w:rPr>
      </w:pPr>
      <w:r>
        <w:rPr>
          <w:sz w:val="24"/>
          <w:szCs w:val="24"/>
        </w:rPr>
        <w:t>z kontroli ustnej oraz pisemnej obejmującej ponad trzy tematy lekcyjne – do dwóch tygodni od daty otrzymania,</w:t>
      </w:r>
    </w:p>
    <w:p w:rsidR="00D515F1" w:rsidRDefault="00D515F1">
      <w:pPr>
        <w:pStyle w:val="Tekstpodstawowy"/>
        <w:widowControl w:val="0"/>
        <w:numPr>
          <w:ilvl w:val="1"/>
          <w:numId w:val="59"/>
        </w:numPr>
        <w:tabs>
          <w:tab w:val="left" w:pos="567"/>
        </w:tabs>
        <w:ind w:left="567" w:hanging="283"/>
        <w:jc w:val="both"/>
        <w:rPr>
          <w:sz w:val="24"/>
          <w:szCs w:val="24"/>
        </w:rPr>
      </w:pPr>
      <w:r>
        <w:rPr>
          <w:sz w:val="24"/>
          <w:szCs w:val="24"/>
        </w:rPr>
        <w:t>z zadania lub wypracowania domowego – do tygodnia od daty otrzymania,</w:t>
      </w:r>
    </w:p>
    <w:p w:rsidR="00D515F1" w:rsidRDefault="00D515F1">
      <w:pPr>
        <w:pStyle w:val="Tekstpodstawowy"/>
        <w:widowControl w:val="0"/>
        <w:numPr>
          <w:ilvl w:val="1"/>
          <w:numId w:val="59"/>
        </w:numPr>
        <w:tabs>
          <w:tab w:val="left" w:pos="567"/>
        </w:tabs>
        <w:ind w:left="567" w:hanging="283"/>
        <w:jc w:val="both"/>
        <w:rPr>
          <w:sz w:val="24"/>
          <w:szCs w:val="24"/>
        </w:rPr>
      </w:pPr>
      <w:r>
        <w:rPr>
          <w:sz w:val="24"/>
          <w:szCs w:val="24"/>
        </w:rPr>
        <w:t>z ćwiczeń sprawnościowych, prac plastycznych, technicznych i informatycznych – do dwóch tygodni od daty otrzymania.</w:t>
      </w:r>
    </w:p>
    <w:p w:rsidR="00D515F1" w:rsidRDefault="00D515F1">
      <w:pPr>
        <w:pStyle w:val="Tekstpodstawowy"/>
        <w:widowControl w:val="0"/>
        <w:numPr>
          <w:ilvl w:val="0"/>
          <w:numId w:val="58"/>
        </w:numPr>
        <w:tabs>
          <w:tab w:val="left" w:pos="284"/>
        </w:tabs>
        <w:ind w:left="284" w:hanging="426"/>
        <w:jc w:val="both"/>
        <w:rPr>
          <w:sz w:val="24"/>
          <w:szCs w:val="24"/>
        </w:rPr>
      </w:pPr>
      <w:r>
        <w:rPr>
          <w:sz w:val="24"/>
          <w:szCs w:val="24"/>
        </w:rPr>
        <w:t>Nie przewiduje się poprawiania przez uczniów otrzymanyc</w:t>
      </w:r>
      <w:r w:rsidR="00A65A4E">
        <w:rPr>
          <w:sz w:val="24"/>
          <w:szCs w:val="24"/>
        </w:rPr>
        <w:t>h stopni z kontroli ustnej oraz </w:t>
      </w:r>
      <w:r>
        <w:rPr>
          <w:sz w:val="24"/>
          <w:szCs w:val="24"/>
        </w:rPr>
        <w:t>pisemnej obejmującej nie więcej niż trzy ostatnie tematy lekcyjne.</w:t>
      </w:r>
    </w:p>
    <w:p w:rsidR="00D515F1" w:rsidRDefault="00D515F1">
      <w:pPr>
        <w:pStyle w:val="Tekstpodstawowy"/>
        <w:widowControl w:val="0"/>
        <w:numPr>
          <w:ilvl w:val="0"/>
          <w:numId w:val="58"/>
        </w:numPr>
        <w:tabs>
          <w:tab w:val="left" w:pos="284"/>
        </w:tabs>
        <w:ind w:left="284" w:hanging="426"/>
        <w:jc w:val="both"/>
        <w:rPr>
          <w:sz w:val="24"/>
          <w:szCs w:val="24"/>
        </w:rPr>
      </w:pPr>
      <w:r>
        <w:rPr>
          <w:sz w:val="24"/>
          <w:szCs w:val="24"/>
        </w:rPr>
        <w:t>Stopień uzyskany w wyniku poprawy, o której mowa w ust. 9 pkt. 1-3, wpisuje się do dziennika lekcyjnego obok pierwszego uzyskanego z danej formy kontroli wiadomości i umiejętności.</w:t>
      </w:r>
    </w:p>
    <w:p w:rsidR="00D515F1" w:rsidRDefault="00D515F1">
      <w:pPr>
        <w:pStyle w:val="Tekstpodstawowy"/>
        <w:widowControl w:val="0"/>
        <w:numPr>
          <w:ilvl w:val="0"/>
          <w:numId w:val="58"/>
        </w:numPr>
        <w:tabs>
          <w:tab w:val="left" w:pos="284"/>
        </w:tabs>
        <w:ind w:left="284" w:hanging="426"/>
        <w:jc w:val="both"/>
        <w:rPr>
          <w:rFonts w:cs="Arial"/>
          <w:color w:val="000000"/>
          <w:sz w:val="24"/>
          <w:szCs w:val="24"/>
        </w:rPr>
      </w:pPr>
      <w:r>
        <w:rPr>
          <w:sz w:val="24"/>
          <w:szCs w:val="24"/>
        </w:rPr>
        <w:t xml:space="preserve">Uczeń </w:t>
      </w:r>
      <w:r>
        <w:rPr>
          <w:rFonts w:cs="Arial"/>
          <w:color w:val="000000"/>
          <w:sz w:val="24"/>
          <w:szCs w:val="24"/>
        </w:rPr>
        <w:t>ma prawo do jednorazowej poprawy, o której mowa w ust. 9.</w:t>
      </w:r>
    </w:p>
    <w:p w:rsidR="00D515F1" w:rsidRDefault="00D515F1">
      <w:pPr>
        <w:pStyle w:val="Tekstpodstawowy"/>
        <w:widowControl w:val="0"/>
        <w:numPr>
          <w:ilvl w:val="0"/>
          <w:numId w:val="58"/>
        </w:numPr>
        <w:tabs>
          <w:tab w:val="left" w:pos="284"/>
        </w:tabs>
        <w:ind w:left="284" w:hanging="426"/>
        <w:jc w:val="both"/>
        <w:rPr>
          <w:sz w:val="24"/>
          <w:szCs w:val="24"/>
        </w:rPr>
      </w:pPr>
      <w:r>
        <w:rPr>
          <w:sz w:val="24"/>
          <w:szCs w:val="24"/>
        </w:rPr>
        <w:t>Terminy, o których mowa w ust. 9, nauczyciel zobowiązany jest każdorazowo przedłużyć o dni usprawiedliwionej nieobecności ucznia.</w:t>
      </w:r>
    </w:p>
    <w:p w:rsidR="00D515F1" w:rsidRDefault="00D515F1">
      <w:pPr>
        <w:pStyle w:val="Tekstpodstawowy"/>
        <w:widowControl w:val="0"/>
        <w:numPr>
          <w:ilvl w:val="0"/>
          <w:numId w:val="58"/>
        </w:numPr>
        <w:tabs>
          <w:tab w:val="left" w:pos="284"/>
        </w:tabs>
        <w:ind w:left="284" w:right="-2" w:hanging="426"/>
        <w:jc w:val="both"/>
        <w:rPr>
          <w:sz w:val="24"/>
          <w:szCs w:val="24"/>
        </w:rPr>
      </w:pPr>
      <w:r>
        <w:rPr>
          <w:sz w:val="24"/>
          <w:szCs w:val="24"/>
        </w:rPr>
        <w:t>Nauczyciele języka polskiego, języków obcych, matematyki oraz wychowania fizycznego zobowiązani są w każdym półroczu do postawienia uczniowi co najmniej 6 ocen cząstkowych, a nauczyciele pozostałych zajęć edukacyjnych co najmniej 3 ocen.</w:t>
      </w:r>
    </w:p>
    <w:p w:rsidR="00D515F1" w:rsidRDefault="00D515F1">
      <w:pPr>
        <w:pStyle w:val="Tekstpodstawowy"/>
        <w:widowControl w:val="0"/>
        <w:numPr>
          <w:ilvl w:val="0"/>
          <w:numId w:val="58"/>
        </w:numPr>
        <w:tabs>
          <w:tab w:val="left" w:pos="284"/>
        </w:tabs>
        <w:ind w:left="284" w:right="-2" w:hanging="426"/>
        <w:jc w:val="both"/>
        <w:rPr>
          <w:sz w:val="24"/>
          <w:szCs w:val="24"/>
        </w:rPr>
      </w:pPr>
      <w:r>
        <w:rPr>
          <w:sz w:val="24"/>
          <w:szCs w:val="24"/>
        </w:rPr>
        <w:t>Zaległości edukacyjne spowodowane dłuższą usprawiedliwioną nieobecnością uczeń zobowiązany jest uzupełnić w terminach wyznaczonych przez nauczycieli danej klasy (długość tych terminów powinna być uzależniona od ilości opuszczonych lekcji określonego przedmiotu). Terminy te nauczyciele są zobowiązani uzgodnić wspólnie.</w:t>
      </w:r>
    </w:p>
    <w:p w:rsidR="00D515F1" w:rsidRDefault="00D515F1">
      <w:pPr>
        <w:numPr>
          <w:ilvl w:val="0"/>
          <w:numId w:val="58"/>
        </w:numPr>
        <w:tabs>
          <w:tab w:val="left" w:pos="284"/>
        </w:tabs>
        <w:ind w:left="284" w:hanging="426"/>
        <w:jc w:val="both"/>
        <w:rPr>
          <w:sz w:val="24"/>
          <w:szCs w:val="24"/>
        </w:rPr>
      </w:pPr>
      <w:r>
        <w:rPr>
          <w:sz w:val="24"/>
          <w:szCs w:val="24"/>
        </w:rPr>
        <w:t>Zobowiązuje się nauczycieli do nie zadawania na czas ferii zimowych i przerw świątecznych (trwających ponad pięć dni) ustnych i pisemnych zadań domowych oraz prac plastycznych, technicznych i informatycznych.</w:t>
      </w:r>
    </w:p>
    <w:p w:rsidR="00D515F1" w:rsidRDefault="00D515F1">
      <w:pPr>
        <w:rPr>
          <w:color w:val="000000"/>
          <w:sz w:val="10"/>
          <w:szCs w:val="10"/>
        </w:rPr>
      </w:pPr>
    </w:p>
    <w:p w:rsidR="00D515F1" w:rsidRDefault="00CF6928">
      <w:pPr>
        <w:spacing w:line="360" w:lineRule="auto"/>
        <w:jc w:val="center"/>
        <w:rPr>
          <w:color w:val="000000"/>
          <w:sz w:val="24"/>
          <w:szCs w:val="24"/>
        </w:rPr>
      </w:pPr>
      <w:r>
        <w:rPr>
          <w:color w:val="000000"/>
          <w:sz w:val="24"/>
          <w:szCs w:val="24"/>
        </w:rPr>
        <w:br w:type="page"/>
      </w:r>
      <w:r w:rsidR="00D515F1">
        <w:rPr>
          <w:color w:val="000000"/>
          <w:sz w:val="24"/>
          <w:szCs w:val="24"/>
        </w:rPr>
        <w:lastRenderedPageBreak/>
        <w:t>§ 31</w:t>
      </w:r>
    </w:p>
    <w:p w:rsidR="00D515F1" w:rsidRDefault="00D515F1">
      <w:pPr>
        <w:pStyle w:val="Tekstpodstawowy"/>
        <w:widowControl w:val="0"/>
        <w:numPr>
          <w:ilvl w:val="6"/>
          <w:numId w:val="58"/>
        </w:numPr>
        <w:tabs>
          <w:tab w:val="left" w:pos="284"/>
        </w:tabs>
        <w:ind w:left="284" w:right="-2" w:hanging="284"/>
        <w:jc w:val="both"/>
        <w:rPr>
          <w:sz w:val="24"/>
          <w:szCs w:val="24"/>
        </w:rPr>
      </w:pPr>
      <w:r>
        <w:rPr>
          <w:sz w:val="24"/>
          <w:szCs w:val="24"/>
        </w:rPr>
        <w:t>W ocenianiu bieżącym stosuje się stopnie według skali określonej w § 33 ust. 1.</w:t>
      </w:r>
    </w:p>
    <w:p w:rsidR="00D515F1" w:rsidRDefault="00D515F1">
      <w:pPr>
        <w:pStyle w:val="Tekstpodstawowy"/>
        <w:widowControl w:val="0"/>
        <w:numPr>
          <w:ilvl w:val="6"/>
          <w:numId w:val="58"/>
        </w:numPr>
        <w:tabs>
          <w:tab w:val="left" w:pos="284"/>
        </w:tabs>
        <w:ind w:left="284" w:hanging="284"/>
        <w:jc w:val="both"/>
        <w:rPr>
          <w:sz w:val="24"/>
          <w:szCs w:val="24"/>
        </w:rPr>
      </w:pPr>
      <w:r>
        <w:rPr>
          <w:sz w:val="24"/>
          <w:szCs w:val="24"/>
        </w:rPr>
        <w:t>W ocenianiu bieżącym, o którym mowa w ust. 1, można również stosować znaki: „np” – nieprzygotowany, „bz” – brak zadania.</w:t>
      </w:r>
    </w:p>
    <w:p w:rsidR="00D515F1" w:rsidRDefault="00D515F1">
      <w:pPr>
        <w:pStyle w:val="Tekstpodstawowy"/>
        <w:widowControl w:val="0"/>
        <w:numPr>
          <w:ilvl w:val="6"/>
          <w:numId w:val="58"/>
        </w:numPr>
        <w:tabs>
          <w:tab w:val="left" w:pos="284"/>
        </w:tabs>
        <w:ind w:left="284" w:hanging="284"/>
        <w:jc w:val="both"/>
        <w:rPr>
          <w:sz w:val="24"/>
          <w:szCs w:val="24"/>
        </w:rPr>
      </w:pPr>
      <w:r>
        <w:rPr>
          <w:sz w:val="24"/>
          <w:szCs w:val="24"/>
        </w:rPr>
        <w:t>Oceny bieżące uczniów nauczyciele są zobowiązani zapisywać cyframi w odpowiednio opisanych rubrykach dziennika lekcyjnego lub zajęć pozalekcyjnych.</w:t>
      </w:r>
    </w:p>
    <w:p w:rsidR="00D515F1" w:rsidRDefault="00D515F1">
      <w:pPr>
        <w:pStyle w:val="Tekstpodstawowy"/>
        <w:widowControl w:val="0"/>
        <w:numPr>
          <w:ilvl w:val="6"/>
          <w:numId w:val="58"/>
        </w:numPr>
        <w:tabs>
          <w:tab w:val="left" w:pos="284"/>
        </w:tabs>
        <w:ind w:left="284" w:hanging="284"/>
        <w:jc w:val="both"/>
        <w:rPr>
          <w:sz w:val="24"/>
          <w:szCs w:val="24"/>
        </w:rPr>
      </w:pPr>
      <w:r>
        <w:rPr>
          <w:sz w:val="24"/>
          <w:szCs w:val="24"/>
        </w:rPr>
        <w:t>Oceny bieżące uczniów wystawiane w zeszytach uczniowskich i pracach pisemnych można również zapisywać następującymi skrótami literowymi:</w:t>
      </w:r>
    </w:p>
    <w:p w:rsidR="00D515F1" w:rsidRDefault="00D515F1">
      <w:pPr>
        <w:pStyle w:val="Tekstpodstawowy"/>
        <w:widowControl w:val="0"/>
        <w:tabs>
          <w:tab w:val="left" w:pos="284"/>
        </w:tabs>
        <w:ind w:left="284"/>
        <w:jc w:val="both"/>
        <w:rPr>
          <w:sz w:val="24"/>
          <w:szCs w:val="24"/>
        </w:rPr>
      </w:pPr>
    </w:p>
    <w:p w:rsidR="00D515F1" w:rsidRDefault="00D515F1">
      <w:pPr>
        <w:pStyle w:val="Tekstpodstawowy"/>
        <w:widowControl w:val="0"/>
        <w:numPr>
          <w:ilvl w:val="1"/>
          <w:numId w:val="96"/>
        </w:numPr>
        <w:tabs>
          <w:tab w:val="left" w:pos="498"/>
          <w:tab w:val="left" w:pos="4678"/>
        </w:tabs>
        <w:snapToGrid w:val="0"/>
        <w:rPr>
          <w:sz w:val="24"/>
          <w:szCs w:val="24"/>
        </w:rPr>
      </w:pPr>
      <w:r>
        <w:rPr>
          <w:sz w:val="24"/>
          <w:szCs w:val="24"/>
        </w:rPr>
        <w:t xml:space="preserve"> celujący:   cel,</w:t>
      </w:r>
      <w:r>
        <w:rPr>
          <w:sz w:val="24"/>
          <w:szCs w:val="24"/>
        </w:rPr>
        <w:tab/>
        <w:t>8.   +dostateczny:   +dst,</w:t>
      </w:r>
    </w:p>
    <w:p w:rsidR="00D515F1" w:rsidRDefault="00D515F1">
      <w:pPr>
        <w:pStyle w:val="Tekstpodstawowy"/>
        <w:widowControl w:val="0"/>
        <w:numPr>
          <w:ilvl w:val="1"/>
          <w:numId w:val="96"/>
        </w:numPr>
        <w:tabs>
          <w:tab w:val="left" w:pos="498"/>
          <w:tab w:val="left" w:pos="4678"/>
        </w:tabs>
        <w:snapToGrid w:val="0"/>
        <w:rPr>
          <w:sz w:val="24"/>
          <w:szCs w:val="24"/>
        </w:rPr>
      </w:pPr>
      <w:r>
        <w:rPr>
          <w:sz w:val="24"/>
          <w:szCs w:val="24"/>
        </w:rPr>
        <w:t>+bardzo dobry:   +bdb,</w:t>
      </w:r>
      <w:r>
        <w:rPr>
          <w:sz w:val="24"/>
          <w:szCs w:val="24"/>
        </w:rPr>
        <w:tab/>
        <w:t>9.   dostateczny:   dst,</w:t>
      </w:r>
    </w:p>
    <w:p w:rsidR="00D515F1" w:rsidRDefault="00D515F1">
      <w:pPr>
        <w:pStyle w:val="Tekstpodstawowy"/>
        <w:widowControl w:val="0"/>
        <w:numPr>
          <w:ilvl w:val="1"/>
          <w:numId w:val="96"/>
        </w:numPr>
        <w:tabs>
          <w:tab w:val="left" w:pos="498"/>
          <w:tab w:val="left" w:pos="4678"/>
        </w:tabs>
        <w:rPr>
          <w:sz w:val="24"/>
          <w:szCs w:val="24"/>
        </w:rPr>
      </w:pPr>
      <w:r>
        <w:rPr>
          <w:sz w:val="24"/>
          <w:szCs w:val="24"/>
        </w:rPr>
        <w:t xml:space="preserve"> bardzo dobry:   bdb,</w:t>
      </w:r>
      <w:r>
        <w:rPr>
          <w:sz w:val="24"/>
          <w:szCs w:val="24"/>
        </w:rPr>
        <w:tab/>
        <w:t>10. –dostateczny:   –dst,</w:t>
      </w:r>
    </w:p>
    <w:p w:rsidR="00D515F1" w:rsidRDefault="00D515F1">
      <w:pPr>
        <w:pStyle w:val="Tekstpodstawowy"/>
        <w:widowControl w:val="0"/>
        <w:numPr>
          <w:ilvl w:val="1"/>
          <w:numId w:val="96"/>
        </w:numPr>
        <w:tabs>
          <w:tab w:val="left" w:pos="498"/>
          <w:tab w:val="left" w:pos="4678"/>
        </w:tabs>
        <w:rPr>
          <w:sz w:val="24"/>
          <w:szCs w:val="24"/>
        </w:rPr>
      </w:pPr>
      <w:r>
        <w:rPr>
          <w:sz w:val="24"/>
          <w:szCs w:val="24"/>
        </w:rPr>
        <w:t>–bardzo dobry:   –bdb,</w:t>
      </w:r>
      <w:r>
        <w:rPr>
          <w:sz w:val="24"/>
          <w:szCs w:val="24"/>
        </w:rPr>
        <w:tab/>
        <w:t>11.  +dopuszczający:   +dop,</w:t>
      </w:r>
    </w:p>
    <w:p w:rsidR="00D515F1" w:rsidRDefault="00D515F1">
      <w:pPr>
        <w:pStyle w:val="Tekstpodstawowy"/>
        <w:widowControl w:val="0"/>
        <w:numPr>
          <w:ilvl w:val="1"/>
          <w:numId w:val="96"/>
        </w:numPr>
        <w:tabs>
          <w:tab w:val="left" w:pos="498"/>
          <w:tab w:val="left" w:pos="4678"/>
        </w:tabs>
        <w:rPr>
          <w:sz w:val="24"/>
          <w:szCs w:val="24"/>
        </w:rPr>
      </w:pPr>
      <w:r>
        <w:rPr>
          <w:sz w:val="24"/>
          <w:szCs w:val="24"/>
        </w:rPr>
        <w:t>+dobry:   +db,</w:t>
      </w:r>
      <w:r>
        <w:rPr>
          <w:sz w:val="24"/>
          <w:szCs w:val="24"/>
        </w:rPr>
        <w:tab/>
        <w:t>12.  dopuszczający:   dop,</w:t>
      </w:r>
    </w:p>
    <w:p w:rsidR="00D515F1" w:rsidRDefault="00D515F1">
      <w:pPr>
        <w:pStyle w:val="Tekstpodstawowy"/>
        <w:widowControl w:val="0"/>
        <w:numPr>
          <w:ilvl w:val="1"/>
          <w:numId w:val="96"/>
        </w:numPr>
        <w:tabs>
          <w:tab w:val="left" w:pos="498"/>
          <w:tab w:val="left" w:pos="4678"/>
        </w:tabs>
        <w:rPr>
          <w:sz w:val="24"/>
          <w:szCs w:val="24"/>
        </w:rPr>
      </w:pPr>
      <w:r>
        <w:rPr>
          <w:sz w:val="24"/>
          <w:szCs w:val="24"/>
        </w:rPr>
        <w:t xml:space="preserve"> dobry:   db,</w:t>
      </w:r>
      <w:r>
        <w:rPr>
          <w:sz w:val="24"/>
          <w:szCs w:val="24"/>
        </w:rPr>
        <w:tab/>
        <w:t>13.  –dopuszczający:   –dop,</w:t>
      </w:r>
    </w:p>
    <w:p w:rsidR="00D515F1" w:rsidRDefault="00D515F1">
      <w:pPr>
        <w:pStyle w:val="Tekstpodstawowy"/>
        <w:widowControl w:val="0"/>
        <w:numPr>
          <w:ilvl w:val="1"/>
          <w:numId w:val="96"/>
        </w:numPr>
        <w:tabs>
          <w:tab w:val="left" w:pos="498"/>
          <w:tab w:val="left" w:pos="4678"/>
        </w:tabs>
        <w:snapToGrid w:val="0"/>
        <w:rPr>
          <w:sz w:val="24"/>
          <w:szCs w:val="24"/>
        </w:rPr>
      </w:pPr>
      <w:r>
        <w:rPr>
          <w:sz w:val="24"/>
          <w:szCs w:val="24"/>
        </w:rPr>
        <w:t xml:space="preserve"> –dobry:   –db,</w:t>
      </w:r>
      <w:r>
        <w:rPr>
          <w:sz w:val="24"/>
          <w:szCs w:val="24"/>
        </w:rPr>
        <w:tab/>
        <w:t>14.   niedostateczny:   ndst.</w:t>
      </w:r>
    </w:p>
    <w:p w:rsidR="00D515F1" w:rsidRDefault="00D515F1">
      <w:pPr>
        <w:pStyle w:val="Tekstpodstawowy"/>
        <w:widowControl w:val="0"/>
        <w:tabs>
          <w:tab w:val="left" w:pos="284"/>
          <w:tab w:val="left" w:pos="4820"/>
        </w:tabs>
        <w:ind w:left="284"/>
        <w:jc w:val="both"/>
        <w:rPr>
          <w:sz w:val="24"/>
          <w:szCs w:val="24"/>
        </w:rPr>
      </w:pPr>
    </w:p>
    <w:p w:rsidR="00D515F1" w:rsidRDefault="00D515F1">
      <w:pPr>
        <w:pStyle w:val="Tekstpodstawowy"/>
        <w:widowControl w:val="0"/>
        <w:tabs>
          <w:tab w:val="left" w:pos="284"/>
          <w:tab w:val="left" w:pos="4820"/>
        </w:tabs>
        <w:ind w:left="284"/>
        <w:jc w:val="both"/>
        <w:rPr>
          <w:sz w:val="24"/>
          <w:szCs w:val="24"/>
        </w:rPr>
      </w:pPr>
    </w:p>
    <w:p w:rsidR="00D515F1" w:rsidRDefault="00D515F1">
      <w:pPr>
        <w:pStyle w:val="Tekstpodstawowy"/>
        <w:widowControl w:val="0"/>
        <w:tabs>
          <w:tab w:val="left" w:pos="284"/>
          <w:tab w:val="left" w:pos="4820"/>
        </w:tabs>
        <w:ind w:left="284"/>
        <w:jc w:val="both"/>
        <w:rPr>
          <w:sz w:val="24"/>
          <w:szCs w:val="24"/>
        </w:rPr>
      </w:pPr>
    </w:p>
    <w:p w:rsidR="00D515F1" w:rsidRDefault="00D515F1">
      <w:pPr>
        <w:pStyle w:val="Tekstpodstawowy"/>
        <w:widowControl w:val="0"/>
        <w:jc w:val="both"/>
        <w:rPr>
          <w:sz w:val="10"/>
          <w:szCs w:val="10"/>
        </w:rPr>
      </w:pPr>
    </w:p>
    <w:p w:rsidR="00D515F1" w:rsidRDefault="00D515F1">
      <w:pPr>
        <w:numPr>
          <w:ilvl w:val="0"/>
          <w:numId w:val="99"/>
        </w:numPr>
        <w:spacing w:line="360" w:lineRule="auto"/>
        <w:rPr>
          <w:color w:val="000000"/>
          <w:sz w:val="24"/>
          <w:szCs w:val="24"/>
        </w:rPr>
      </w:pPr>
      <w:r>
        <w:rPr>
          <w:color w:val="000000"/>
          <w:sz w:val="24"/>
          <w:szCs w:val="24"/>
        </w:rPr>
        <w:t>Sposoby oceny sprawdzianów z przeliczeniem własnej skali punktowej na ocenę cyfrową.</w:t>
      </w:r>
    </w:p>
    <w:p w:rsidR="00D515F1" w:rsidRDefault="00D515F1">
      <w:pPr>
        <w:spacing w:line="360" w:lineRule="auto"/>
        <w:ind w:left="360"/>
        <w:rPr>
          <w:color w:val="000000"/>
          <w:sz w:val="24"/>
          <w:szCs w:val="24"/>
        </w:rPr>
      </w:pPr>
    </w:p>
    <w:tbl>
      <w:tblPr>
        <w:tblW w:w="0" w:type="auto"/>
        <w:tblInd w:w="300" w:type="dxa"/>
        <w:tblLayout w:type="fixed"/>
        <w:tblLook w:val="0000" w:firstRow="0" w:lastRow="0" w:firstColumn="0" w:lastColumn="0" w:noHBand="0" w:noVBand="0"/>
      </w:tblPr>
      <w:tblGrid>
        <w:gridCol w:w="5135"/>
        <w:gridCol w:w="1843"/>
        <w:gridCol w:w="2222"/>
      </w:tblGrid>
      <w:tr w:rsidR="00D515F1">
        <w:trPr>
          <w:trHeight w:val="986"/>
        </w:trPr>
        <w:tc>
          <w:tcPr>
            <w:tcW w:w="5135" w:type="dxa"/>
            <w:tcBorders>
              <w:top w:val="single" w:sz="4" w:space="0" w:color="000000"/>
              <w:left w:val="single" w:sz="4" w:space="0" w:color="000000"/>
              <w:bottom w:val="single" w:sz="4" w:space="0" w:color="000000"/>
            </w:tcBorders>
            <w:shd w:val="clear" w:color="auto" w:fill="auto"/>
            <w:vAlign w:val="center"/>
          </w:tcPr>
          <w:p w:rsidR="00D515F1" w:rsidRDefault="00D515F1">
            <w:pPr>
              <w:snapToGrid w:val="0"/>
              <w:spacing w:line="360" w:lineRule="auto"/>
              <w:jc w:val="center"/>
              <w:rPr>
                <w:b/>
                <w:color w:val="000000"/>
                <w:sz w:val="24"/>
                <w:szCs w:val="24"/>
              </w:rPr>
            </w:pPr>
            <w:r>
              <w:rPr>
                <w:b/>
                <w:color w:val="000000"/>
                <w:sz w:val="24"/>
                <w:szCs w:val="24"/>
              </w:rPr>
              <w:t>Opis osiągnięć uczniowskich</w:t>
            </w:r>
          </w:p>
        </w:tc>
        <w:tc>
          <w:tcPr>
            <w:tcW w:w="1843" w:type="dxa"/>
            <w:tcBorders>
              <w:top w:val="single" w:sz="4" w:space="0" w:color="000000"/>
              <w:left w:val="single" w:sz="4" w:space="0" w:color="000000"/>
              <w:bottom w:val="single" w:sz="4" w:space="0" w:color="000000"/>
            </w:tcBorders>
            <w:shd w:val="clear" w:color="auto" w:fill="auto"/>
            <w:vAlign w:val="center"/>
          </w:tcPr>
          <w:p w:rsidR="00D515F1" w:rsidRDefault="00D515F1">
            <w:pPr>
              <w:snapToGrid w:val="0"/>
              <w:jc w:val="center"/>
              <w:rPr>
                <w:b/>
                <w:sz w:val="24"/>
                <w:szCs w:val="24"/>
              </w:rPr>
            </w:pPr>
            <w:r>
              <w:rPr>
                <w:b/>
                <w:sz w:val="24"/>
                <w:szCs w:val="24"/>
              </w:rPr>
              <w:t>% punktów uzyskanych przez ucznia</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5F1" w:rsidRDefault="00D515F1">
            <w:pPr>
              <w:snapToGrid w:val="0"/>
              <w:spacing w:line="360" w:lineRule="auto"/>
              <w:jc w:val="center"/>
              <w:rPr>
                <w:b/>
                <w:color w:val="000000"/>
                <w:sz w:val="24"/>
                <w:szCs w:val="24"/>
              </w:rPr>
            </w:pPr>
            <w:r>
              <w:rPr>
                <w:b/>
                <w:color w:val="000000"/>
                <w:sz w:val="24"/>
                <w:szCs w:val="24"/>
              </w:rPr>
              <w:t>Ocena</w:t>
            </w:r>
          </w:p>
        </w:tc>
      </w:tr>
      <w:tr w:rsidR="00D515F1">
        <w:trPr>
          <w:trHeight w:val="395"/>
        </w:trPr>
        <w:tc>
          <w:tcPr>
            <w:tcW w:w="5135" w:type="dxa"/>
            <w:tcBorders>
              <w:top w:val="single" w:sz="4" w:space="0" w:color="000000"/>
              <w:left w:val="single" w:sz="4" w:space="0" w:color="000000"/>
              <w:bottom w:val="single" w:sz="4" w:space="0" w:color="000000"/>
            </w:tcBorders>
            <w:shd w:val="clear" w:color="auto" w:fill="auto"/>
          </w:tcPr>
          <w:p w:rsidR="00D515F1" w:rsidRDefault="00D515F1">
            <w:pPr>
              <w:snapToGrid w:val="0"/>
              <w:spacing w:line="360" w:lineRule="auto"/>
              <w:rPr>
                <w:color w:val="000000"/>
                <w:sz w:val="24"/>
                <w:szCs w:val="24"/>
              </w:rPr>
            </w:pPr>
            <w:r>
              <w:rPr>
                <w:color w:val="000000"/>
                <w:sz w:val="24"/>
                <w:szCs w:val="24"/>
              </w:rPr>
              <w:t>Nie spełnia wymagań poziomu podstawowego</w:t>
            </w:r>
          </w:p>
        </w:tc>
        <w:tc>
          <w:tcPr>
            <w:tcW w:w="1843" w:type="dxa"/>
            <w:tcBorders>
              <w:top w:val="single" w:sz="4" w:space="0" w:color="000000"/>
              <w:left w:val="single" w:sz="4" w:space="0" w:color="000000"/>
              <w:bottom w:val="single" w:sz="4" w:space="0" w:color="000000"/>
            </w:tcBorders>
            <w:shd w:val="clear" w:color="auto" w:fill="auto"/>
            <w:vAlign w:val="center"/>
          </w:tcPr>
          <w:p w:rsidR="00D515F1" w:rsidRDefault="00D515F1">
            <w:pPr>
              <w:snapToGrid w:val="0"/>
              <w:spacing w:line="360" w:lineRule="auto"/>
              <w:jc w:val="center"/>
              <w:rPr>
                <w:color w:val="000000"/>
                <w:sz w:val="24"/>
                <w:szCs w:val="24"/>
              </w:rPr>
            </w:pPr>
            <w:r>
              <w:rPr>
                <w:color w:val="000000"/>
                <w:sz w:val="24"/>
                <w:szCs w:val="24"/>
              </w:rPr>
              <w:t>Poniżej 33</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5F1" w:rsidRDefault="00D515F1">
            <w:pPr>
              <w:snapToGrid w:val="0"/>
              <w:spacing w:line="360" w:lineRule="auto"/>
              <w:jc w:val="center"/>
              <w:rPr>
                <w:color w:val="000000"/>
                <w:sz w:val="24"/>
                <w:szCs w:val="24"/>
              </w:rPr>
            </w:pPr>
            <w:r>
              <w:rPr>
                <w:color w:val="000000"/>
                <w:sz w:val="24"/>
                <w:szCs w:val="24"/>
              </w:rPr>
              <w:t>Niedostateczny</w:t>
            </w:r>
          </w:p>
        </w:tc>
      </w:tr>
      <w:tr w:rsidR="00D515F1">
        <w:trPr>
          <w:trHeight w:val="395"/>
        </w:trPr>
        <w:tc>
          <w:tcPr>
            <w:tcW w:w="5135" w:type="dxa"/>
            <w:tcBorders>
              <w:top w:val="single" w:sz="4" w:space="0" w:color="000000"/>
              <w:left w:val="single" w:sz="4" w:space="0" w:color="000000"/>
              <w:bottom w:val="single" w:sz="4" w:space="0" w:color="000000"/>
            </w:tcBorders>
            <w:shd w:val="clear" w:color="auto" w:fill="auto"/>
          </w:tcPr>
          <w:p w:rsidR="00D515F1" w:rsidRDefault="00D515F1">
            <w:pPr>
              <w:snapToGrid w:val="0"/>
              <w:spacing w:line="360" w:lineRule="auto"/>
              <w:rPr>
                <w:color w:val="000000"/>
                <w:sz w:val="24"/>
                <w:szCs w:val="24"/>
              </w:rPr>
            </w:pPr>
            <w:r>
              <w:rPr>
                <w:color w:val="000000"/>
                <w:sz w:val="24"/>
                <w:szCs w:val="24"/>
              </w:rPr>
              <w:t>Uczeń posiada wiadomości konieczne</w:t>
            </w:r>
          </w:p>
        </w:tc>
        <w:tc>
          <w:tcPr>
            <w:tcW w:w="1843" w:type="dxa"/>
            <w:tcBorders>
              <w:top w:val="single" w:sz="4" w:space="0" w:color="000000"/>
              <w:left w:val="single" w:sz="4" w:space="0" w:color="000000"/>
              <w:bottom w:val="single" w:sz="4" w:space="0" w:color="000000"/>
            </w:tcBorders>
            <w:shd w:val="clear" w:color="auto" w:fill="auto"/>
            <w:vAlign w:val="center"/>
          </w:tcPr>
          <w:p w:rsidR="00D515F1" w:rsidRDefault="00D515F1">
            <w:pPr>
              <w:snapToGrid w:val="0"/>
              <w:spacing w:line="360" w:lineRule="auto"/>
              <w:jc w:val="center"/>
              <w:rPr>
                <w:color w:val="000000"/>
                <w:sz w:val="24"/>
                <w:szCs w:val="24"/>
              </w:rPr>
            </w:pPr>
            <w:r>
              <w:rPr>
                <w:color w:val="000000"/>
                <w:sz w:val="24"/>
                <w:szCs w:val="24"/>
              </w:rPr>
              <w:t>34-50</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5F1" w:rsidRDefault="00D515F1">
            <w:pPr>
              <w:snapToGrid w:val="0"/>
              <w:spacing w:line="360" w:lineRule="auto"/>
              <w:jc w:val="center"/>
              <w:rPr>
                <w:color w:val="000000"/>
                <w:sz w:val="24"/>
                <w:szCs w:val="24"/>
              </w:rPr>
            </w:pPr>
            <w:r>
              <w:rPr>
                <w:color w:val="000000"/>
                <w:sz w:val="24"/>
                <w:szCs w:val="24"/>
              </w:rPr>
              <w:t>Dopuszczający</w:t>
            </w:r>
          </w:p>
        </w:tc>
      </w:tr>
      <w:tr w:rsidR="00D515F1">
        <w:trPr>
          <w:trHeight w:val="640"/>
        </w:trPr>
        <w:tc>
          <w:tcPr>
            <w:tcW w:w="5135" w:type="dxa"/>
            <w:tcBorders>
              <w:top w:val="single" w:sz="4" w:space="0" w:color="000000"/>
              <w:left w:val="single" w:sz="4" w:space="0" w:color="000000"/>
              <w:bottom w:val="single" w:sz="4" w:space="0" w:color="000000"/>
            </w:tcBorders>
            <w:shd w:val="clear" w:color="auto" w:fill="auto"/>
          </w:tcPr>
          <w:p w:rsidR="00D515F1" w:rsidRDefault="00D515F1">
            <w:pPr>
              <w:snapToGrid w:val="0"/>
              <w:spacing w:line="360" w:lineRule="auto"/>
              <w:rPr>
                <w:color w:val="000000"/>
                <w:sz w:val="24"/>
                <w:szCs w:val="24"/>
              </w:rPr>
            </w:pPr>
            <w:r>
              <w:rPr>
                <w:color w:val="000000"/>
                <w:sz w:val="24"/>
                <w:szCs w:val="24"/>
              </w:rPr>
              <w:t>Uczeń rozumie wiadomości podstawowe i posiada podstawowe umiejętności</w:t>
            </w:r>
          </w:p>
        </w:tc>
        <w:tc>
          <w:tcPr>
            <w:tcW w:w="1843" w:type="dxa"/>
            <w:tcBorders>
              <w:top w:val="single" w:sz="4" w:space="0" w:color="000000"/>
              <w:left w:val="single" w:sz="4" w:space="0" w:color="000000"/>
              <w:bottom w:val="single" w:sz="4" w:space="0" w:color="000000"/>
            </w:tcBorders>
            <w:shd w:val="clear" w:color="auto" w:fill="auto"/>
            <w:vAlign w:val="center"/>
          </w:tcPr>
          <w:p w:rsidR="00D515F1" w:rsidRDefault="00D515F1">
            <w:pPr>
              <w:snapToGrid w:val="0"/>
              <w:spacing w:line="360" w:lineRule="auto"/>
              <w:jc w:val="center"/>
              <w:rPr>
                <w:color w:val="000000"/>
                <w:sz w:val="24"/>
                <w:szCs w:val="24"/>
              </w:rPr>
            </w:pPr>
            <w:r>
              <w:rPr>
                <w:color w:val="000000"/>
                <w:sz w:val="24"/>
                <w:szCs w:val="24"/>
              </w:rPr>
              <w:t>51-70</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5F1" w:rsidRDefault="00D515F1">
            <w:pPr>
              <w:snapToGrid w:val="0"/>
              <w:spacing w:line="360" w:lineRule="auto"/>
              <w:jc w:val="center"/>
              <w:rPr>
                <w:color w:val="000000"/>
                <w:sz w:val="24"/>
                <w:szCs w:val="24"/>
              </w:rPr>
            </w:pPr>
            <w:r>
              <w:rPr>
                <w:color w:val="000000"/>
                <w:sz w:val="24"/>
                <w:szCs w:val="24"/>
              </w:rPr>
              <w:t>Dostateczny</w:t>
            </w:r>
          </w:p>
        </w:tc>
      </w:tr>
      <w:tr w:rsidR="00D515F1">
        <w:trPr>
          <w:trHeight w:val="410"/>
        </w:trPr>
        <w:tc>
          <w:tcPr>
            <w:tcW w:w="5135" w:type="dxa"/>
            <w:tcBorders>
              <w:top w:val="single" w:sz="4" w:space="0" w:color="000000"/>
              <w:left w:val="single" w:sz="4" w:space="0" w:color="000000"/>
              <w:bottom w:val="single" w:sz="4" w:space="0" w:color="000000"/>
            </w:tcBorders>
            <w:shd w:val="clear" w:color="auto" w:fill="auto"/>
          </w:tcPr>
          <w:p w:rsidR="00D515F1" w:rsidRDefault="00D515F1">
            <w:pPr>
              <w:snapToGrid w:val="0"/>
              <w:spacing w:line="360" w:lineRule="auto"/>
              <w:rPr>
                <w:color w:val="000000"/>
                <w:sz w:val="24"/>
                <w:szCs w:val="24"/>
              </w:rPr>
            </w:pPr>
            <w:r>
              <w:rPr>
                <w:color w:val="000000"/>
                <w:sz w:val="24"/>
                <w:szCs w:val="24"/>
              </w:rPr>
              <w:t>Uczeń stosuje wiadomości i umiejętności w sytuacjach typowych</w:t>
            </w:r>
          </w:p>
        </w:tc>
        <w:tc>
          <w:tcPr>
            <w:tcW w:w="1843" w:type="dxa"/>
            <w:tcBorders>
              <w:top w:val="single" w:sz="4" w:space="0" w:color="000000"/>
              <w:left w:val="single" w:sz="4" w:space="0" w:color="000000"/>
              <w:bottom w:val="single" w:sz="4" w:space="0" w:color="000000"/>
            </w:tcBorders>
            <w:shd w:val="clear" w:color="auto" w:fill="auto"/>
            <w:vAlign w:val="center"/>
          </w:tcPr>
          <w:p w:rsidR="00D515F1" w:rsidRDefault="00D515F1">
            <w:pPr>
              <w:snapToGrid w:val="0"/>
              <w:spacing w:line="360" w:lineRule="auto"/>
              <w:jc w:val="center"/>
              <w:rPr>
                <w:color w:val="000000"/>
                <w:sz w:val="24"/>
                <w:szCs w:val="24"/>
              </w:rPr>
            </w:pPr>
            <w:r>
              <w:rPr>
                <w:color w:val="000000"/>
                <w:sz w:val="24"/>
                <w:szCs w:val="24"/>
              </w:rPr>
              <w:t>71-90</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5F1" w:rsidRDefault="00D515F1">
            <w:pPr>
              <w:snapToGrid w:val="0"/>
              <w:spacing w:line="360" w:lineRule="auto"/>
              <w:jc w:val="center"/>
              <w:rPr>
                <w:color w:val="000000"/>
                <w:sz w:val="24"/>
                <w:szCs w:val="24"/>
              </w:rPr>
            </w:pPr>
            <w:r>
              <w:rPr>
                <w:color w:val="000000"/>
                <w:sz w:val="24"/>
                <w:szCs w:val="24"/>
              </w:rPr>
              <w:t>Dobry</w:t>
            </w:r>
          </w:p>
        </w:tc>
      </w:tr>
      <w:tr w:rsidR="00D515F1">
        <w:trPr>
          <w:trHeight w:val="225"/>
        </w:trPr>
        <w:tc>
          <w:tcPr>
            <w:tcW w:w="5135" w:type="dxa"/>
            <w:tcBorders>
              <w:top w:val="single" w:sz="4" w:space="0" w:color="000000"/>
              <w:left w:val="single" w:sz="4" w:space="0" w:color="000000"/>
              <w:bottom w:val="single" w:sz="4" w:space="0" w:color="000000"/>
            </w:tcBorders>
            <w:shd w:val="clear" w:color="auto" w:fill="auto"/>
          </w:tcPr>
          <w:p w:rsidR="00D515F1" w:rsidRDefault="00D515F1">
            <w:pPr>
              <w:snapToGrid w:val="0"/>
              <w:spacing w:line="360" w:lineRule="auto"/>
              <w:rPr>
                <w:color w:val="000000"/>
                <w:sz w:val="24"/>
                <w:szCs w:val="24"/>
              </w:rPr>
            </w:pPr>
            <w:r>
              <w:rPr>
                <w:color w:val="000000"/>
                <w:sz w:val="24"/>
                <w:szCs w:val="24"/>
              </w:rPr>
              <w:t>Uczeń stosuje wiadomości i umiejętności w sytuacjach problemowych</w:t>
            </w:r>
          </w:p>
        </w:tc>
        <w:tc>
          <w:tcPr>
            <w:tcW w:w="1843" w:type="dxa"/>
            <w:tcBorders>
              <w:top w:val="single" w:sz="4" w:space="0" w:color="000000"/>
              <w:left w:val="single" w:sz="4" w:space="0" w:color="000000"/>
              <w:bottom w:val="single" w:sz="4" w:space="0" w:color="000000"/>
            </w:tcBorders>
            <w:shd w:val="clear" w:color="auto" w:fill="auto"/>
            <w:vAlign w:val="center"/>
          </w:tcPr>
          <w:p w:rsidR="00D515F1" w:rsidRDefault="00D515F1">
            <w:pPr>
              <w:snapToGrid w:val="0"/>
              <w:spacing w:line="360" w:lineRule="auto"/>
              <w:jc w:val="center"/>
              <w:rPr>
                <w:color w:val="000000"/>
                <w:sz w:val="24"/>
                <w:szCs w:val="24"/>
              </w:rPr>
            </w:pPr>
            <w:r>
              <w:rPr>
                <w:color w:val="000000"/>
                <w:sz w:val="24"/>
                <w:szCs w:val="24"/>
              </w:rPr>
              <w:t>91 - 100</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5F1" w:rsidRDefault="00D515F1">
            <w:pPr>
              <w:snapToGrid w:val="0"/>
              <w:spacing w:line="360" w:lineRule="auto"/>
              <w:jc w:val="center"/>
              <w:rPr>
                <w:color w:val="000000"/>
                <w:sz w:val="24"/>
                <w:szCs w:val="24"/>
              </w:rPr>
            </w:pPr>
            <w:r>
              <w:rPr>
                <w:color w:val="000000"/>
                <w:sz w:val="24"/>
                <w:szCs w:val="24"/>
              </w:rPr>
              <w:t>Bardzo dobry</w:t>
            </w:r>
          </w:p>
        </w:tc>
      </w:tr>
      <w:tr w:rsidR="00D515F1">
        <w:trPr>
          <w:trHeight w:val="551"/>
        </w:trPr>
        <w:tc>
          <w:tcPr>
            <w:tcW w:w="5135" w:type="dxa"/>
            <w:tcBorders>
              <w:top w:val="single" w:sz="4" w:space="0" w:color="000000"/>
              <w:left w:val="single" w:sz="4" w:space="0" w:color="000000"/>
              <w:bottom w:val="single" w:sz="4" w:space="0" w:color="000000"/>
            </w:tcBorders>
            <w:shd w:val="clear" w:color="auto" w:fill="auto"/>
          </w:tcPr>
          <w:p w:rsidR="00D515F1" w:rsidRDefault="00D515F1">
            <w:pPr>
              <w:snapToGrid w:val="0"/>
              <w:spacing w:line="360" w:lineRule="auto"/>
              <w:rPr>
                <w:color w:val="000000"/>
                <w:sz w:val="24"/>
                <w:szCs w:val="24"/>
              </w:rPr>
            </w:pPr>
            <w:r>
              <w:rPr>
                <w:color w:val="000000"/>
                <w:sz w:val="24"/>
                <w:szCs w:val="24"/>
              </w:rPr>
              <w:t>Uczeń stosuje wiadomości i umiejętności wykraczające poza program w sposób twórczy</w:t>
            </w:r>
          </w:p>
        </w:tc>
        <w:tc>
          <w:tcPr>
            <w:tcW w:w="1843" w:type="dxa"/>
            <w:tcBorders>
              <w:top w:val="single" w:sz="4" w:space="0" w:color="000000"/>
              <w:left w:val="single" w:sz="4" w:space="0" w:color="000000"/>
              <w:bottom w:val="single" w:sz="4" w:space="0" w:color="000000"/>
            </w:tcBorders>
            <w:shd w:val="clear" w:color="auto" w:fill="auto"/>
            <w:vAlign w:val="center"/>
          </w:tcPr>
          <w:p w:rsidR="00D515F1" w:rsidRDefault="00D515F1">
            <w:pPr>
              <w:snapToGrid w:val="0"/>
              <w:spacing w:line="360" w:lineRule="auto"/>
              <w:jc w:val="center"/>
              <w:rPr>
                <w:color w:val="000000"/>
                <w:sz w:val="24"/>
                <w:szCs w:val="24"/>
              </w:rPr>
            </w:pPr>
            <w:r>
              <w:rPr>
                <w:color w:val="000000"/>
                <w:sz w:val="24"/>
                <w:szCs w:val="24"/>
              </w:rPr>
              <w:t>Ponad 100</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5F1" w:rsidRDefault="00D515F1">
            <w:pPr>
              <w:snapToGrid w:val="0"/>
              <w:spacing w:line="360" w:lineRule="auto"/>
              <w:jc w:val="center"/>
              <w:rPr>
                <w:color w:val="000000"/>
                <w:sz w:val="24"/>
                <w:szCs w:val="24"/>
              </w:rPr>
            </w:pPr>
            <w:r>
              <w:rPr>
                <w:color w:val="000000"/>
                <w:sz w:val="24"/>
                <w:szCs w:val="24"/>
              </w:rPr>
              <w:t>celujący</w:t>
            </w:r>
          </w:p>
        </w:tc>
      </w:tr>
    </w:tbl>
    <w:p w:rsidR="00D515F1" w:rsidRDefault="00D515F1">
      <w:pPr>
        <w:spacing w:line="360" w:lineRule="auto"/>
        <w:jc w:val="center"/>
        <w:rPr>
          <w:color w:val="000000"/>
          <w:sz w:val="24"/>
          <w:szCs w:val="24"/>
        </w:rPr>
      </w:pPr>
      <w:r>
        <w:rPr>
          <w:color w:val="000000"/>
          <w:sz w:val="24"/>
          <w:szCs w:val="24"/>
        </w:rPr>
        <w:t>§ 32</w:t>
      </w:r>
    </w:p>
    <w:p w:rsidR="00D515F1" w:rsidRDefault="00D515F1">
      <w:pPr>
        <w:pStyle w:val="Tekstpodstawowy"/>
        <w:widowControl w:val="0"/>
        <w:numPr>
          <w:ilvl w:val="3"/>
          <w:numId w:val="60"/>
        </w:numPr>
        <w:tabs>
          <w:tab w:val="left" w:pos="284"/>
        </w:tabs>
        <w:ind w:left="284" w:hanging="284"/>
        <w:jc w:val="both"/>
        <w:rPr>
          <w:sz w:val="24"/>
          <w:szCs w:val="24"/>
        </w:rPr>
      </w:pPr>
      <w:r>
        <w:rPr>
          <w:sz w:val="24"/>
          <w:szCs w:val="24"/>
        </w:rPr>
        <w:t>Oceny bieżące z zajęć edukacyjnych dla uczniów z upośledzeniem umysłowym w stopniu umiarkowanym lub znacznym są ocenami opisowymi.</w:t>
      </w:r>
    </w:p>
    <w:p w:rsidR="00D515F1" w:rsidRDefault="00D515F1">
      <w:pPr>
        <w:pStyle w:val="Tekstpodstawowy"/>
        <w:widowControl w:val="0"/>
        <w:numPr>
          <w:ilvl w:val="3"/>
          <w:numId w:val="60"/>
        </w:numPr>
        <w:tabs>
          <w:tab w:val="left" w:pos="284"/>
        </w:tabs>
        <w:ind w:left="284" w:hanging="284"/>
        <w:jc w:val="both"/>
        <w:rPr>
          <w:rFonts w:cs="Arial"/>
          <w:color w:val="000000"/>
          <w:sz w:val="24"/>
          <w:szCs w:val="24"/>
        </w:rPr>
      </w:pPr>
      <w:r>
        <w:rPr>
          <w:rFonts w:cs="Arial"/>
          <w:color w:val="000000"/>
          <w:sz w:val="24"/>
          <w:szCs w:val="24"/>
        </w:rPr>
        <w:t xml:space="preserve">Ocenianie bieżące </w:t>
      </w:r>
      <w:r>
        <w:rPr>
          <w:sz w:val="24"/>
          <w:szCs w:val="24"/>
        </w:rPr>
        <w:t>uczniów z upośledzeniem umysłowym w stopniu umiarkowanym lub znacznym</w:t>
      </w:r>
      <w:r>
        <w:rPr>
          <w:rFonts w:cs="Arial"/>
          <w:color w:val="000000"/>
          <w:sz w:val="24"/>
          <w:szCs w:val="24"/>
        </w:rPr>
        <w:t xml:space="preserve"> może być dokonywane także poprzez ocenę słowną wypowiadaną w trakcie zajęć, połączoną z gestem, uśmiechem, itp. Winna ona mieć charakter oceny wspierającej, zachęcającej do kontynuowania pracy, zawierającej radę lub wskazówkę.</w:t>
      </w:r>
    </w:p>
    <w:p w:rsidR="00D515F1" w:rsidRDefault="00D515F1">
      <w:pPr>
        <w:pStyle w:val="Tekstpodstawowy"/>
        <w:widowControl w:val="0"/>
        <w:tabs>
          <w:tab w:val="left" w:pos="284"/>
        </w:tabs>
        <w:ind w:left="284"/>
        <w:jc w:val="both"/>
        <w:rPr>
          <w:rFonts w:cs="Arial"/>
          <w:color w:val="000000"/>
          <w:sz w:val="24"/>
          <w:szCs w:val="24"/>
        </w:rPr>
      </w:pPr>
    </w:p>
    <w:p w:rsidR="00D515F1" w:rsidRDefault="00D515F1">
      <w:pPr>
        <w:jc w:val="both"/>
        <w:rPr>
          <w:color w:val="000000"/>
          <w:sz w:val="24"/>
          <w:szCs w:val="24"/>
        </w:rPr>
      </w:pPr>
    </w:p>
    <w:p w:rsidR="00D515F1" w:rsidRDefault="00D515F1">
      <w:pPr>
        <w:spacing w:line="360" w:lineRule="auto"/>
        <w:jc w:val="both"/>
        <w:rPr>
          <w:b/>
          <w:color w:val="000000"/>
          <w:sz w:val="24"/>
          <w:szCs w:val="24"/>
        </w:rPr>
      </w:pPr>
      <w:r>
        <w:rPr>
          <w:b/>
          <w:sz w:val="24"/>
          <w:szCs w:val="24"/>
        </w:rPr>
        <w:t xml:space="preserve">Rozdział 6. </w:t>
      </w:r>
      <w:r>
        <w:rPr>
          <w:b/>
          <w:color w:val="000000"/>
          <w:sz w:val="24"/>
          <w:szCs w:val="24"/>
        </w:rPr>
        <w:t xml:space="preserve"> Ustalanie klasyfikacyjnych ocen z zajęć edukacyjnych</w:t>
      </w:r>
    </w:p>
    <w:p w:rsidR="00D515F1" w:rsidRDefault="00D515F1">
      <w:pPr>
        <w:spacing w:line="360" w:lineRule="auto"/>
        <w:jc w:val="center"/>
        <w:rPr>
          <w:color w:val="000000"/>
          <w:sz w:val="24"/>
          <w:szCs w:val="24"/>
        </w:rPr>
      </w:pPr>
      <w:r>
        <w:rPr>
          <w:color w:val="000000"/>
          <w:sz w:val="24"/>
          <w:szCs w:val="24"/>
        </w:rPr>
        <w:t xml:space="preserve">§ 33 </w:t>
      </w:r>
    </w:p>
    <w:p w:rsidR="00D515F1" w:rsidRDefault="00D515F1">
      <w:pPr>
        <w:numPr>
          <w:ilvl w:val="0"/>
          <w:numId w:val="90"/>
        </w:numPr>
        <w:tabs>
          <w:tab w:val="left" w:pos="284"/>
        </w:tabs>
        <w:ind w:left="284" w:hanging="284"/>
        <w:jc w:val="both"/>
        <w:rPr>
          <w:sz w:val="24"/>
          <w:szCs w:val="24"/>
        </w:rPr>
      </w:pPr>
      <w:r>
        <w:rPr>
          <w:sz w:val="24"/>
          <w:szCs w:val="24"/>
        </w:rPr>
        <w:t>Klasyfikacja śródroczna polega na okresowym podsumowaniu osiągnięć edukacyjnych ucznia z zajęć edukacyjnych, określonych w szkolnym planie nauczania oraz ustaleniu śródrocznych ocen klasyfikacyjnych z zajęć edukacyjnych według następującej skali:</w:t>
      </w:r>
    </w:p>
    <w:p w:rsidR="00CF6928" w:rsidRDefault="00CF6928">
      <w:pPr>
        <w:numPr>
          <w:ilvl w:val="0"/>
          <w:numId w:val="90"/>
        </w:numPr>
        <w:tabs>
          <w:tab w:val="left" w:pos="284"/>
        </w:tabs>
        <w:ind w:left="284" w:hanging="284"/>
        <w:jc w:val="both"/>
        <w:rPr>
          <w:sz w:val="24"/>
          <w:szCs w:val="24"/>
        </w:rPr>
      </w:pPr>
    </w:p>
    <w:tbl>
      <w:tblPr>
        <w:tblW w:w="0" w:type="auto"/>
        <w:tblInd w:w="430" w:type="dxa"/>
        <w:tblLayout w:type="fixed"/>
        <w:tblCellMar>
          <w:left w:w="70" w:type="dxa"/>
          <w:right w:w="70" w:type="dxa"/>
        </w:tblCellMar>
        <w:tblLook w:val="0000" w:firstRow="0" w:lastRow="0" w:firstColumn="0" w:lastColumn="0" w:noHBand="0" w:noVBand="0"/>
      </w:tblPr>
      <w:tblGrid>
        <w:gridCol w:w="4507"/>
        <w:gridCol w:w="4320"/>
      </w:tblGrid>
      <w:tr w:rsidR="00D515F1">
        <w:trPr>
          <w:trHeight w:val="2383"/>
        </w:trPr>
        <w:tc>
          <w:tcPr>
            <w:tcW w:w="4507" w:type="dxa"/>
            <w:shd w:val="clear" w:color="auto" w:fill="auto"/>
          </w:tcPr>
          <w:p w:rsidR="00D515F1" w:rsidRDefault="00D515F1">
            <w:pPr>
              <w:pStyle w:val="Tekstpodstawowywcity21"/>
              <w:widowControl/>
              <w:numPr>
                <w:ilvl w:val="2"/>
                <w:numId w:val="36"/>
              </w:numPr>
              <w:snapToGrid w:val="0"/>
              <w:spacing w:line="276" w:lineRule="auto"/>
              <w:ind w:left="539" w:hanging="539"/>
              <w:rPr>
                <w:sz w:val="24"/>
                <w:szCs w:val="24"/>
              </w:rPr>
            </w:pPr>
            <w:r>
              <w:rPr>
                <w:sz w:val="24"/>
                <w:szCs w:val="24"/>
              </w:rPr>
              <w:t xml:space="preserve">stopień celujący: </w:t>
            </w:r>
            <w:r>
              <w:rPr>
                <w:sz w:val="24"/>
                <w:szCs w:val="24"/>
              </w:rPr>
              <w:tab/>
              <w:t xml:space="preserve">  6,</w:t>
            </w:r>
          </w:p>
          <w:p w:rsidR="00D515F1" w:rsidRDefault="00D515F1">
            <w:pPr>
              <w:pStyle w:val="Tekstpodstawowywcity21"/>
              <w:widowControl/>
              <w:numPr>
                <w:ilvl w:val="2"/>
                <w:numId w:val="36"/>
              </w:numPr>
              <w:spacing w:line="276" w:lineRule="auto"/>
              <w:ind w:left="539" w:hanging="539"/>
              <w:rPr>
                <w:sz w:val="24"/>
                <w:szCs w:val="24"/>
              </w:rPr>
            </w:pPr>
            <w:r>
              <w:rPr>
                <w:sz w:val="24"/>
                <w:szCs w:val="24"/>
              </w:rPr>
              <w:t xml:space="preserve">stopień +bardzo dobry: </w:t>
            </w:r>
            <w:r>
              <w:rPr>
                <w:sz w:val="24"/>
                <w:szCs w:val="24"/>
              </w:rPr>
              <w:tab/>
              <w:t>+5,</w:t>
            </w:r>
          </w:p>
          <w:p w:rsidR="00D515F1" w:rsidRDefault="00D515F1">
            <w:pPr>
              <w:pStyle w:val="Tekstpodstawowywcity21"/>
              <w:widowControl/>
              <w:numPr>
                <w:ilvl w:val="2"/>
                <w:numId w:val="36"/>
              </w:numPr>
              <w:spacing w:line="276" w:lineRule="auto"/>
              <w:ind w:left="539" w:hanging="539"/>
              <w:rPr>
                <w:sz w:val="24"/>
                <w:szCs w:val="24"/>
              </w:rPr>
            </w:pPr>
            <w:r>
              <w:rPr>
                <w:sz w:val="24"/>
                <w:szCs w:val="24"/>
              </w:rPr>
              <w:t xml:space="preserve">stopień bardzo dobry: </w:t>
            </w:r>
            <w:r>
              <w:rPr>
                <w:sz w:val="24"/>
                <w:szCs w:val="24"/>
              </w:rPr>
              <w:tab/>
              <w:t xml:space="preserve">  5,</w:t>
            </w:r>
          </w:p>
          <w:p w:rsidR="00D515F1" w:rsidRDefault="00D515F1">
            <w:pPr>
              <w:pStyle w:val="Tekstpodstawowywcity21"/>
              <w:widowControl/>
              <w:numPr>
                <w:ilvl w:val="2"/>
                <w:numId w:val="36"/>
              </w:numPr>
              <w:spacing w:line="276" w:lineRule="auto"/>
              <w:ind w:left="539" w:hanging="539"/>
              <w:rPr>
                <w:sz w:val="24"/>
                <w:szCs w:val="24"/>
              </w:rPr>
            </w:pPr>
            <w:r>
              <w:rPr>
                <w:sz w:val="24"/>
                <w:szCs w:val="24"/>
              </w:rPr>
              <w:t xml:space="preserve">stopień –bardzo dobry: </w:t>
            </w:r>
            <w:r>
              <w:rPr>
                <w:sz w:val="24"/>
                <w:szCs w:val="24"/>
              </w:rPr>
              <w:tab/>
              <w:t>–5,</w:t>
            </w:r>
          </w:p>
          <w:p w:rsidR="00D515F1" w:rsidRDefault="00D515F1">
            <w:pPr>
              <w:pStyle w:val="Tekstpodstawowywcity21"/>
              <w:widowControl/>
              <w:numPr>
                <w:ilvl w:val="2"/>
                <w:numId w:val="36"/>
              </w:numPr>
              <w:spacing w:line="276" w:lineRule="auto"/>
              <w:ind w:left="539" w:hanging="539"/>
              <w:rPr>
                <w:sz w:val="24"/>
                <w:szCs w:val="24"/>
              </w:rPr>
            </w:pPr>
            <w:r>
              <w:rPr>
                <w:sz w:val="24"/>
                <w:szCs w:val="24"/>
              </w:rPr>
              <w:t xml:space="preserve">stopień +dobry: </w:t>
            </w:r>
            <w:r>
              <w:rPr>
                <w:sz w:val="24"/>
                <w:szCs w:val="24"/>
              </w:rPr>
              <w:tab/>
            </w:r>
            <w:r>
              <w:rPr>
                <w:sz w:val="24"/>
                <w:szCs w:val="24"/>
              </w:rPr>
              <w:tab/>
              <w:t>+4,</w:t>
            </w:r>
          </w:p>
          <w:p w:rsidR="00D515F1" w:rsidRDefault="00D515F1">
            <w:pPr>
              <w:pStyle w:val="Tekstpodstawowywcity21"/>
              <w:widowControl/>
              <w:numPr>
                <w:ilvl w:val="2"/>
                <w:numId w:val="36"/>
              </w:numPr>
              <w:spacing w:line="276" w:lineRule="auto"/>
              <w:ind w:left="539" w:hanging="539"/>
              <w:rPr>
                <w:sz w:val="24"/>
                <w:szCs w:val="24"/>
              </w:rPr>
            </w:pPr>
            <w:r>
              <w:rPr>
                <w:sz w:val="24"/>
                <w:szCs w:val="24"/>
              </w:rPr>
              <w:t xml:space="preserve">stopień dobry: </w:t>
            </w:r>
            <w:r>
              <w:rPr>
                <w:sz w:val="24"/>
                <w:szCs w:val="24"/>
              </w:rPr>
              <w:tab/>
            </w:r>
            <w:r>
              <w:rPr>
                <w:sz w:val="24"/>
                <w:szCs w:val="24"/>
              </w:rPr>
              <w:tab/>
              <w:t xml:space="preserve">  4,</w:t>
            </w:r>
          </w:p>
          <w:p w:rsidR="00D515F1" w:rsidRDefault="00D515F1">
            <w:pPr>
              <w:pStyle w:val="Tekstpodstawowywcity21"/>
              <w:widowControl/>
              <w:numPr>
                <w:ilvl w:val="2"/>
                <w:numId w:val="36"/>
              </w:numPr>
              <w:spacing w:line="276" w:lineRule="auto"/>
              <w:ind w:left="539" w:hanging="539"/>
              <w:rPr>
                <w:sz w:val="24"/>
                <w:szCs w:val="24"/>
              </w:rPr>
            </w:pPr>
            <w:r>
              <w:rPr>
                <w:sz w:val="24"/>
                <w:szCs w:val="24"/>
              </w:rPr>
              <w:t xml:space="preserve">stopień –dobry: </w:t>
            </w:r>
            <w:r>
              <w:rPr>
                <w:sz w:val="24"/>
                <w:szCs w:val="24"/>
              </w:rPr>
              <w:tab/>
            </w:r>
            <w:r>
              <w:rPr>
                <w:sz w:val="24"/>
                <w:szCs w:val="24"/>
              </w:rPr>
              <w:tab/>
              <w:t>–4,</w:t>
            </w:r>
          </w:p>
          <w:p w:rsidR="00D515F1" w:rsidRDefault="00D515F1">
            <w:pPr>
              <w:pStyle w:val="Tekstpodstawowy"/>
              <w:spacing w:line="276" w:lineRule="auto"/>
              <w:rPr>
                <w:sz w:val="6"/>
                <w:szCs w:val="6"/>
              </w:rPr>
            </w:pPr>
          </w:p>
          <w:p w:rsidR="00D515F1" w:rsidRDefault="00D515F1">
            <w:pPr>
              <w:pStyle w:val="Tekstpodstawowy"/>
              <w:rPr>
                <w:sz w:val="24"/>
                <w:szCs w:val="24"/>
              </w:rPr>
            </w:pPr>
            <w:r>
              <w:rPr>
                <w:sz w:val="24"/>
                <w:szCs w:val="24"/>
              </w:rPr>
              <w:t>z zastrzeżeniem ust. 2.</w:t>
            </w:r>
          </w:p>
        </w:tc>
        <w:tc>
          <w:tcPr>
            <w:tcW w:w="4320" w:type="dxa"/>
            <w:shd w:val="clear" w:color="auto" w:fill="auto"/>
          </w:tcPr>
          <w:p w:rsidR="00D515F1" w:rsidRDefault="00D515F1">
            <w:pPr>
              <w:pStyle w:val="Tekstpodstawowywcity21"/>
              <w:widowControl/>
              <w:numPr>
                <w:ilvl w:val="2"/>
                <w:numId w:val="36"/>
              </w:numPr>
              <w:tabs>
                <w:tab w:val="left" w:pos="823"/>
              </w:tabs>
              <w:snapToGrid w:val="0"/>
              <w:spacing w:line="276" w:lineRule="auto"/>
              <w:ind w:left="900" w:hanging="617"/>
              <w:rPr>
                <w:sz w:val="24"/>
                <w:szCs w:val="24"/>
              </w:rPr>
            </w:pPr>
            <w:r>
              <w:rPr>
                <w:sz w:val="24"/>
                <w:szCs w:val="24"/>
              </w:rPr>
              <w:t xml:space="preserve">stopień +dostateczny: </w:t>
            </w:r>
            <w:r>
              <w:rPr>
                <w:sz w:val="24"/>
                <w:szCs w:val="24"/>
              </w:rPr>
              <w:tab/>
              <w:t>+3,</w:t>
            </w:r>
          </w:p>
          <w:p w:rsidR="00D515F1" w:rsidRDefault="00D515F1">
            <w:pPr>
              <w:pStyle w:val="Tekstpodstawowywcity21"/>
              <w:widowControl/>
              <w:numPr>
                <w:ilvl w:val="2"/>
                <w:numId w:val="36"/>
              </w:numPr>
              <w:tabs>
                <w:tab w:val="left" w:pos="823"/>
              </w:tabs>
              <w:spacing w:line="276" w:lineRule="auto"/>
              <w:ind w:left="900" w:hanging="617"/>
              <w:rPr>
                <w:sz w:val="24"/>
                <w:szCs w:val="24"/>
              </w:rPr>
            </w:pPr>
            <w:r>
              <w:rPr>
                <w:sz w:val="24"/>
                <w:szCs w:val="24"/>
              </w:rPr>
              <w:t xml:space="preserve">stopień dostateczny: </w:t>
            </w:r>
            <w:r>
              <w:rPr>
                <w:sz w:val="24"/>
                <w:szCs w:val="24"/>
              </w:rPr>
              <w:tab/>
              <w:t xml:space="preserve">  3,</w:t>
            </w:r>
          </w:p>
          <w:p w:rsidR="00D515F1" w:rsidRDefault="00D515F1">
            <w:pPr>
              <w:pStyle w:val="Tekstpodstawowywcity21"/>
              <w:widowControl/>
              <w:numPr>
                <w:ilvl w:val="2"/>
                <w:numId w:val="36"/>
              </w:numPr>
              <w:tabs>
                <w:tab w:val="left" w:pos="823"/>
              </w:tabs>
              <w:spacing w:line="276" w:lineRule="auto"/>
              <w:ind w:left="823" w:hanging="681"/>
              <w:rPr>
                <w:sz w:val="24"/>
                <w:szCs w:val="24"/>
              </w:rPr>
            </w:pPr>
            <w:r>
              <w:rPr>
                <w:sz w:val="24"/>
                <w:szCs w:val="24"/>
              </w:rPr>
              <w:t xml:space="preserve">stopień –dostateczny: </w:t>
            </w:r>
            <w:r>
              <w:rPr>
                <w:sz w:val="24"/>
                <w:szCs w:val="24"/>
              </w:rPr>
              <w:tab/>
              <w:t>–3,</w:t>
            </w:r>
          </w:p>
          <w:p w:rsidR="00D515F1" w:rsidRDefault="00D515F1">
            <w:pPr>
              <w:pStyle w:val="Tekstpodstawowywcity21"/>
              <w:widowControl/>
              <w:numPr>
                <w:ilvl w:val="2"/>
                <w:numId w:val="36"/>
              </w:numPr>
              <w:tabs>
                <w:tab w:val="left" w:pos="823"/>
              </w:tabs>
              <w:spacing w:line="276" w:lineRule="auto"/>
              <w:ind w:left="823" w:hanging="681"/>
              <w:rPr>
                <w:sz w:val="24"/>
                <w:szCs w:val="24"/>
              </w:rPr>
            </w:pPr>
            <w:r>
              <w:rPr>
                <w:sz w:val="24"/>
                <w:szCs w:val="24"/>
              </w:rPr>
              <w:t xml:space="preserve">stopień +dopuszczający: </w:t>
            </w:r>
            <w:r>
              <w:rPr>
                <w:sz w:val="24"/>
                <w:szCs w:val="24"/>
              </w:rPr>
              <w:tab/>
              <w:t>+2,</w:t>
            </w:r>
          </w:p>
          <w:p w:rsidR="00D515F1" w:rsidRDefault="00D515F1">
            <w:pPr>
              <w:pStyle w:val="Tekstpodstawowywcity21"/>
              <w:widowControl/>
              <w:numPr>
                <w:ilvl w:val="2"/>
                <w:numId w:val="36"/>
              </w:numPr>
              <w:tabs>
                <w:tab w:val="left" w:pos="823"/>
              </w:tabs>
              <w:spacing w:line="276" w:lineRule="auto"/>
              <w:ind w:left="823" w:hanging="681"/>
              <w:rPr>
                <w:sz w:val="24"/>
                <w:szCs w:val="24"/>
              </w:rPr>
            </w:pPr>
            <w:r>
              <w:rPr>
                <w:sz w:val="24"/>
                <w:szCs w:val="24"/>
              </w:rPr>
              <w:t xml:space="preserve">stopień dopuszczający: </w:t>
            </w:r>
            <w:r>
              <w:rPr>
                <w:sz w:val="24"/>
                <w:szCs w:val="24"/>
              </w:rPr>
              <w:tab/>
              <w:t xml:space="preserve">  2,</w:t>
            </w:r>
          </w:p>
          <w:p w:rsidR="00D515F1" w:rsidRDefault="00D515F1">
            <w:pPr>
              <w:pStyle w:val="Tekstpodstawowywcity21"/>
              <w:widowControl/>
              <w:numPr>
                <w:ilvl w:val="2"/>
                <w:numId w:val="36"/>
              </w:numPr>
              <w:tabs>
                <w:tab w:val="left" w:pos="823"/>
              </w:tabs>
              <w:spacing w:line="276" w:lineRule="auto"/>
              <w:ind w:left="823" w:hanging="681"/>
              <w:rPr>
                <w:sz w:val="24"/>
                <w:szCs w:val="24"/>
              </w:rPr>
            </w:pPr>
            <w:r>
              <w:rPr>
                <w:sz w:val="24"/>
                <w:szCs w:val="24"/>
              </w:rPr>
              <w:t xml:space="preserve">stopień –dopuszczający: </w:t>
            </w:r>
            <w:r>
              <w:rPr>
                <w:sz w:val="24"/>
                <w:szCs w:val="24"/>
              </w:rPr>
              <w:tab/>
              <w:t>–2,</w:t>
            </w:r>
          </w:p>
          <w:p w:rsidR="00D515F1" w:rsidRDefault="00D515F1">
            <w:pPr>
              <w:pStyle w:val="Tekstpodstawowywcity21"/>
              <w:widowControl/>
              <w:numPr>
                <w:ilvl w:val="2"/>
                <w:numId w:val="36"/>
              </w:numPr>
              <w:tabs>
                <w:tab w:val="left" w:pos="823"/>
              </w:tabs>
              <w:spacing w:after="120" w:line="276" w:lineRule="auto"/>
              <w:ind w:left="823" w:hanging="681"/>
              <w:rPr>
                <w:sz w:val="24"/>
                <w:szCs w:val="24"/>
              </w:rPr>
            </w:pPr>
            <w:r>
              <w:rPr>
                <w:sz w:val="24"/>
                <w:szCs w:val="24"/>
              </w:rPr>
              <w:t xml:space="preserve">stopień niedostateczny: </w:t>
            </w:r>
            <w:r>
              <w:rPr>
                <w:sz w:val="24"/>
                <w:szCs w:val="24"/>
              </w:rPr>
              <w:tab/>
              <w:t xml:space="preserve">  1,</w:t>
            </w:r>
          </w:p>
        </w:tc>
      </w:tr>
    </w:tbl>
    <w:p w:rsidR="00CF6928" w:rsidRDefault="00CF6928" w:rsidP="00CF6928">
      <w:pPr>
        <w:tabs>
          <w:tab w:val="left" w:pos="284"/>
        </w:tabs>
        <w:ind w:left="284"/>
        <w:jc w:val="both"/>
        <w:rPr>
          <w:sz w:val="24"/>
          <w:szCs w:val="24"/>
        </w:rPr>
      </w:pPr>
    </w:p>
    <w:p w:rsidR="00D515F1" w:rsidRDefault="00D515F1">
      <w:pPr>
        <w:numPr>
          <w:ilvl w:val="0"/>
          <w:numId w:val="90"/>
        </w:numPr>
        <w:tabs>
          <w:tab w:val="left" w:pos="284"/>
        </w:tabs>
        <w:ind w:left="284" w:hanging="284"/>
        <w:jc w:val="both"/>
        <w:rPr>
          <w:sz w:val="24"/>
          <w:szCs w:val="24"/>
        </w:rPr>
      </w:pPr>
      <w:r>
        <w:rPr>
          <w:sz w:val="24"/>
          <w:szCs w:val="24"/>
        </w:rPr>
        <w:t>Klasyfikacja śródroczna ucznia z upośledzeniem umysł</w:t>
      </w:r>
      <w:r w:rsidR="00A65A4E">
        <w:rPr>
          <w:sz w:val="24"/>
          <w:szCs w:val="24"/>
        </w:rPr>
        <w:t>owym w stopniu umiarkowanym lub </w:t>
      </w:r>
      <w:r>
        <w:rPr>
          <w:sz w:val="24"/>
          <w:szCs w:val="24"/>
        </w:rPr>
        <w:t>znacznym polega na okresowym podsumowaniu jego osiągnięć edukacyjnych z zajęć edukacyjnych, określonych w szkolnym planie nauczania, z uwzględnieniem indywidualnego programu edukacyjnego opracowanego dla niego na pod</w:t>
      </w:r>
      <w:r w:rsidR="00A65A4E">
        <w:rPr>
          <w:sz w:val="24"/>
          <w:szCs w:val="24"/>
        </w:rPr>
        <w:t>stawie odrębnych przepisów oraz </w:t>
      </w:r>
      <w:r>
        <w:rPr>
          <w:sz w:val="24"/>
          <w:szCs w:val="24"/>
        </w:rPr>
        <w:t>ustaleniu śródrocznych opisowych ocen klasyfikacyjnych z zajęć edukacyjnych.</w:t>
      </w:r>
    </w:p>
    <w:p w:rsidR="00D515F1" w:rsidRDefault="00D515F1">
      <w:pPr>
        <w:pStyle w:val="Tekstpodstawowy"/>
        <w:ind w:right="-2"/>
        <w:rPr>
          <w:sz w:val="10"/>
          <w:szCs w:val="10"/>
        </w:rPr>
      </w:pPr>
    </w:p>
    <w:p w:rsidR="00D515F1" w:rsidRDefault="00D515F1">
      <w:pPr>
        <w:pStyle w:val="Tekstpodstawowy"/>
        <w:spacing w:line="360" w:lineRule="auto"/>
        <w:ind w:right="-2"/>
        <w:jc w:val="center"/>
        <w:rPr>
          <w:sz w:val="24"/>
          <w:szCs w:val="24"/>
        </w:rPr>
      </w:pPr>
      <w:r>
        <w:rPr>
          <w:sz w:val="24"/>
          <w:szCs w:val="24"/>
        </w:rPr>
        <w:t>§ 34</w:t>
      </w:r>
    </w:p>
    <w:p w:rsidR="00D515F1" w:rsidRDefault="00D515F1">
      <w:pPr>
        <w:pStyle w:val="Tekstpodstawowywcity21"/>
        <w:widowControl/>
        <w:numPr>
          <w:ilvl w:val="0"/>
          <w:numId w:val="20"/>
        </w:numPr>
        <w:tabs>
          <w:tab w:val="left" w:pos="284"/>
        </w:tabs>
        <w:jc w:val="both"/>
        <w:rPr>
          <w:sz w:val="24"/>
          <w:szCs w:val="24"/>
        </w:rPr>
      </w:pPr>
      <w:r>
        <w:rPr>
          <w:sz w:val="24"/>
          <w:szCs w:val="24"/>
        </w:rPr>
        <w:t>Klasyfikacja roczna polega na podsumowaniu osiągnięć edukacyjnych ucznia z zajęć edukacyjnych, określonych w szkolnym planie nauczania oraz ustaleniu rocznych ocen klasyfikacyjnych z zajęć edukacyjnych według skali, o której mowa w § 35 ust. 1, z zastrzeżeniem ust. 2.</w:t>
      </w:r>
    </w:p>
    <w:p w:rsidR="00D515F1" w:rsidRDefault="00D515F1">
      <w:pPr>
        <w:pStyle w:val="Tekstpodstawowywcity21"/>
        <w:widowControl/>
        <w:numPr>
          <w:ilvl w:val="0"/>
          <w:numId w:val="20"/>
        </w:numPr>
        <w:tabs>
          <w:tab w:val="left" w:pos="284"/>
        </w:tabs>
        <w:jc w:val="both"/>
        <w:rPr>
          <w:sz w:val="24"/>
          <w:szCs w:val="24"/>
        </w:rPr>
      </w:pPr>
      <w:r>
        <w:rPr>
          <w:sz w:val="24"/>
          <w:szCs w:val="24"/>
        </w:rPr>
        <w:t>Klasyfikacja roczna ucznia z upośledzeniem umysł</w:t>
      </w:r>
      <w:r w:rsidR="00A65A4E">
        <w:rPr>
          <w:sz w:val="24"/>
          <w:szCs w:val="24"/>
        </w:rPr>
        <w:t>owym w stopniu umiarkowanym lub </w:t>
      </w:r>
      <w:r>
        <w:rPr>
          <w:sz w:val="24"/>
          <w:szCs w:val="24"/>
        </w:rPr>
        <w:t>znacznym polega na podsumowaniu jego osiągnięć edukacyjnych z zajęć edukacyjnych, określonych w szkolnym planie nauczania, z uwzględnieniem indywidualnego programu edukacyjnego opracowanego dla niego na podstawie odrębnych przepisów oraz ustaleniu rocznych opisowych ocen klasyfikacyjnych z zajęć edukacyjnych.</w:t>
      </w:r>
    </w:p>
    <w:p w:rsidR="00D515F1" w:rsidRDefault="00D515F1">
      <w:pPr>
        <w:pStyle w:val="Tekstpodstawowy"/>
        <w:ind w:right="-2"/>
        <w:rPr>
          <w:sz w:val="10"/>
          <w:szCs w:val="10"/>
        </w:rPr>
      </w:pPr>
    </w:p>
    <w:p w:rsidR="00D515F1" w:rsidRDefault="00D515F1">
      <w:pPr>
        <w:pStyle w:val="Tekstpodstawowy"/>
        <w:spacing w:line="360" w:lineRule="auto"/>
        <w:ind w:right="-2"/>
        <w:jc w:val="center"/>
        <w:rPr>
          <w:sz w:val="24"/>
          <w:szCs w:val="24"/>
        </w:rPr>
      </w:pPr>
      <w:r>
        <w:rPr>
          <w:sz w:val="24"/>
          <w:szCs w:val="24"/>
        </w:rPr>
        <w:t>§ 35</w:t>
      </w:r>
    </w:p>
    <w:p w:rsidR="00D515F1" w:rsidRDefault="00D515F1">
      <w:pPr>
        <w:pStyle w:val="Tekstpodstawowywcity21"/>
        <w:widowControl/>
        <w:tabs>
          <w:tab w:val="left" w:pos="284"/>
        </w:tabs>
        <w:ind w:left="0" w:firstLine="0"/>
        <w:jc w:val="both"/>
        <w:rPr>
          <w:sz w:val="24"/>
          <w:szCs w:val="24"/>
        </w:rPr>
      </w:pPr>
      <w:r>
        <w:rPr>
          <w:sz w:val="24"/>
          <w:szCs w:val="24"/>
        </w:rPr>
        <w:t xml:space="preserve">1. Roczne oceny klasyfikacyjne z zajęć edukacyjnych ustala się w stopniach według następującej skali: </w:t>
      </w:r>
    </w:p>
    <w:p w:rsidR="00D515F1" w:rsidRDefault="00D515F1">
      <w:pPr>
        <w:pStyle w:val="Tekstpodstawowywcity21"/>
        <w:widowControl/>
        <w:numPr>
          <w:ilvl w:val="2"/>
          <w:numId w:val="20"/>
        </w:numPr>
        <w:tabs>
          <w:tab w:val="left" w:pos="567"/>
        </w:tabs>
        <w:ind w:left="567" w:hanging="283"/>
        <w:jc w:val="both"/>
        <w:rPr>
          <w:sz w:val="24"/>
          <w:szCs w:val="24"/>
        </w:rPr>
      </w:pPr>
      <w:r>
        <w:rPr>
          <w:sz w:val="24"/>
          <w:szCs w:val="24"/>
        </w:rPr>
        <w:t xml:space="preserve">stopień celujący </w:t>
      </w:r>
      <w:r>
        <w:rPr>
          <w:sz w:val="24"/>
          <w:szCs w:val="24"/>
        </w:rPr>
        <w:tab/>
        <w:t>6,</w:t>
      </w:r>
    </w:p>
    <w:p w:rsidR="00D515F1" w:rsidRDefault="00D515F1">
      <w:pPr>
        <w:pStyle w:val="Tekstpodstawowywcity21"/>
        <w:widowControl/>
        <w:numPr>
          <w:ilvl w:val="2"/>
          <w:numId w:val="20"/>
        </w:numPr>
        <w:tabs>
          <w:tab w:val="left" w:pos="567"/>
        </w:tabs>
        <w:ind w:left="567" w:hanging="283"/>
        <w:jc w:val="both"/>
        <w:rPr>
          <w:sz w:val="24"/>
          <w:szCs w:val="24"/>
        </w:rPr>
      </w:pPr>
      <w:r>
        <w:rPr>
          <w:sz w:val="24"/>
          <w:szCs w:val="24"/>
        </w:rPr>
        <w:t xml:space="preserve">stopień bardzo dobry </w:t>
      </w:r>
      <w:r>
        <w:rPr>
          <w:sz w:val="24"/>
          <w:szCs w:val="24"/>
        </w:rPr>
        <w:tab/>
        <w:t>5,</w:t>
      </w:r>
    </w:p>
    <w:p w:rsidR="00D515F1" w:rsidRDefault="00D515F1">
      <w:pPr>
        <w:pStyle w:val="Tekstpodstawowywcity21"/>
        <w:widowControl/>
        <w:numPr>
          <w:ilvl w:val="2"/>
          <w:numId w:val="20"/>
        </w:numPr>
        <w:tabs>
          <w:tab w:val="left" w:pos="567"/>
        </w:tabs>
        <w:ind w:left="567" w:hanging="283"/>
        <w:jc w:val="both"/>
        <w:rPr>
          <w:sz w:val="24"/>
          <w:szCs w:val="24"/>
        </w:rPr>
      </w:pPr>
      <w:r>
        <w:rPr>
          <w:sz w:val="24"/>
          <w:szCs w:val="24"/>
        </w:rPr>
        <w:t xml:space="preserve">stopień dobry </w:t>
      </w:r>
      <w:r>
        <w:rPr>
          <w:sz w:val="24"/>
          <w:szCs w:val="24"/>
        </w:rPr>
        <w:tab/>
      </w:r>
      <w:r>
        <w:rPr>
          <w:sz w:val="24"/>
          <w:szCs w:val="24"/>
        </w:rPr>
        <w:tab/>
        <w:t>4,</w:t>
      </w:r>
    </w:p>
    <w:p w:rsidR="00D515F1" w:rsidRDefault="00D515F1">
      <w:pPr>
        <w:pStyle w:val="Tekstpodstawowywcity21"/>
        <w:widowControl/>
        <w:numPr>
          <w:ilvl w:val="2"/>
          <w:numId w:val="20"/>
        </w:numPr>
        <w:tabs>
          <w:tab w:val="left" w:pos="567"/>
        </w:tabs>
        <w:ind w:left="567" w:hanging="283"/>
        <w:jc w:val="both"/>
        <w:rPr>
          <w:sz w:val="24"/>
          <w:szCs w:val="24"/>
        </w:rPr>
      </w:pPr>
      <w:r>
        <w:rPr>
          <w:sz w:val="24"/>
          <w:szCs w:val="24"/>
        </w:rPr>
        <w:t xml:space="preserve">stopień dostateczny </w:t>
      </w:r>
      <w:r>
        <w:rPr>
          <w:sz w:val="24"/>
          <w:szCs w:val="24"/>
        </w:rPr>
        <w:tab/>
        <w:t>3,</w:t>
      </w:r>
    </w:p>
    <w:p w:rsidR="00D515F1" w:rsidRDefault="00D515F1">
      <w:pPr>
        <w:pStyle w:val="Tekstpodstawowywcity21"/>
        <w:widowControl/>
        <w:numPr>
          <w:ilvl w:val="2"/>
          <w:numId w:val="20"/>
        </w:numPr>
        <w:tabs>
          <w:tab w:val="left" w:pos="567"/>
        </w:tabs>
        <w:ind w:left="567" w:hanging="283"/>
        <w:jc w:val="both"/>
        <w:rPr>
          <w:sz w:val="24"/>
          <w:szCs w:val="24"/>
        </w:rPr>
      </w:pPr>
      <w:r>
        <w:rPr>
          <w:sz w:val="24"/>
          <w:szCs w:val="24"/>
        </w:rPr>
        <w:t xml:space="preserve">stopień dopuszczający </w:t>
      </w:r>
      <w:r>
        <w:rPr>
          <w:sz w:val="24"/>
          <w:szCs w:val="24"/>
        </w:rPr>
        <w:tab/>
        <w:t>2,</w:t>
      </w:r>
    </w:p>
    <w:p w:rsidR="00D515F1" w:rsidRDefault="00D515F1">
      <w:pPr>
        <w:pStyle w:val="Tekstpodstawowywcity21"/>
        <w:widowControl/>
        <w:numPr>
          <w:ilvl w:val="2"/>
          <w:numId w:val="20"/>
        </w:numPr>
        <w:tabs>
          <w:tab w:val="left" w:pos="567"/>
        </w:tabs>
        <w:ind w:left="567" w:hanging="283"/>
        <w:jc w:val="both"/>
        <w:rPr>
          <w:sz w:val="24"/>
          <w:szCs w:val="24"/>
        </w:rPr>
      </w:pPr>
      <w:r>
        <w:rPr>
          <w:sz w:val="24"/>
          <w:szCs w:val="24"/>
        </w:rPr>
        <w:t xml:space="preserve">stopień niedostateczny </w:t>
      </w:r>
      <w:r>
        <w:rPr>
          <w:sz w:val="24"/>
          <w:szCs w:val="24"/>
        </w:rPr>
        <w:tab/>
        <w:t>1,</w:t>
      </w:r>
    </w:p>
    <w:p w:rsidR="00D515F1" w:rsidRDefault="00D515F1">
      <w:pPr>
        <w:pStyle w:val="Tekstpodstawowy"/>
        <w:widowControl w:val="0"/>
        <w:numPr>
          <w:ilvl w:val="1"/>
          <w:numId w:val="20"/>
        </w:numPr>
        <w:tabs>
          <w:tab w:val="left" w:pos="284"/>
        </w:tabs>
        <w:ind w:left="284" w:right="-2" w:hanging="284"/>
        <w:jc w:val="both"/>
        <w:rPr>
          <w:sz w:val="24"/>
          <w:szCs w:val="24"/>
        </w:rPr>
      </w:pPr>
      <w:r>
        <w:rPr>
          <w:sz w:val="24"/>
          <w:szCs w:val="24"/>
        </w:rPr>
        <w:t>Oceny klasyfikacyjne z zajęć edukacyjnych nie mają wpływu na ocenę klasyfikacyjną zachowania.</w:t>
      </w:r>
    </w:p>
    <w:p w:rsidR="00D515F1" w:rsidRDefault="00D515F1">
      <w:pPr>
        <w:pStyle w:val="Tekstpodstawowy"/>
        <w:spacing w:line="360" w:lineRule="auto"/>
        <w:ind w:right="-2"/>
        <w:jc w:val="center"/>
        <w:rPr>
          <w:sz w:val="24"/>
          <w:szCs w:val="24"/>
        </w:rPr>
      </w:pPr>
      <w:r>
        <w:rPr>
          <w:sz w:val="24"/>
          <w:szCs w:val="24"/>
        </w:rPr>
        <w:t>§ 36</w:t>
      </w:r>
    </w:p>
    <w:p w:rsidR="00D515F1" w:rsidRDefault="00D515F1">
      <w:pPr>
        <w:pStyle w:val="Tekstpodstawowy"/>
        <w:widowControl w:val="0"/>
        <w:numPr>
          <w:ilvl w:val="0"/>
          <w:numId w:val="33"/>
        </w:numPr>
        <w:tabs>
          <w:tab w:val="left" w:pos="284"/>
        </w:tabs>
        <w:ind w:left="284" w:right="-2" w:hanging="284"/>
        <w:jc w:val="both"/>
        <w:rPr>
          <w:sz w:val="24"/>
          <w:szCs w:val="24"/>
        </w:rPr>
      </w:pPr>
      <w:r>
        <w:rPr>
          <w:sz w:val="24"/>
          <w:szCs w:val="24"/>
        </w:rPr>
        <w:t>Śródroczne i roczne oceny klasyfikacyjne z obowiązkowych zajęć edukacyjnych ustalają nauczyciele prowadzący poszczególne obowiązkowe zajęcia edukacyjne.</w:t>
      </w:r>
    </w:p>
    <w:p w:rsidR="00D515F1" w:rsidRDefault="00D515F1">
      <w:pPr>
        <w:pStyle w:val="Tekstpodstawowy"/>
        <w:widowControl w:val="0"/>
        <w:numPr>
          <w:ilvl w:val="0"/>
          <w:numId w:val="33"/>
        </w:numPr>
        <w:tabs>
          <w:tab w:val="left" w:pos="284"/>
        </w:tabs>
        <w:ind w:left="284" w:right="-2" w:hanging="284"/>
        <w:jc w:val="both"/>
        <w:rPr>
          <w:sz w:val="24"/>
          <w:szCs w:val="24"/>
        </w:rPr>
      </w:pPr>
      <w:r>
        <w:rPr>
          <w:sz w:val="24"/>
          <w:szCs w:val="24"/>
        </w:rPr>
        <w:t xml:space="preserve">Śródroczne i roczne oceny klasyfikacyjne z dodatkowych zajęć edukacyjnych ustalają </w:t>
      </w:r>
      <w:r>
        <w:rPr>
          <w:sz w:val="24"/>
          <w:szCs w:val="24"/>
        </w:rPr>
        <w:lastRenderedPageBreak/>
        <w:t xml:space="preserve">nauczyciele prowadzący poszczególne </w:t>
      </w:r>
      <w:r>
        <w:rPr>
          <w:color w:val="000000"/>
          <w:sz w:val="24"/>
          <w:szCs w:val="24"/>
        </w:rPr>
        <w:t>dodatkowe zajęcia edukacyjne.</w:t>
      </w:r>
      <w:r>
        <w:rPr>
          <w:sz w:val="24"/>
          <w:szCs w:val="24"/>
        </w:rPr>
        <w:t xml:space="preserve"> Roczna ocena klasyfikacyjna z dodatkowych zajęć edukacyjnych nie ma wpływu na promocję do klasy programowo wyższej ani na ukończenie Gimnazjum.</w:t>
      </w:r>
    </w:p>
    <w:p w:rsidR="00D515F1" w:rsidRDefault="00D515F1">
      <w:pPr>
        <w:pStyle w:val="Tekstpodstawowy"/>
        <w:widowControl w:val="0"/>
        <w:numPr>
          <w:ilvl w:val="0"/>
          <w:numId w:val="33"/>
        </w:numPr>
        <w:tabs>
          <w:tab w:val="left" w:pos="284"/>
        </w:tabs>
        <w:ind w:left="284" w:right="-2" w:hanging="284"/>
        <w:jc w:val="both"/>
        <w:rPr>
          <w:sz w:val="24"/>
          <w:szCs w:val="24"/>
        </w:rPr>
      </w:pPr>
      <w:r>
        <w:rPr>
          <w:sz w:val="24"/>
          <w:szCs w:val="24"/>
        </w:rPr>
        <w:t>W gimnazjach (oddziałach) integracyjnych śródroczną i roczną ocenę klasyfikacyjną z zajęć edukacyjnych dla uczniów posiadających orzeczenie o potrzebie kształcenia specjalnego ustala nauczyciel prowadzący dane zajęcia edukacyjne, po zasięgnięciu opinii nauczyciela współorganizującego kształcenie integracyjne.</w:t>
      </w:r>
    </w:p>
    <w:p w:rsidR="00D515F1" w:rsidRDefault="00D515F1">
      <w:pPr>
        <w:pStyle w:val="Tekstpodstawowy"/>
        <w:widowControl w:val="0"/>
        <w:numPr>
          <w:ilvl w:val="0"/>
          <w:numId w:val="33"/>
        </w:numPr>
        <w:tabs>
          <w:tab w:val="left" w:pos="284"/>
        </w:tabs>
        <w:ind w:left="284" w:right="-2" w:hanging="284"/>
        <w:jc w:val="both"/>
        <w:rPr>
          <w:sz w:val="24"/>
          <w:szCs w:val="24"/>
        </w:rPr>
      </w:pPr>
      <w:r>
        <w:rPr>
          <w:sz w:val="24"/>
          <w:szCs w:val="24"/>
        </w:rPr>
        <w:t>Śródroczne i roczne oceny klasyfikacyjne z obowiązkowych i dodatkowych zajęć edukacyjnych należy wpisywać do dokumentacji przebiegu nauczania w pełnym brzmieniu.</w:t>
      </w:r>
    </w:p>
    <w:p w:rsidR="00D515F1" w:rsidRDefault="00D515F1">
      <w:pPr>
        <w:pStyle w:val="Tekstpodstawowy"/>
        <w:widowControl w:val="0"/>
        <w:numPr>
          <w:ilvl w:val="0"/>
          <w:numId w:val="33"/>
        </w:numPr>
        <w:tabs>
          <w:tab w:val="left" w:pos="284"/>
        </w:tabs>
        <w:ind w:left="284" w:right="-2" w:hanging="284"/>
        <w:jc w:val="both"/>
        <w:rPr>
          <w:sz w:val="24"/>
          <w:szCs w:val="24"/>
        </w:rPr>
      </w:pPr>
      <w:r>
        <w:rPr>
          <w:sz w:val="24"/>
          <w:szCs w:val="24"/>
        </w:rPr>
        <w:t>Jeżeli w wyniku klasyfikacji śródrocznej stwierdzono, że poziom osiągnięć edukacyjnych ucznia uniemożliwi lub utrudni kontynuowanie nauki w klasie programowo wyższej, Gimnazjum, w miarę możliwości, stwarza uczniowi sz</w:t>
      </w:r>
      <w:r w:rsidR="00A65A4E">
        <w:rPr>
          <w:sz w:val="24"/>
          <w:szCs w:val="24"/>
        </w:rPr>
        <w:t>ansę uzupełnienia braków, m.in. </w:t>
      </w:r>
      <w:r>
        <w:rPr>
          <w:sz w:val="24"/>
          <w:szCs w:val="24"/>
        </w:rPr>
        <w:t>poprzez zorganizowanie zajęć dydaktyczno-wyrównawczych.</w:t>
      </w:r>
    </w:p>
    <w:p w:rsidR="00D515F1" w:rsidRDefault="00D515F1">
      <w:pPr>
        <w:pStyle w:val="Tekstpodstawowy"/>
        <w:ind w:right="-2"/>
        <w:rPr>
          <w:sz w:val="10"/>
          <w:szCs w:val="10"/>
        </w:rPr>
      </w:pPr>
    </w:p>
    <w:p w:rsidR="00D515F1" w:rsidRDefault="00D515F1">
      <w:pPr>
        <w:pStyle w:val="Tekstpodstawowy"/>
        <w:spacing w:line="360" w:lineRule="auto"/>
        <w:ind w:right="-2"/>
        <w:jc w:val="center"/>
        <w:rPr>
          <w:sz w:val="24"/>
          <w:szCs w:val="24"/>
        </w:rPr>
      </w:pPr>
      <w:r>
        <w:rPr>
          <w:sz w:val="24"/>
          <w:szCs w:val="24"/>
        </w:rPr>
        <w:t>§ 37</w:t>
      </w:r>
    </w:p>
    <w:p w:rsidR="00D515F1" w:rsidRDefault="00D515F1">
      <w:pPr>
        <w:numPr>
          <w:ilvl w:val="0"/>
          <w:numId w:val="93"/>
        </w:numPr>
        <w:shd w:val="clear" w:color="auto" w:fill="FFFFFF"/>
        <w:tabs>
          <w:tab w:val="left" w:pos="284"/>
        </w:tabs>
        <w:ind w:left="284" w:hanging="284"/>
        <w:jc w:val="both"/>
        <w:rPr>
          <w:sz w:val="24"/>
          <w:szCs w:val="24"/>
        </w:rPr>
      </w:pPr>
      <w:r>
        <w:rPr>
          <w:sz w:val="24"/>
          <w:szCs w:val="24"/>
        </w:rPr>
        <w:t>Ustala się następujące warunki i tryb uzyskiwania wyższych niż przewidywane rocznych ocen klasyfikacyjnych z obowiązkowych i dodatkowych zajęć edukacyjnych:</w:t>
      </w:r>
    </w:p>
    <w:p w:rsidR="00D515F1" w:rsidRDefault="00D515F1">
      <w:pPr>
        <w:numPr>
          <w:ilvl w:val="2"/>
          <w:numId w:val="20"/>
        </w:numPr>
        <w:shd w:val="clear" w:color="auto" w:fill="FFFFFF"/>
        <w:tabs>
          <w:tab w:val="left" w:pos="567"/>
        </w:tabs>
        <w:ind w:left="567" w:hanging="283"/>
        <w:jc w:val="both"/>
        <w:rPr>
          <w:sz w:val="24"/>
          <w:szCs w:val="24"/>
        </w:rPr>
      </w:pPr>
      <w:r>
        <w:rPr>
          <w:sz w:val="24"/>
          <w:szCs w:val="24"/>
        </w:rPr>
        <w:t>w ciągu 3 dni od uzyskania informacji o przewidywanych rocznych ocenach klasyfikacyjnych z obowiązkowych i dodatkowych zajęć edukacyjnych, uczeń lub jego rodzice składają w sekretariacie Gimnazjum pisemny wniosek wyrażający chęć uzyskania wyższej niż przewidywana roczna ocena klasyfikacyjna,</w:t>
      </w:r>
    </w:p>
    <w:p w:rsidR="00D515F1" w:rsidRDefault="00D515F1">
      <w:pPr>
        <w:numPr>
          <w:ilvl w:val="2"/>
          <w:numId w:val="20"/>
        </w:numPr>
        <w:shd w:val="clear" w:color="auto" w:fill="FFFFFF"/>
        <w:tabs>
          <w:tab w:val="left" w:pos="567"/>
        </w:tabs>
        <w:ind w:left="567" w:hanging="283"/>
        <w:jc w:val="both"/>
        <w:rPr>
          <w:sz w:val="24"/>
          <w:szCs w:val="24"/>
        </w:rPr>
      </w:pPr>
      <w:r>
        <w:rPr>
          <w:sz w:val="24"/>
          <w:szCs w:val="24"/>
        </w:rPr>
        <w:t>w ciągu 3 dni od daty złożenia wniosku, nauczyciel prowadzący dany przedmiot pisemnie określa wymagania edukacyjne, formę i sposób ich sprawdzenia celem uzyskania oceny wskazanej we wniosku z określeniem terminu, w jakim uczeń winien wiadomości i umiejętności opanować i wykazać się ich znajomością,</w:t>
      </w:r>
    </w:p>
    <w:p w:rsidR="00D515F1" w:rsidRDefault="00D515F1">
      <w:pPr>
        <w:numPr>
          <w:ilvl w:val="2"/>
          <w:numId w:val="20"/>
        </w:numPr>
        <w:shd w:val="clear" w:color="auto" w:fill="FFFFFF"/>
        <w:tabs>
          <w:tab w:val="left" w:pos="567"/>
        </w:tabs>
        <w:ind w:left="567" w:hanging="283"/>
        <w:jc w:val="both"/>
        <w:rPr>
          <w:sz w:val="24"/>
          <w:szCs w:val="24"/>
        </w:rPr>
      </w:pPr>
      <w:r>
        <w:rPr>
          <w:sz w:val="24"/>
          <w:szCs w:val="24"/>
        </w:rPr>
        <w:t>ostateczny termin, o którym mowa w pkt. 2, dotyczący sprawdzenia znajomości przez uczenia wiadomości i umiejętności na ocenę, o którą się ubiega nie może być późniejszy niż trzy dni przed posiedzeniem Rady Pedagogicznej dotyczącym klasyfikacji rocznej.</w:t>
      </w:r>
    </w:p>
    <w:p w:rsidR="00D515F1" w:rsidRDefault="00D515F1">
      <w:pPr>
        <w:numPr>
          <w:ilvl w:val="0"/>
          <w:numId w:val="93"/>
        </w:numPr>
        <w:shd w:val="clear" w:color="auto" w:fill="FFFFFF"/>
        <w:tabs>
          <w:tab w:val="left" w:pos="284"/>
        </w:tabs>
        <w:ind w:left="284" w:hanging="284"/>
        <w:jc w:val="both"/>
        <w:rPr>
          <w:sz w:val="24"/>
          <w:szCs w:val="24"/>
        </w:rPr>
      </w:pPr>
      <w:r>
        <w:rPr>
          <w:sz w:val="24"/>
          <w:szCs w:val="24"/>
        </w:rPr>
        <w:t>Uczeń uzyskuje wyższą niż przewidywana roczną ocenę klasyfikacyjną, o którą ubiegał się we wniosku, jeśli spełni poniższe warunki:</w:t>
      </w:r>
    </w:p>
    <w:p w:rsidR="00D515F1" w:rsidRDefault="00D515F1">
      <w:pPr>
        <w:numPr>
          <w:ilvl w:val="1"/>
          <w:numId w:val="33"/>
        </w:numPr>
        <w:shd w:val="clear" w:color="auto" w:fill="FFFFFF"/>
        <w:tabs>
          <w:tab w:val="left" w:pos="567"/>
        </w:tabs>
        <w:ind w:left="567" w:hanging="283"/>
        <w:jc w:val="both"/>
        <w:rPr>
          <w:sz w:val="24"/>
          <w:szCs w:val="24"/>
        </w:rPr>
      </w:pPr>
      <w:r>
        <w:rPr>
          <w:sz w:val="24"/>
          <w:szCs w:val="24"/>
        </w:rPr>
        <w:t>dopełni trybu określonego w ust. 1.</w:t>
      </w:r>
    </w:p>
    <w:p w:rsidR="00D515F1" w:rsidRDefault="00D515F1">
      <w:pPr>
        <w:numPr>
          <w:ilvl w:val="1"/>
          <w:numId w:val="33"/>
        </w:numPr>
        <w:shd w:val="clear" w:color="auto" w:fill="FFFFFF"/>
        <w:tabs>
          <w:tab w:val="left" w:pos="567"/>
        </w:tabs>
        <w:ind w:left="567" w:hanging="283"/>
        <w:jc w:val="both"/>
        <w:rPr>
          <w:sz w:val="24"/>
          <w:szCs w:val="24"/>
        </w:rPr>
      </w:pPr>
      <w:r>
        <w:rPr>
          <w:sz w:val="24"/>
          <w:szCs w:val="24"/>
        </w:rPr>
        <w:t>wypełni wszystkie wymagania, o których mowa w ust. 1, pkt. 2 i 3.</w:t>
      </w:r>
    </w:p>
    <w:p w:rsidR="00D515F1" w:rsidRDefault="00D515F1">
      <w:pPr>
        <w:numPr>
          <w:ilvl w:val="0"/>
          <w:numId w:val="93"/>
        </w:numPr>
        <w:shd w:val="clear" w:color="auto" w:fill="FFFFFF"/>
        <w:tabs>
          <w:tab w:val="left" w:pos="284"/>
        </w:tabs>
        <w:ind w:left="284" w:hanging="284"/>
        <w:jc w:val="both"/>
        <w:rPr>
          <w:sz w:val="24"/>
          <w:szCs w:val="24"/>
        </w:rPr>
      </w:pPr>
      <w:r>
        <w:rPr>
          <w:sz w:val="24"/>
          <w:szCs w:val="24"/>
        </w:rPr>
        <w:t>Podpisana przez ucznia i rodzica dokumentacja dotycząca procedury ustalania wyższej niż przewidywana roczna ocena klasyfikacyjna z obowiązkowych i dodatkowych zajęć edukacyjnych podlega przechowywaniu do czasu ukończenia lub opuszczenia przez ucznia Gimnazjum.</w:t>
      </w:r>
    </w:p>
    <w:p w:rsidR="00D515F1" w:rsidRDefault="00D515F1">
      <w:pPr>
        <w:numPr>
          <w:ilvl w:val="0"/>
          <w:numId w:val="93"/>
        </w:numPr>
        <w:shd w:val="clear" w:color="auto" w:fill="FFFFFF"/>
        <w:tabs>
          <w:tab w:val="left" w:pos="284"/>
        </w:tabs>
        <w:ind w:left="284" w:hanging="284"/>
        <w:jc w:val="both"/>
        <w:rPr>
          <w:sz w:val="24"/>
          <w:szCs w:val="24"/>
        </w:rPr>
      </w:pPr>
      <w:r>
        <w:rPr>
          <w:sz w:val="24"/>
          <w:szCs w:val="24"/>
        </w:rPr>
        <w:t>Niezależnie od zapisów ust. 1 i 2 uczeń może uzyskać wyższą niż przewidywana roczną ocenę klasyfikacyjną z obowiązkowych i dodatkowych zajęć edukacyjnych, jeśli nauczyciel uzna, że spełnił wymagania edukacyjne na daną ocenę przed terminem posiedzenia Rady Pedagogicznej dotyczącym klasyfikacji rocznej.</w:t>
      </w:r>
    </w:p>
    <w:p w:rsidR="00D515F1" w:rsidRDefault="00D515F1">
      <w:pPr>
        <w:shd w:val="clear" w:color="auto" w:fill="FFFFFF"/>
        <w:tabs>
          <w:tab w:val="left" w:pos="284"/>
        </w:tabs>
        <w:ind w:left="284"/>
        <w:jc w:val="both"/>
        <w:rPr>
          <w:sz w:val="24"/>
          <w:szCs w:val="24"/>
        </w:rPr>
      </w:pPr>
    </w:p>
    <w:p w:rsidR="00D515F1" w:rsidRDefault="00D515F1">
      <w:pPr>
        <w:pStyle w:val="Tekstpodstawowy"/>
        <w:ind w:right="-2"/>
        <w:jc w:val="both"/>
        <w:rPr>
          <w:sz w:val="24"/>
          <w:szCs w:val="24"/>
        </w:rPr>
      </w:pPr>
    </w:p>
    <w:p w:rsidR="00D515F1" w:rsidRDefault="00D515F1">
      <w:pPr>
        <w:pStyle w:val="Tekstpodstawowy"/>
        <w:spacing w:line="360" w:lineRule="auto"/>
        <w:ind w:right="-2"/>
        <w:jc w:val="both"/>
        <w:rPr>
          <w:b/>
          <w:sz w:val="24"/>
          <w:szCs w:val="24"/>
        </w:rPr>
      </w:pPr>
      <w:r>
        <w:rPr>
          <w:b/>
          <w:sz w:val="24"/>
          <w:szCs w:val="24"/>
        </w:rPr>
        <w:t>Rozdział 7. Egzamin klasyfikacyjny</w:t>
      </w:r>
    </w:p>
    <w:p w:rsidR="00D515F1" w:rsidRDefault="00D515F1">
      <w:pPr>
        <w:pStyle w:val="Tekstpodstawowy"/>
        <w:spacing w:line="360" w:lineRule="auto"/>
        <w:ind w:right="-2"/>
        <w:jc w:val="center"/>
        <w:rPr>
          <w:sz w:val="24"/>
          <w:szCs w:val="24"/>
        </w:rPr>
      </w:pPr>
      <w:r>
        <w:rPr>
          <w:sz w:val="24"/>
          <w:szCs w:val="24"/>
        </w:rPr>
        <w:t>§ 38</w:t>
      </w:r>
    </w:p>
    <w:p w:rsidR="00D515F1" w:rsidRDefault="00D515F1">
      <w:pPr>
        <w:numPr>
          <w:ilvl w:val="0"/>
          <w:numId w:val="7"/>
        </w:numPr>
        <w:tabs>
          <w:tab w:val="left" w:pos="284"/>
        </w:tabs>
        <w:ind w:left="284" w:hanging="284"/>
        <w:jc w:val="both"/>
        <w:rPr>
          <w:sz w:val="24"/>
          <w:szCs w:val="24"/>
        </w:rPr>
      </w:pPr>
      <w:r>
        <w:rPr>
          <w:sz w:val="24"/>
          <w:szCs w:val="24"/>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D515F1" w:rsidRDefault="00D515F1">
      <w:pPr>
        <w:numPr>
          <w:ilvl w:val="0"/>
          <w:numId w:val="7"/>
        </w:numPr>
        <w:tabs>
          <w:tab w:val="left" w:pos="284"/>
        </w:tabs>
        <w:ind w:left="284" w:hanging="284"/>
        <w:jc w:val="both"/>
        <w:rPr>
          <w:sz w:val="24"/>
          <w:szCs w:val="24"/>
        </w:rPr>
      </w:pPr>
      <w:r>
        <w:rPr>
          <w:sz w:val="24"/>
          <w:szCs w:val="24"/>
        </w:rPr>
        <w:lastRenderedPageBreak/>
        <w:t xml:space="preserve">Uczeń nieklasyfikowany z powodu usprawiedliwionej nieobecności może zdawać egzamin klasyfikacyjny. </w:t>
      </w:r>
    </w:p>
    <w:p w:rsidR="00D515F1" w:rsidRDefault="00D515F1">
      <w:pPr>
        <w:pStyle w:val="Tekstpodstawowywcity21"/>
        <w:widowControl/>
        <w:tabs>
          <w:tab w:val="left" w:pos="284"/>
        </w:tabs>
        <w:ind w:left="0" w:firstLine="0"/>
        <w:jc w:val="both"/>
        <w:rPr>
          <w:sz w:val="24"/>
          <w:szCs w:val="24"/>
        </w:rPr>
      </w:pPr>
      <w:r>
        <w:rPr>
          <w:sz w:val="24"/>
          <w:szCs w:val="24"/>
        </w:rPr>
        <w:t>3. Na wniosek ucznia nieklasyfikowanego z powodu nieuspraw</w:t>
      </w:r>
      <w:r w:rsidR="00A65A4E">
        <w:rPr>
          <w:sz w:val="24"/>
          <w:szCs w:val="24"/>
        </w:rPr>
        <w:t>iedliwionej nieobecności lub na </w:t>
      </w:r>
      <w:r>
        <w:rPr>
          <w:sz w:val="24"/>
          <w:szCs w:val="24"/>
        </w:rPr>
        <w:t>wniosek jego rodziców (prawnych opiekunów) Rada Ped</w:t>
      </w:r>
      <w:r w:rsidR="00A65A4E">
        <w:rPr>
          <w:sz w:val="24"/>
          <w:szCs w:val="24"/>
        </w:rPr>
        <w:t>agogiczna może wyrazić zgodę na </w:t>
      </w:r>
      <w:r>
        <w:rPr>
          <w:sz w:val="24"/>
          <w:szCs w:val="24"/>
        </w:rPr>
        <w:t>egzamin klasyfikacyjny.</w:t>
      </w:r>
    </w:p>
    <w:p w:rsidR="00D515F1" w:rsidRDefault="00D515F1">
      <w:pPr>
        <w:pStyle w:val="Tekstpodstawowywcity21"/>
        <w:widowControl/>
        <w:tabs>
          <w:tab w:val="left" w:pos="284"/>
        </w:tabs>
        <w:ind w:left="0" w:firstLine="0"/>
        <w:jc w:val="both"/>
        <w:rPr>
          <w:sz w:val="24"/>
          <w:szCs w:val="24"/>
        </w:rPr>
      </w:pPr>
      <w:r>
        <w:rPr>
          <w:sz w:val="24"/>
          <w:szCs w:val="24"/>
        </w:rPr>
        <w:t>4. Egzamin klasyfikacyjny zdaje również uczeń:</w:t>
      </w:r>
    </w:p>
    <w:p w:rsidR="00D515F1" w:rsidRDefault="00D515F1">
      <w:pPr>
        <w:pStyle w:val="Tekstpodstawowywcity21"/>
        <w:widowControl/>
        <w:numPr>
          <w:ilvl w:val="1"/>
          <w:numId w:val="7"/>
        </w:numPr>
        <w:tabs>
          <w:tab w:val="left" w:pos="567"/>
        </w:tabs>
        <w:ind w:left="567" w:hanging="283"/>
        <w:jc w:val="both"/>
        <w:rPr>
          <w:sz w:val="24"/>
          <w:szCs w:val="24"/>
        </w:rPr>
      </w:pPr>
      <w:r>
        <w:rPr>
          <w:sz w:val="24"/>
          <w:szCs w:val="24"/>
        </w:rPr>
        <w:t>realizujący, na podstawie odrębnych przepisów, indywidualny program lub tok nauki;</w:t>
      </w:r>
    </w:p>
    <w:p w:rsidR="00D515F1" w:rsidRDefault="00D515F1">
      <w:pPr>
        <w:pStyle w:val="Tekstpodstawowywcity21"/>
        <w:widowControl/>
        <w:numPr>
          <w:ilvl w:val="1"/>
          <w:numId w:val="7"/>
        </w:numPr>
        <w:tabs>
          <w:tab w:val="left" w:pos="567"/>
        </w:tabs>
        <w:ind w:left="567" w:hanging="283"/>
        <w:jc w:val="both"/>
        <w:rPr>
          <w:sz w:val="24"/>
          <w:szCs w:val="24"/>
        </w:rPr>
      </w:pPr>
      <w:r>
        <w:rPr>
          <w:sz w:val="24"/>
          <w:szCs w:val="24"/>
        </w:rPr>
        <w:t xml:space="preserve">spełniający obowiązek szkolny lub obowiązek nauki poza szkołą. </w:t>
      </w:r>
    </w:p>
    <w:p w:rsidR="00D515F1" w:rsidRDefault="00D515F1">
      <w:pPr>
        <w:pStyle w:val="Tekstpodstawowywcity21"/>
        <w:widowControl/>
        <w:numPr>
          <w:ilvl w:val="0"/>
          <w:numId w:val="93"/>
        </w:numPr>
        <w:tabs>
          <w:tab w:val="left" w:pos="284"/>
        </w:tabs>
        <w:ind w:left="-370" w:firstLine="93"/>
        <w:jc w:val="both"/>
        <w:rPr>
          <w:color w:val="000000"/>
          <w:sz w:val="24"/>
          <w:szCs w:val="24"/>
        </w:rPr>
      </w:pPr>
      <w:r>
        <w:rPr>
          <w:sz w:val="24"/>
          <w:szCs w:val="24"/>
        </w:rPr>
        <w:t xml:space="preserve">Egzamin klasyfikacyjny przeprowadzany dla ucznia, o </w:t>
      </w:r>
      <w:r w:rsidR="00A65A4E">
        <w:rPr>
          <w:sz w:val="24"/>
          <w:szCs w:val="24"/>
        </w:rPr>
        <w:t>którym mowa w ust. 4 pkt 2, nie </w:t>
      </w:r>
      <w:r>
        <w:rPr>
          <w:sz w:val="24"/>
          <w:szCs w:val="24"/>
        </w:rPr>
        <w:t xml:space="preserve">obejmuje obowiązkowych zajęć edukacyjnych: technika, plastyka, muzyka i wychowanie fizyczne </w:t>
      </w:r>
      <w:r>
        <w:rPr>
          <w:color w:val="000000"/>
          <w:sz w:val="24"/>
          <w:szCs w:val="24"/>
        </w:rPr>
        <w:t>oraz dodatkowych zajęć edukacyjnych.</w:t>
      </w:r>
    </w:p>
    <w:p w:rsidR="00D515F1" w:rsidRDefault="00D515F1">
      <w:pPr>
        <w:pStyle w:val="Tekstpodstawowywcity21"/>
        <w:widowControl/>
        <w:numPr>
          <w:ilvl w:val="0"/>
          <w:numId w:val="93"/>
        </w:numPr>
        <w:tabs>
          <w:tab w:val="left" w:pos="284"/>
        </w:tabs>
        <w:jc w:val="both"/>
        <w:rPr>
          <w:sz w:val="24"/>
          <w:szCs w:val="24"/>
        </w:rPr>
      </w:pPr>
      <w:r>
        <w:rPr>
          <w:sz w:val="24"/>
          <w:szCs w:val="24"/>
        </w:rPr>
        <w:t>Uczniowi, o którym mowa w ust. 4 pkt 2, zdającemu egzamin klasyfikacyjny nie ustala się oceny zachowania.</w:t>
      </w:r>
    </w:p>
    <w:p w:rsidR="00D515F1" w:rsidRDefault="00D515F1">
      <w:pPr>
        <w:pStyle w:val="Tekstpodstawowywcity21"/>
        <w:widowControl/>
        <w:numPr>
          <w:ilvl w:val="0"/>
          <w:numId w:val="93"/>
        </w:numPr>
        <w:tabs>
          <w:tab w:val="left" w:pos="284"/>
        </w:tabs>
        <w:jc w:val="both"/>
        <w:rPr>
          <w:sz w:val="24"/>
          <w:szCs w:val="24"/>
        </w:rPr>
      </w:pPr>
      <w:r>
        <w:rPr>
          <w:sz w:val="24"/>
          <w:szCs w:val="24"/>
        </w:rPr>
        <w:t>Egzaminy klasyfikacyjne przeprowadza się w formie pisemnej i ustnej, z zastrzeżeniem ust. 8.</w:t>
      </w:r>
    </w:p>
    <w:p w:rsidR="00D515F1" w:rsidRDefault="00D515F1">
      <w:pPr>
        <w:pStyle w:val="Tekstpodstawowywcity21"/>
        <w:widowControl/>
        <w:numPr>
          <w:ilvl w:val="0"/>
          <w:numId w:val="93"/>
        </w:numPr>
        <w:tabs>
          <w:tab w:val="left" w:pos="284"/>
        </w:tabs>
        <w:jc w:val="both"/>
        <w:rPr>
          <w:sz w:val="24"/>
          <w:szCs w:val="24"/>
        </w:rPr>
      </w:pPr>
      <w:r>
        <w:rPr>
          <w:sz w:val="24"/>
          <w:szCs w:val="24"/>
        </w:rPr>
        <w:t>Egzamin klasyfikacyjny z plastyki, muzyki, techniki, informatyki,  wychowania fizyczn</w:t>
      </w:r>
      <w:r w:rsidR="00A65A4E">
        <w:rPr>
          <w:sz w:val="24"/>
          <w:szCs w:val="24"/>
        </w:rPr>
        <w:t>ego ma </w:t>
      </w:r>
      <w:r>
        <w:rPr>
          <w:sz w:val="24"/>
          <w:szCs w:val="24"/>
        </w:rPr>
        <w:t>przede wszystkim formę zadań praktycznych.</w:t>
      </w:r>
    </w:p>
    <w:p w:rsidR="00D515F1" w:rsidRDefault="00D515F1">
      <w:pPr>
        <w:pStyle w:val="Tekstpodstawowywcity21"/>
        <w:widowControl/>
        <w:numPr>
          <w:ilvl w:val="0"/>
          <w:numId w:val="93"/>
        </w:numPr>
        <w:tabs>
          <w:tab w:val="left" w:pos="284"/>
        </w:tabs>
        <w:jc w:val="both"/>
        <w:rPr>
          <w:sz w:val="24"/>
          <w:szCs w:val="24"/>
        </w:rPr>
      </w:pPr>
      <w:r>
        <w:rPr>
          <w:sz w:val="24"/>
          <w:szCs w:val="24"/>
        </w:rPr>
        <w:t>Termin egzaminu klasyfikacyjnego uzgadnia się z uczniem i jego rodzicami.</w:t>
      </w:r>
    </w:p>
    <w:p w:rsidR="00D515F1" w:rsidRDefault="00D515F1">
      <w:pPr>
        <w:pStyle w:val="Tekstpodstawowywcity21"/>
        <w:widowControl/>
        <w:numPr>
          <w:ilvl w:val="0"/>
          <w:numId w:val="93"/>
        </w:numPr>
        <w:tabs>
          <w:tab w:val="left" w:pos="284"/>
        </w:tabs>
        <w:ind w:left="284" w:hanging="426"/>
        <w:jc w:val="both"/>
        <w:rPr>
          <w:sz w:val="24"/>
          <w:szCs w:val="24"/>
        </w:rPr>
      </w:pPr>
      <w:r>
        <w:rPr>
          <w:sz w:val="24"/>
          <w:szCs w:val="24"/>
        </w:rPr>
        <w:t>Egzamin klasyfikacyjny dla ucznia, o którym mowa w ust. 2, 3 i 4 pkt 1, przeprowadza nauczyciel danych zajęć edukacyjnych w obecności, wskazanego przez Dyrektora, nauczyciela takich samych lub pokrewnych zajęć edukacyjnych.</w:t>
      </w:r>
    </w:p>
    <w:p w:rsidR="00D515F1" w:rsidRDefault="00D515F1">
      <w:pPr>
        <w:pStyle w:val="Tekstpodstawowywcity21"/>
        <w:widowControl/>
        <w:numPr>
          <w:ilvl w:val="0"/>
          <w:numId w:val="93"/>
        </w:numPr>
        <w:tabs>
          <w:tab w:val="left" w:pos="284"/>
        </w:tabs>
        <w:ind w:left="284" w:hanging="426"/>
        <w:jc w:val="both"/>
        <w:rPr>
          <w:sz w:val="24"/>
          <w:szCs w:val="24"/>
        </w:rPr>
      </w:pPr>
      <w:r>
        <w:rPr>
          <w:sz w:val="24"/>
          <w:szCs w:val="24"/>
        </w:rPr>
        <w:t xml:space="preserve">Egzamin klasyfikacyjny dla ucznia, o którym mowa w ust. 4 pkt 2, przeprowadza komisja, powołana przez Dyrektora, który </w:t>
      </w:r>
      <w:r>
        <w:rPr>
          <w:color w:val="000000"/>
          <w:sz w:val="24"/>
          <w:szCs w:val="24"/>
        </w:rPr>
        <w:t>zezwolił</w:t>
      </w:r>
      <w:r>
        <w:rPr>
          <w:sz w:val="24"/>
          <w:szCs w:val="24"/>
        </w:rPr>
        <w:t xml:space="preserve"> na spełnianie przez ucznia odpowiednio obowiązku szkolnego lub obowiązku nauki poza szkołą. </w:t>
      </w:r>
    </w:p>
    <w:p w:rsidR="00D515F1" w:rsidRDefault="00D515F1">
      <w:pPr>
        <w:pStyle w:val="Tekstpodstawowywcity21"/>
        <w:widowControl/>
        <w:numPr>
          <w:ilvl w:val="0"/>
          <w:numId w:val="93"/>
        </w:numPr>
        <w:tabs>
          <w:tab w:val="left" w:pos="284"/>
        </w:tabs>
        <w:ind w:left="284" w:hanging="426"/>
        <w:jc w:val="both"/>
        <w:rPr>
          <w:sz w:val="24"/>
          <w:szCs w:val="24"/>
        </w:rPr>
      </w:pPr>
      <w:r>
        <w:rPr>
          <w:sz w:val="24"/>
          <w:szCs w:val="24"/>
        </w:rPr>
        <w:t>W skład komisji wchodzą:</w:t>
      </w:r>
    </w:p>
    <w:p w:rsidR="00D515F1" w:rsidRDefault="00D515F1">
      <w:pPr>
        <w:pStyle w:val="Listanumerowana1"/>
        <w:numPr>
          <w:ilvl w:val="2"/>
          <w:numId w:val="93"/>
        </w:numPr>
        <w:tabs>
          <w:tab w:val="left" w:pos="284"/>
          <w:tab w:val="left" w:pos="567"/>
        </w:tabs>
        <w:ind w:left="567" w:hanging="283"/>
        <w:jc w:val="both"/>
        <w:rPr>
          <w:sz w:val="24"/>
          <w:szCs w:val="24"/>
        </w:rPr>
      </w:pPr>
      <w:r>
        <w:rPr>
          <w:sz w:val="24"/>
          <w:szCs w:val="24"/>
        </w:rPr>
        <w:t>Dyrektor albo nauczyciel zajmujący w Gimnazjum inne stanowisko kierownicze – jako przewodniczący komisji,</w:t>
      </w:r>
    </w:p>
    <w:p w:rsidR="00D515F1" w:rsidRDefault="00D515F1">
      <w:pPr>
        <w:pStyle w:val="Listanumerowana1"/>
        <w:numPr>
          <w:ilvl w:val="2"/>
          <w:numId w:val="93"/>
        </w:numPr>
        <w:tabs>
          <w:tab w:val="left" w:pos="284"/>
          <w:tab w:val="left" w:pos="567"/>
        </w:tabs>
        <w:ind w:left="567" w:hanging="283"/>
        <w:jc w:val="both"/>
        <w:rPr>
          <w:sz w:val="24"/>
          <w:szCs w:val="24"/>
        </w:rPr>
      </w:pPr>
      <w:r>
        <w:rPr>
          <w:sz w:val="24"/>
          <w:szCs w:val="24"/>
        </w:rPr>
        <w:t xml:space="preserve">nauczyciele zajęć edukacyjnych określonych w szkolnym planie nauczania </w:t>
      </w:r>
      <w:r>
        <w:rPr>
          <w:color w:val="000000"/>
          <w:sz w:val="24"/>
          <w:szCs w:val="24"/>
        </w:rPr>
        <w:t>dla</w:t>
      </w:r>
      <w:r w:rsidR="00A65A4E">
        <w:rPr>
          <w:color w:val="FF0000"/>
          <w:sz w:val="24"/>
          <w:szCs w:val="24"/>
        </w:rPr>
        <w:t> </w:t>
      </w:r>
      <w:r>
        <w:rPr>
          <w:sz w:val="24"/>
          <w:szCs w:val="24"/>
        </w:rPr>
        <w:t>odpowiedniej klasy.</w:t>
      </w:r>
    </w:p>
    <w:p w:rsidR="00D515F1" w:rsidRDefault="00D515F1">
      <w:pPr>
        <w:pStyle w:val="Tekstpodstawowywcity21"/>
        <w:widowControl/>
        <w:numPr>
          <w:ilvl w:val="0"/>
          <w:numId w:val="93"/>
        </w:numPr>
        <w:tabs>
          <w:tab w:val="left" w:pos="284"/>
        </w:tabs>
        <w:ind w:left="284" w:hanging="426"/>
        <w:jc w:val="both"/>
        <w:rPr>
          <w:sz w:val="24"/>
          <w:szCs w:val="24"/>
        </w:rPr>
      </w:pPr>
      <w:r>
        <w:rPr>
          <w:sz w:val="24"/>
          <w:szCs w:val="24"/>
        </w:rPr>
        <w:t xml:space="preserve">Przewodniczący komisji </w:t>
      </w:r>
      <w:r>
        <w:rPr>
          <w:color w:val="000000"/>
          <w:sz w:val="24"/>
          <w:szCs w:val="24"/>
        </w:rPr>
        <w:t xml:space="preserve">uzgadnia z </w:t>
      </w:r>
      <w:r>
        <w:rPr>
          <w:sz w:val="24"/>
          <w:szCs w:val="24"/>
        </w:rPr>
        <w:t>uczniem, o którym mowa w ust. 4 pkt 2, oraz jego rodzicami, liczbę zajęć edukacyjnych, z których uczeń może zdawać egzaminy w ciągu jednego dnia.</w:t>
      </w:r>
    </w:p>
    <w:p w:rsidR="00D515F1" w:rsidRDefault="00D515F1">
      <w:pPr>
        <w:pStyle w:val="Tekstpodstawowywcity21"/>
        <w:widowControl/>
        <w:numPr>
          <w:ilvl w:val="0"/>
          <w:numId w:val="93"/>
        </w:numPr>
        <w:tabs>
          <w:tab w:val="left" w:pos="284"/>
        </w:tabs>
        <w:ind w:left="284" w:hanging="426"/>
        <w:jc w:val="both"/>
        <w:rPr>
          <w:sz w:val="24"/>
          <w:szCs w:val="24"/>
        </w:rPr>
      </w:pPr>
      <w:r>
        <w:rPr>
          <w:sz w:val="24"/>
          <w:szCs w:val="24"/>
        </w:rPr>
        <w:t>W czasie egzaminu klasyfikacyjnego mogą być obecni – w charakterze obserwatorów – rodzice ucznia.</w:t>
      </w:r>
    </w:p>
    <w:p w:rsidR="00D515F1" w:rsidRDefault="00D515F1">
      <w:pPr>
        <w:pStyle w:val="Tekstpodstawowywcity21"/>
        <w:widowControl/>
        <w:numPr>
          <w:ilvl w:val="0"/>
          <w:numId w:val="93"/>
        </w:numPr>
        <w:tabs>
          <w:tab w:val="left" w:pos="284"/>
        </w:tabs>
        <w:ind w:left="284" w:hanging="426"/>
        <w:jc w:val="both"/>
        <w:rPr>
          <w:sz w:val="24"/>
          <w:szCs w:val="24"/>
        </w:rPr>
      </w:pPr>
      <w:r>
        <w:rPr>
          <w:sz w:val="24"/>
          <w:szCs w:val="24"/>
        </w:rPr>
        <w:t>Z przeprowadzonego egzaminu klasyfikacyjnego sporządza się protokół zawierający w szczególności:</w:t>
      </w:r>
    </w:p>
    <w:p w:rsidR="00D515F1" w:rsidRDefault="00D515F1">
      <w:pPr>
        <w:pStyle w:val="Tekstpodstawowywcity21"/>
        <w:widowControl/>
        <w:numPr>
          <w:ilvl w:val="2"/>
          <w:numId w:val="93"/>
        </w:numPr>
        <w:tabs>
          <w:tab w:val="left" w:pos="567"/>
        </w:tabs>
        <w:ind w:left="567" w:hanging="283"/>
        <w:jc w:val="both"/>
        <w:rPr>
          <w:sz w:val="24"/>
          <w:szCs w:val="24"/>
        </w:rPr>
      </w:pPr>
      <w:r>
        <w:rPr>
          <w:sz w:val="24"/>
          <w:szCs w:val="24"/>
        </w:rPr>
        <w:t xml:space="preserve">imiona i nazwiska nauczycieli, </w:t>
      </w:r>
      <w:r>
        <w:rPr>
          <w:color w:val="000000"/>
          <w:sz w:val="24"/>
          <w:szCs w:val="24"/>
        </w:rPr>
        <w:t>o których mowa w ust. 10</w:t>
      </w:r>
      <w:r>
        <w:rPr>
          <w:sz w:val="24"/>
          <w:szCs w:val="24"/>
        </w:rPr>
        <w:t>, a w przypadku egzaminu klasyfikacyjnego przeprowadzanego dla ucznia, o którym mowa w ust. 4 pkt 2 – skład komisji,</w:t>
      </w:r>
    </w:p>
    <w:p w:rsidR="00D515F1" w:rsidRDefault="00D515F1">
      <w:pPr>
        <w:pStyle w:val="Tekstpodstawowywcity21"/>
        <w:widowControl/>
        <w:numPr>
          <w:ilvl w:val="2"/>
          <w:numId w:val="93"/>
        </w:numPr>
        <w:tabs>
          <w:tab w:val="left" w:pos="567"/>
        </w:tabs>
        <w:ind w:left="567" w:hanging="283"/>
        <w:jc w:val="both"/>
        <w:rPr>
          <w:sz w:val="24"/>
          <w:szCs w:val="24"/>
        </w:rPr>
      </w:pPr>
      <w:r>
        <w:rPr>
          <w:sz w:val="24"/>
          <w:szCs w:val="24"/>
        </w:rPr>
        <w:t>termin egzaminu klasyfikacyjnego,</w:t>
      </w:r>
    </w:p>
    <w:p w:rsidR="00D515F1" w:rsidRDefault="00D515F1">
      <w:pPr>
        <w:pStyle w:val="Tekstpodstawowywcity21"/>
        <w:widowControl/>
        <w:numPr>
          <w:ilvl w:val="2"/>
          <w:numId w:val="93"/>
        </w:numPr>
        <w:tabs>
          <w:tab w:val="left" w:pos="567"/>
        </w:tabs>
        <w:ind w:left="567" w:hanging="283"/>
        <w:jc w:val="both"/>
        <w:rPr>
          <w:sz w:val="24"/>
          <w:szCs w:val="24"/>
        </w:rPr>
      </w:pPr>
      <w:r>
        <w:rPr>
          <w:sz w:val="24"/>
          <w:szCs w:val="24"/>
        </w:rPr>
        <w:t>zadania (ćwiczenia) egzaminacyjne,</w:t>
      </w:r>
    </w:p>
    <w:p w:rsidR="00D515F1" w:rsidRDefault="00D515F1">
      <w:pPr>
        <w:pStyle w:val="Tekstpodstawowywcity21"/>
        <w:widowControl/>
        <w:numPr>
          <w:ilvl w:val="2"/>
          <w:numId w:val="93"/>
        </w:numPr>
        <w:tabs>
          <w:tab w:val="left" w:pos="567"/>
        </w:tabs>
        <w:ind w:left="567" w:hanging="283"/>
        <w:jc w:val="both"/>
        <w:rPr>
          <w:sz w:val="24"/>
          <w:szCs w:val="24"/>
        </w:rPr>
      </w:pPr>
      <w:r>
        <w:rPr>
          <w:sz w:val="24"/>
          <w:szCs w:val="24"/>
        </w:rPr>
        <w:t xml:space="preserve">wyniki egzaminu klasyfikacyjnego oraz </w:t>
      </w:r>
      <w:r>
        <w:rPr>
          <w:color w:val="000000"/>
          <w:sz w:val="24"/>
          <w:szCs w:val="24"/>
        </w:rPr>
        <w:t>uzyskane</w:t>
      </w:r>
      <w:r>
        <w:rPr>
          <w:color w:val="FF0000"/>
          <w:sz w:val="24"/>
          <w:szCs w:val="24"/>
        </w:rPr>
        <w:t xml:space="preserve"> </w:t>
      </w:r>
      <w:r>
        <w:rPr>
          <w:sz w:val="24"/>
          <w:szCs w:val="24"/>
        </w:rPr>
        <w:t>oceny.</w:t>
      </w:r>
    </w:p>
    <w:p w:rsidR="00D515F1" w:rsidRDefault="00D515F1" w:rsidP="00CF6928">
      <w:pPr>
        <w:pStyle w:val="Tekstpodstawowywcity21"/>
        <w:numPr>
          <w:ilvl w:val="0"/>
          <w:numId w:val="93"/>
        </w:numPr>
        <w:jc w:val="both"/>
        <w:rPr>
          <w:sz w:val="24"/>
          <w:szCs w:val="24"/>
        </w:rPr>
      </w:pPr>
      <w:r>
        <w:rPr>
          <w:sz w:val="24"/>
          <w:szCs w:val="24"/>
        </w:rPr>
        <w:t>Do protokołu, o którym mowa w ust. 14, dołącza się pisemne prace ucznia i zwięzłą informację o ustnych odpowiedziach ucznia. Protokół stanowi załącznik do arkusza ocen ucznia.</w:t>
      </w:r>
    </w:p>
    <w:p w:rsidR="00CF6928" w:rsidRDefault="00CF6928" w:rsidP="00CF6928">
      <w:pPr>
        <w:pStyle w:val="Tekstpodstawowywcity21"/>
        <w:ind w:left="76" w:firstLine="0"/>
        <w:jc w:val="both"/>
        <w:rPr>
          <w:sz w:val="24"/>
          <w:szCs w:val="24"/>
        </w:rPr>
      </w:pPr>
    </w:p>
    <w:p w:rsidR="00CF6928" w:rsidRDefault="00CF6928" w:rsidP="00CF6928">
      <w:pPr>
        <w:pStyle w:val="Tekstpodstawowywcity21"/>
        <w:ind w:left="76" w:firstLine="0"/>
        <w:jc w:val="both"/>
        <w:rPr>
          <w:sz w:val="24"/>
          <w:szCs w:val="24"/>
        </w:rPr>
      </w:pPr>
    </w:p>
    <w:p w:rsidR="00D515F1" w:rsidRDefault="00D515F1">
      <w:pPr>
        <w:pStyle w:val="Tekstpodstawowywcity21"/>
        <w:ind w:firstLine="0"/>
        <w:rPr>
          <w:sz w:val="10"/>
          <w:szCs w:val="10"/>
        </w:rPr>
      </w:pPr>
    </w:p>
    <w:p w:rsidR="00D515F1" w:rsidRDefault="00D515F1">
      <w:pPr>
        <w:pStyle w:val="Tekstpodstawowywcity21"/>
        <w:spacing w:line="360" w:lineRule="auto"/>
        <w:ind w:firstLine="0"/>
        <w:jc w:val="center"/>
        <w:rPr>
          <w:sz w:val="24"/>
          <w:szCs w:val="24"/>
        </w:rPr>
      </w:pPr>
      <w:r>
        <w:rPr>
          <w:sz w:val="24"/>
          <w:szCs w:val="24"/>
        </w:rPr>
        <w:t>§ 39</w:t>
      </w:r>
    </w:p>
    <w:p w:rsidR="00D515F1" w:rsidRDefault="00D515F1">
      <w:pPr>
        <w:pStyle w:val="Tekstpodstawowy"/>
        <w:widowControl w:val="0"/>
        <w:numPr>
          <w:ilvl w:val="0"/>
          <w:numId w:val="77"/>
        </w:numPr>
        <w:tabs>
          <w:tab w:val="left" w:pos="284"/>
        </w:tabs>
        <w:ind w:left="284" w:hanging="284"/>
        <w:jc w:val="both"/>
        <w:rPr>
          <w:sz w:val="24"/>
          <w:szCs w:val="24"/>
        </w:rPr>
      </w:pPr>
      <w:r>
        <w:rPr>
          <w:sz w:val="24"/>
          <w:szCs w:val="24"/>
        </w:rPr>
        <w:t xml:space="preserve">Ustalona przez nauczyciela albo uzyskana w wyniku egzaminu klasyfikacyjnego roczna ocena klasyfikacyjna z </w:t>
      </w:r>
      <w:r>
        <w:rPr>
          <w:color w:val="000000"/>
          <w:sz w:val="24"/>
          <w:szCs w:val="24"/>
        </w:rPr>
        <w:t>zajęć edukacyjnych</w:t>
      </w:r>
      <w:r>
        <w:rPr>
          <w:sz w:val="24"/>
          <w:szCs w:val="24"/>
        </w:rPr>
        <w:t xml:space="preserve"> jest ostateczna, z zastrzeżeniem ust. 2 i § 40.</w:t>
      </w:r>
    </w:p>
    <w:p w:rsidR="00D515F1" w:rsidRDefault="00D515F1">
      <w:pPr>
        <w:pStyle w:val="Tekstpodstawowy"/>
        <w:widowControl w:val="0"/>
        <w:numPr>
          <w:ilvl w:val="0"/>
          <w:numId w:val="77"/>
        </w:numPr>
        <w:tabs>
          <w:tab w:val="left" w:pos="284"/>
        </w:tabs>
        <w:ind w:left="284" w:hanging="284"/>
        <w:jc w:val="both"/>
        <w:rPr>
          <w:sz w:val="24"/>
          <w:szCs w:val="24"/>
        </w:rPr>
      </w:pPr>
      <w:r>
        <w:rPr>
          <w:sz w:val="24"/>
          <w:szCs w:val="24"/>
        </w:rPr>
        <w:t xml:space="preserve">Ustalona przez nauczyciela albo uzyskana w wyniku egzaminu klasyfikacyjnego </w:t>
      </w:r>
      <w:r>
        <w:rPr>
          <w:sz w:val="24"/>
          <w:szCs w:val="24"/>
        </w:rPr>
        <w:lastRenderedPageBreak/>
        <w:t xml:space="preserve">niedostateczna roczna ocena klasyfikacyjna z </w:t>
      </w:r>
      <w:r>
        <w:rPr>
          <w:color w:val="000000"/>
          <w:sz w:val="24"/>
          <w:szCs w:val="24"/>
        </w:rPr>
        <w:t>zajęć edukacyjnych</w:t>
      </w:r>
      <w:r>
        <w:rPr>
          <w:sz w:val="24"/>
          <w:szCs w:val="24"/>
        </w:rPr>
        <w:t xml:space="preserve"> może być zmieniona w wyniku egzaminu poprawkowego, z zastrzeżeniem § 42 ust 1 i § 40.</w:t>
      </w:r>
    </w:p>
    <w:p w:rsidR="00D515F1" w:rsidRDefault="00D515F1">
      <w:pPr>
        <w:pStyle w:val="Tekstpodstawowy"/>
        <w:widowControl w:val="0"/>
        <w:numPr>
          <w:ilvl w:val="0"/>
          <w:numId w:val="77"/>
        </w:numPr>
        <w:tabs>
          <w:tab w:val="left" w:pos="284"/>
        </w:tabs>
        <w:ind w:left="284" w:hanging="284"/>
        <w:jc w:val="both"/>
        <w:rPr>
          <w:sz w:val="24"/>
          <w:szCs w:val="24"/>
        </w:rPr>
      </w:pPr>
      <w:r>
        <w:rPr>
          <w:sz w:val="24"/>
          <w:szCs w:val="24"/>
        </w:rPr>
        <w:t>Ustalona przez wychowawcę klasy roczna ocena klasyfikacyjna zachowania jest ostateczna, z zastrzeżeniem § 40.</w:t>
      </w:r>
    </w:p>
    <w:p w:rsidR="00D515F1" w:rsidRDefault="00D515F1">
      <w:pPr>
        <w:pStyle w:val="Tekstpodstawowy"/>
        <w:widowControl w:val="0"/>
        <w:numPr>
          <w:ilvl w:val="0"/>
          <w:numId w:val="77"/>
        </w:numPr>
        <w:tabs>
          <w:tab w:val="left" w:pos="284"/>
        </w:tabs>
        <w:ind w:left="284" w:hanging="284"/>
        <w:jc w:val="both"/>
        <w:rPr>
          <w:sz w:val="24"/>
          <w:szCs w:val="24"/>
        </w:rPr>
      </w:pPr>
      <w:r>
        <w:rPr>
          <w:sz w:val="24"/>
          <w:szCs w:val="24"/>
        </w:rPr>
        <w:t>W przypadku nieklasyfikowania ucznia z zajęć edukacyjnych, w dokumentacji przebiegu nauczania zamiast oceny klasyfikacyjnej wpisuje się „nieklasyfikowany”.</w:t>
      </w:r>
    </w:p>
    <w:p w:rsidR="00364CE7" w:rsidRDefault="00364CE7">
      <w:pPr>
        <w:pStyle w:val="Tekstpodstawowy"/>
        <w:spacing w:line="360" w:lineRule="auto"/>
        <w:jc w:val="both"/>
        <w:rPr>
          <w:b/>
          <w:sz w:val="24"/>
          <w:szCs w:val="24"/>
        </w:rPr>
      </w:pPr>
    </w:p>
    <w:p w:rsidR="00D515F1" w:rsidRDefault="00D515F1">
      <w:pPr>
        <w:pStyle w:val="Tekstpodstawowy"/>
        <w:spacing w:line="360" w:lineRule="auto"/>
        <w:jc w:val="both"/>
        <w:rPr>
          <w:b/>
          <w:sz w:val="24"/>
          <w:szCs w:val="24"/>
        </w:rPr>
      </w:pPr>
      <w:r>
        <w:rPr>
          <w:b/>
          <w:sz w:val="24"/>
          <w:szCs w:val="24"/>
        </w:rPr>
        <w:t>Rozdział 8. Tryb odwoławczy</w:t>
      </w:r>
    </w:p>
    <w:p w:rsidR="00D515F1" w:rsidRDefault="00D515F1">
      <w:pPr>
        <w:pStyle w:val="Tekstpodstawowywcity21"/>
        <w:spacing w:line="360" w:lineRule="auto"/>
        <w:jc w:val="center"/>
        <w:rPr>
          <w:sz w:val="24"/>
          <w:szCs w:val="24"/>
        </w:rPr>
      </w:pPr>
      <w:r>
        <w:rPr>
          <w:sz w:val="24"/>
          <w:szCs w:val="24"/>
        </w:rPr>
        <w:t>§ 40</w:t>
      </w:r>
    </w:p>
    <w:p w:rsidR="00D515F1" w:rsidRDefault="00045D4B">
      <w:pPr>
        <w:pStyle w:val="Tekstpodstawowy"/>
        <w:widowControl w:val="0"/>
        <w:numPr>
          <w:ilvl w:val="3"/>
          <w:numId w:val="93"/>
        </w:numPr>
        <w:tabs>
          <w:tab w:val="left" w:pos="284"/>
        </w:tabs>
        <w:ind w:left="284" w:hanging="284"/>
        <w:jc w:val="both"/>
        <w:rPr>
          <w:sz w:val="24"/>
          <w:szCs w:val="24"/>
        </w:rPr>
      </w:pPr>
      <w:r>
        <w:rPr>
          <w:sz w:val="24"/>
          <w:szCs w:val="24"/>
        </w:rPr>
        <w:t>Uczeń lub jego rodzice mogą zgłosić zastrzeżenia do Dyrektora, jeżeli uznają, że roczna ocena klasyfikacyjna z zajęć edukacyjnych lub roczna ocena klasyfikacyjna zachowania została ustalona niezgodnie z przepisami prawa dotyczącymi trybu ustalania tej oceny. Zastrzeżenia mogą być zgłoszone w terminie do 2 dni od zakończenia zajęć dydaktyczno-wychowawczych;</w:t>
      </w:r>
    </w:p>
    <w:p w:rsidR="00D515F1" w:rsidRDefault="00D515F1">
      <w:pPr>
        <w:pStyle w:val="Tekstpodstawowy"/>
        <w:widowControl w:val="0"/>
        <w:numPr>
          <w:ilvl w:val="1"/>
          <w:numId w:val="93"/>
        </w:numPr>
        <w:tabs>
          <w:tab w:val="left" w:pos="284"/>
        </w:tabs>
        <w:ind w:left="284" w:hanging="284"/>
        <w:jc w:val="both"/>
        <w:rPr>
          <w:sz w:val="24"/>
          <w:szCs w:val="24"/>
        </w:rPr>
      </w:pPr>
      <w:r>
        <w:rPr>
          <w:sz w:val="24"/>
          <w:szCs w:val="24"/>
        </w:rPr>
        <w:t>W przypadku stwierdzenia, że roczna ocena klasyfikacyjna z zajęć edukacyjnych lub roczna ocena klasyfikacyjna zachowania została ustalona niezgodnie z przepisami prawa dotyczącymi trybu ustalania tej oceny, Dyrektor powołuje komisję, która:</w:t>
      </w:r>
    </w:p>
    <w:p w:rsidR="00D515F1" w:rsidRDefault="00D515F1">
      <w:pPr>
        <w:pStyle w:val="Tekstpodstawowy"/>
        <w:widowControl w:val="0"/>
        <w:numPr>
          <w:ilvl w:val="0"/>
          <w:numId w:val="101"/>
        </w:numPr>
        <w:tabs>
          <w:tab w:val="left" w:pos="567"/>
        </w:tabs>
        <w:jc w:val="both"/>
        <w:rPr>
          <w:sz w:val="24"/>
          <w:szCs w:val="24"/>
        </w:rPr>
      </w:pPr>
      <w:r>
        <w:rPr>
          <w:sz w:val="24"/>
          <w:szCs w:val="24"/>
        </w:rPr>
        <w:t>w przypadku rocznej oceny klasyfikacyjnej z zajęć edukacyjnych – przeprowadza sprawdzian wiadomości i umiejętności ucznia, w formie pisemnej i ustnej, oraz ustala roczną ocenę klasyfikacyjną z danych zajęć edukacyjnych,</w:t>
      </w:r>
    </w:p>
    <w:p w:rsidR="00D515F1" w:rsidRDefault="00D515F1">
      <w:pPr>
        <w:pStyle w:val="Tekstpodstawowy"/>
        <w:widowControl w:val="0"/>
        <w:numPr>
          <w:ilvl w:val="0"/>
          <w:numId w:val="101"/>
        </w:numPr>
        <w:tabs>
          <w:tab w:val="left" w:pos="567"/>
        </w:tabs>
        <w:jc w:val="both"/>
        <w:rPr>
          <w:sz w:val="24"/>
          <w:szCs w:val="24"/>
        </w:rPr>
      </w:pPr>
      <w:r>
        <w:rPr>
          <w:sz w:val="24"/>
          <w:szCs w:val="24"/>
        </w:rPr>
        <w:t xml:space="preserve">w przypadku rocznej oceny klasyfikacyjnej zachowania – ustala roczną ocenę klasyfikacyjną zachowania w drodze głosowania zwykłą większością głosów; w przypadku równej liczby głosów decyduje głos przewodniczącego komisji. </w:t>
      </w:r>
    </w:p>
    <w:p w:rsidR="00D515F1" w:rsidRDefault="00D515F1">
      <w:pPr>
        <w:pStyle w:val="Tekstpodstawowy"/>
        <w:widowControl w:val="0"/>
        <w:numPr>
          <w:ilvl w:val="1"/>
          <w:numId w:val="93"/>
        </w:numPr>
        <w:tabs>
          <w:tab w:val="left" w:pos="284"/>
        </w:tabs>
        <w:ind w:left="284" w:hanging="284"/>
        <w:jc w:val="both"/>
        <w:rPr>
          <w:sz w:val="24"/>
          <w:szCs w:val="24"/>
        </w:rPr>
      </w:pPr>
      <w:r>
        <w:rPr>
          <w:sz w:val="24"/>
          <w:szCs w:val="24"/>
        </w:rPr>
        <w:t>Termin sprawdzianu, o którym mowa w ust. 2 pkt 1, uzgadnia się z uczniem i jego rodzicami.</w:t>
      </w:r>
    </w:p>
    <w:p w:rsidR="00D515F1" w:rsidRDefault="00D515F1">
      <w:pPr>
        <w:pStyle w:val="Tekstpodstawowy"/>
        <w:widowControl w:val="0"/>
        <w:numPr>
          <w:ilvl w:val="1"/>
          <w:numId w:val="93"/>
        </w:numPr>
        <w:tabs>
          <w:tab w:val="left" w:pos="284"/>
        </w:tabs>
        <w:ind w:left="284" w:hanging="284"/>
        <w:jc w:val="both"/>
        <w:rPr>
          <w:sz w:val="24"/>
          <w:szCs w:val="24"/>
        </w:rPr>
      </w:pPr>
      <w:r>
        <w:rPr>
          <w:sz w:val="24"/>
          <w:szCs w:val="24"/>
        </w:rPr>
        <w:t>W skład komisji wchodzą:</w:t>
      </w:r>
    </w:p>
    <w:p w:rsidR="00D515F1" w:rsidRDefault="00D515F1">
      <w:pPr>
        <w:numPr>
          <w:ilvl w:val="2"/>
          <w:numId w:val="93"/>
        </w:numPr>
        <w:tabs>
          <w:tab w:val="left" w:pos="567"/>
        </w:tabs>
        <w:ind w:left="567" w:hanging="283"/>
        <w:jc w:val="both"/>
        <w:rPr>
          <w:sz w:val="24"/>
          <w:szCs w:val="24"/>
        </w:rPr>
      </w:pPr>
      <w:r>
        <w:rPr>
          <w:sz w:val="24"/>
          <w:szCs w:val="24"/>
        </w:rPr>
        <w:t>w przypadku rocznej oceny klasyfikacyjnej z zajęć edukacyjnych:</w:t>
      </w:r>
    </w:p>
    <w:p w:rsidR="00D515F1" w:rsidRDefault="00D515F1">
      <w:pPr>
        <w:numPr>
          <w:ilvl w:val="0"/>
          <w:numId w:val="65"/>
        </w:numPr>
        <w:tabs>
          <w:tab w:val="left" w:pos="851"/>
        </w:tabs>
        <w:ind w:left="851" w:hanging="284"/>
        <w:jc w:val="both"/>
        <w:rPr>
          <w:sz w:val="24"/>
          <w:szCs w:val="24"/>
        </w:rPr>
      </w:pPr>
      <w:r>
        <w:rPr>
          <w:sz w:val="24"/>
          <w:szCs w:val="24"/>
        </w:rPr>
        <w:t>Dyrektor albo nauczyciel zajmujący w Gimnazjum inne stanowisko kierownicze – jako przewodniczący komisji,</w:t>
      </w:r>
    </w:p>
    <w:p w:rsidR="00D515F1" w:rsidRDefault="00D515F1">
      <w:pPr>
        <w:numPr>
          <w:ilvl w:val="0"/>
          <w:numId w:val="65"/>
        </w:numPr>
        <w:tabs>
          <w:tab w:val="left" w:pos="851"/>
        </w:tabs>
        <w:ind w:left="851" w:hanging="284"/>
        <w:jc w:val="both"/>
        <w:rPr>
          <w:sz w:val="24"/>
          <w:szCs w:val="24"/>
        </w:rPr>
      </w:pPr>
      <w:r>
        <w:rPr>
          <w:sz w:val="24"/>
          <w:szCs w:val="24"/>
        </w:rPr>
        <w:t>nauczyciel prowadzący dane zajęcia edukacyjne,</w:t>
      </w:r>
    </w:p>
    <w:p w:rsidR="00D515F1" w:rsidRDefault="00D515F1">
      <w:pPr>
        <w:numPr>
          <w:ilvl w:val="0"/>
          <w:numId w:val="65"/>
        </w:numPr>
        <w:tabs>
          <w:tab w:val="left" w:pos="851"/>
        </w:tabs>
        <w:ind w:left="851" w:hanging="284"/>
        <w:jc w:val="both"/>
        <w:rPr>
          <w:sz w:val="24"/>
          <w:szCs w:val="24"/>
        </w:rPr>
      </w:pPr>
      <w:r>
        <w:rPr>
          <w:sz w:val="24"/>
          <w:szCs w:val="24"/>
        </w:rPr>
        <w:t>dwóch nauczycieli z danej lub innej szkoły tego samego typu, prowadzący takie same zajęcia edukacyjne,</w:t>
      </w:r>
    </w:p>
    <w:p w:rsidR="00D515F1" w:rsidRDefault="00D515F1">
      <w:pPr>
        <w:numPr>
          <w:ilvl w:val="0"/>
          <w:numId w:val="80"/>
        </w:numPr>
        <w:tabs>
          <w:tab w:val="left" w:pos="567"/>
        </w:tabs>
        <w:ind w:left="567" w:hanging="283"/>
        <w:jc w:val="both"/>
        <w:rPr>
          <w:sz w:val="24"/>
          <w:szCs w:val="24"/>
        </w:rPr>
      </w:pPr>
      <w:r>
        <w:rPr>
          <w:sz w:val="24"/>
          <w:szCs w:val="24"/>
        </w:rPr>
        <w:t>w przypadku rocznej oceny klasyfikacyjnej zachowania:</w:t>
      </w:r>
    </w:p>
    <w:p w:rsidR="00D515F1" w:rsidRDefault="00D515F1">
      <w:pPr>
        <w:numPr>
          <w:ilvl w:val="0"/>
          <w:numId w:val="88"/>
        </w:numPr>
        <w:tabs>
          <w:tab w:val="left" w:pos="851"/>
        </w:tabs>
        <w:ind w:left="851" w:hanging="284"/>
        <w:jc w:val="both"/>
        <w:rPr>
          <w:sz w:val="24"/>
          <w:szCs w:val="24"/>
        </w:rPr>
      </w:pPr>
      <w:r>
        <w:rPr>
          <w:sz w:val="24"/>
          <w:szCs w:val="24"/>
        </w:rPr>
        <w:t>Dyrektor albo nauczyciel zajmujący w Gimnazjum inne stanowisko kierownicze – jako przewodniczący komisji,</w:t>
      </w:r>
    </w:p>
    <w:p w:rsidR="00D515F1" w:rsidRDefault="00D515F1">
      <w:pPr>
        <w:numPr>
          <w:ilvl w:val="0"/>
          <w:numId w:val="55"/>
        </w:numPr>
        <w:tabs>
          <w:tab w:val="left" w:pos="851"/>
        </w:tabs>
        <w:ind w:left="851" w:hanging="284"/>
        <w:jc w:val="both"/>
        <w:rPr>
          <w:sz w:val="24"/>
          <w:szCs w:val="24"/>
        </w:rPr>
      </w:pPr>
      <w:r>
        <w:rPr>
          <w:sz w:val="24"/>
          <w:szCs w:val="24"/>
        </w:rPr>
        <w:t>wychowawca klasy,</w:t>
      </w:r>
    </w:p>
    <w:p w:rsidR="00D515F1" w:rsidRDefault="00D515F1">
      <w:pPr>
        <w:numPr>
          <w:ilvl w:val="0"/>
          <w:numId w:val="55"/>
        </w:numPr>
        <w:tabs>
          <w:tab w:val="left" w:pos="851"/>
        </w:tabs>
        <w:ind w:left="851" w:hanging="284"/>
        <w:jc w:val="both"/>
        <w:rPr>
          <w:sz w:val="24"/>
          <w:szCs w:val="24"/>
        </w:rPr>
      </w:pPr>
      <w:r>
        <w:rPr>
          <w:sz w:val="24"/>
          <w:szCs w:val="24"/>
        </w:rPr>
        <w:t>wskazany przez Dyrektora nauczyciel prowadzący zajęcia edukacyjne w danej klasie,</w:t>
      </w:r>
    </w:p>
    <w:p w:rsidR="00D515F1" w:rsidRDefault="00D515F1">
      <w:pPr>
        <w:numPr>
          <w:ilvl w:val="0"/>
          <w:numId w:val="55"/>
        </w:numPr>
        <w:tabs>
          <w:tab w:val="left" w:pos="851"/>
        </w:tabs>
        <w:ind w:left="851" w:hanging="284"/>
        <w:jc w:val="both"/>
        <w:rPr>
          <w:sz w:val="24"/>
          <w:szCs w:val="24"/>
        </w:rPr>
      </w:pPr>
      <w:r>
        <w:rPr>
          <w:sz w:val="24"/>
          <w:szCs w:val="24"/>
        </w:rPr>
        <w:t>pedagog.</w:t>
      </w:r>
    </w:p>
    <w:p w:rsidR="00D515F1" w:rsidRDefault="00D515F1">
      <w:pPr>
        <w:numPr>
          <w:ilvl w:val="1"/>
          <w:numId w:val="93"/>
        </w:numPr>
        <w:tabs>
          <w:tab w:val="left" w:pos="284"/>
        </w:tabs>
        <w:ind w:left="284" w:hanging="284"/>
        <w:jc w:val="both"/>
        <w:rPr>
          <w:sz w:val="24"/>
          <w:szCs w:val="24"/>
        </w:rPr>
      </w:pPr>
      <w:r>
        <w:rPr>
          <w:sz w:val="24"/>
          <w:szCs w:val="24"/>
        </w:rPr>
        <w:t>Nauczyciel, o którym mowa w ust. 4 pkt 1 lit. b, może być zwolniony z udziału w pracy komisji na własną prośbę lub w innych, szczególnie uzasadnionych przypadkach. W takim przypadku Dyrektor powołuje innego nauczyciela prowadzącego takie same zajęcia edukacyjne, z tym że powołanie nauczyciela zatrudnionego w innym gimnazjum następuje w porozumieniu z dyrektorem tego gimnazjum.</w:t>
      </w:r>
    </w:p>
    <w:p w:rsidR="00D515F1" w:rsidRDefault="00D515F1">
      <w:pPr>
        <w:numPr>
          <w:ilvl w:val="1"/>
          <w:numId w:val="93"/>
        </w:numPr>
        <w:tabs>
          <w:tab w:val="left" w:pos="284"/>
        </w:tabs>
        <w:ind w:left="284" w:hanging="284"/>
        <w:jc w:val="both"/>
        <w:rPr>
          <w:sz w:val="24"/>
          <w:szCs w:val="24"/>
        </w:rPr>
      </w:pPr>
      <w:r>
        <w:rPr>
          <w:sz w:val="24"/>
          <w:szCs w:val="24"/>
        </w:rPr>
        <w:t xml:space="preserve">Ustalona przez komisję roczna ocena klasyfikacyjna z zajęć edukacyjnych oraz roczna ocena klasyfikacyjna zachowania nie może być niższa od ustalonej </w:t>
      </w:r>
      <w:r>
        <w:rPr>
          <w:color w:val="000000"/>
          <w:sz w:val="24"/>
          <w:szCs w:val="24"/>
        </w:rPr>
        <w:t>wcześniej oceny.</w:t>
      </w:r>
      <w:r>
        <w:rPr>
          <w:sz w:val="24"/>
          <w:szCs w:val="24"/>
        </w:rPr>
        <w:t xml:space="preserve"> Ocena ustalona przez komisję jest ostateczna, z wyjątkiem niedostatecznej rocznej oceny klasyfikacyjnej z zajęć edukacyjnych, która może być zmieniona w wyniku egzaminu poprawkowego, z zastrzeżeniem § 42 ust. 1.</w:t>
      </w:r>
    </w:p>
    <w:p w:rsidR="00D515F1" w:rsidRDefault="00D515F1">
      <w:pPr>
        <w:numPr>
          <w:ilvl w:val="1"/>
          <w:numId w:val="93"/>
        </w:numPr>
        <w:tabs>
          <w:tab w:val="left" w:pos="284"/>
        </w:tabs>
        <w:ind w:left="284" w:hanging="284"/>
        <w:jc w:val="both"/>
        <w:rPr>
          <w:sz w:val="24"/>
          <w:szCs w:val="24"/>
        </w:rPr>
      </w:pPr>
      <w:r>
        <w:rPr>
          <w:sz w:val="24"/>
          <w:szCs w:val="24"/>
        </w:rPr>
        <w:t>Z prac komisji sporządza się protokół zawierający w szczególności:</w:t>
      </w:r>
    </w:p>
    <w:p w:rsidR="00D515F1" w:rsidRDefault="00D515F1">
      <w:pPr>
        <w:numPr>
          <w:ilvl w:val="2"/>
          <w:numId w:val="93"/>
        </w:numPr>
        <w:tabs>
          <w:tab w:val="left" w:pos="567"/>
        </w:tabs>
        <w:ind w:left="567" w:hanging="283"/>
        <w:jc w:val="both"/>
        <w:rPr>
          <w:sz w:val="24"/>
          <w:szCs w:val="24"/>
        </w:rPr>
      </w:pPr>
      <w:r>
        <w:rPr>
          <w:sz w:val="24"/>
          <w:szCs w:val="24"/>
        </w:rPr>
        <w:t>w przypadku rocznej oceny klasyfikacyjnej z zajęć edukacyjnych:</w:t>
      </w:r>
    </w:p>
    <w:p w:rsidR="00D515F1" w:rsidRDefault="00D515F1">
      <w:pPr>
        <w:numPr>
          <w:ilvl w:val="0"/>
          <w:numId w:val="72"/>
        </w:numPr>
        <w:tabs>
          <w:tab w:val="left" w:pos="851"/>
        </w:tabs>
        <w:ind w:left="851" w:hanging="284"/>
        <w:jc w:val="both"/>
        <w:rPr>
          <w:sz w:val="24"/>
          <w:szCs w:val="24"/>
        </w:rPr>
      </w:pPr>
      <w:r>
        <w:rPr>
          <w:sz w:val="24"/>
          <w:szCs w:val="24"/>
        </w:rPr>
        <w:t>skład komisji,</w:t>
      </w:r>
    </w:p>
    <w:p w:rsidR="00D515F1" w:rsidRDefault="00D515F1">
      <w:pPr>
        <w:numPr>
          <w:ilvl w:val="0"/>
          <w:numId w:val="72"/>
        </w:numPr>
        <w:tabs>
          <w:tab w:val="left" w:pos="851"/>
        </w:tabs>
        <w:ind w:left="851" w:hanging="284"/>
        <w:jc w:val="both"/>
        <w:rPr>
          <w:sz w:val="24"/>
          <w:szCs w:val="24"/>
        </w:rPr>
      </w:pPr>
      <w:r>
        <w:rPr>
          <w:sz w:val="24"/>
          <w:szCs w:val="24"/>
        </w:rPr>
        <w:lastRenderedPageBreak/>
        <w:t>termin sprawdzianu, o którym mowa w ust. 2 pkt 1,</w:t>
      </w:r>
    </w:p>
    <w:p w:rsidR="00D515F1" w:rsidRDefault="00D515F1">
      <w:pPr>
        <w:numPr>
          <w:ilvl w:val="0"/>
          <w:numId w:val="72"/>
        </w:numPr>
        <w:tabs>
          <w:tab w:val="left" w:pos="851"/>
        </w:tabs>
        <w:ind w:left="851" w:hanging="284"/>
        <w:jc w:val="both"/>
        <w:rPr>
          <w:sz w:val="24"/>
          <w:szCs w:val="24"/>
        </w:rPr>
      </w:pPr>
      <w:r>
        <w:rPr>
          <w:sz w:val="24"/>
          <w:szCs w:val="24"/>
        </w:rPr>
        <w:t>zadania (pytania) sprawdzające,</w:t>
      </w:r>
    </w:p>
    <w:p w:rsidR="00D515F1" w:rsidRDefault="00D515F1">
      <w:pPr>
        <w:numPr>
          <w:ilvl w:val="0"/>
          <w:numId w:val="72"/>
        </w:numPr>
        <w:tabs>
          <w:tab w:val="left" w:pos="851"/>
        </w:tabs>
        <w:ind w:left="851" w:hanging="284"/>
        <w:jc w:val="both"/>
        <w:rPr>
          <w:sz w:val="24"/>
          <w:szCs w:val="24"/>
        </w:rPr>
      </w:pPr>
      <w:r>
        <w:rPr>
          <w:sz w:val="24"/>
          <w:szCs w:val="24"/>
        </w:rPr>
        <w:t>wynik sprawdzianu oraz ustaloną ocenę;</w:t>
      </w:r>
    </w:p>
    <w:p w:rsidR="00D515F1" w:rsidRDefault="00D515F1">
      <w:pPr>
        <w:numPr>
          <w:ilvl w:val="2"/>
          <w:numId w:val="93"/>
        </w:numPr>
        <w:tabs>
          <w:tab w:val="left" w:pos="567"/>
        </w:tabs>
        <w:ind w:left="567" w:hanging="283"/>
        <w:jc w:val="both"/>
        <w:rPr>
          <w:sz w:val="24"/>
          <w:szCs w:val="24"/>
        </w:rPr>
      </w:pPr>
      <w:r>
        <w:rPr>
          <w:sz w:val="24"/>
          <w:szCs w:val="24"/>
        </w:rPr>
        <w:t>w przypadku rocznej oceny klasyfikacyjnej zachowania:</w:t>
      </w:r>
    </w:p>
    <w:p w:rsidR="00D515F1" w:rsidRDefault="00D515F1">
      <w:pPr>
        <w:tabs>
          <w:tab w:val="left" w:pos="851"/>
        </w:tabs>
        <w:ind w:left="851" w:hanging="284"/>
        <w:jc w:val="both"/>
        <w:rPr>
          <w:sz w:val="24"/>
          <w:szCs w:val="24"/>
        </w:rPr>
      </w:pPr>
      <w:r>
        <w:rPr>
          <w:sz w:val="24"/>
          <w:szCs w:val="24"/>
        </w:rPr>
        <w:t>a) skład komisji,</w:t>
      </w:r>
    </w:p>
    <w:p w:rsidR="00D515F1" w:rsidRDefault="00D515F1">
      <w:pPr>
        <w:tabs>
          <w:tab w:val="left" w:pos="851"/>
        </w:tabs>
        <w:ind w:left="851" w:hanging="284"/>
        <w:jc w:val="both"/>
        <w:rPr>
          <w:sz w:val="24"/>
          <w:szCs w:val="24"/>
        </w:rPr>
      </w:pPr>
      <w:r>
        <w:rPr>
          <w:sz w:val="24"/>
          <w:szCs w:val="24"/>
        </w:rPr>
        <w:t>b) termin posiedzenia komisji,</w:t>
      </w:r>
    </w:p>
    <w:p w:rsidR="00D515F1" w:rsidRDefault="00D515F1">
      <w:pPr>
        <w:tabs>
          <w:tab w:val="left" w:pos="851"/>
        </w:tabs>
        <w:ind w:left="851" w:hanging="284"/>
        <w:jc w:val="both"/>
        <w:rPr>
          <w:sz w:val="24"/>
          <w:szCs w:val="24"/>
        </w:rPr>
      </w:pPr>
      <w:r>
        <w:rPr>
          <w:sz w:val="24"/>
          <w:szCs w:val="24"/>
        </w:rPr>
        <w:t>c) wynik głosowania,</w:t>
      </w:r>
    </w:p>
    <w:p w:rsidR="00D515F1" w:rsidRDefault="00D515F1">
      <w:pPr>
        <w:tabs>
          <w:tab w:val="left" w:pos="851"/>
        </w:tabs>
        <w:ind w:left="851" w:hanging="284"/>
        <w:jc w:val="both"/>
        <w:rPr>
          <w:sz w:val="24"/>
          <w:szCs w:val="24"/>
        </w:rPr>
      </w:pPr>
      <w:r>
        <w:rPr>
          <w:sz w:val="24"/>
          <w:szCs w:val="24"/>
        </w:rPr>
        <w:t>d) ustaloną ocenę zachowania wraz z uzasadnieniem.</w:t>
      </w:r>
    </w:p>
    <w:p w:rsidR="00D515F1" w:rsidRDefault="00D515F1">
      <w:pPr>
        <w:ind w:left="284"/>
        <w:jc w:val="both"/>
        <w:rPr>
          <w:sz w:val="24"/>
          <w:szCs w:val="24"/>
        </w:rPr>
      </w:pPr>
      <w:r>
        <w:rPr>
          <w:sz w:val="24"/>
          <w:szCs w:val="24"/>
        </w:rPr>
        <w:t>Protokół stanowi załącznik do arkusza ocen ucznia.</w:t>
      </w:r>
    </w:p>
    <w:p w:rsidR="00D515F1" w:rsidRDefault="00D515F1">
      <w:pPr>
        <w:numPr>
          <w:ilvl w:val="1"/>
          <w:numId w:val="93"/>
        </w:numPr>
        <w:tabs>
          <w:tab w:val="left" w:pos="284"/>
        </w:tabs>
        <w:ind w:left="284" w:hanging="284"/>
        <w:jc w:val="both"/>
        <w:rPr>
          <w:sz w:val="24"/>
          <w:szCs w:val="24"/>
        </w:rPr>
      </w:pPr>
      <w:r>
        <w:rPr>
          <w:sz w:val="24"/>
          <w:szCs w:val="24"/>
        </w:rPr>
        <w:t xml:space="preserve">Do protokołu, o którym mowa w ust. 7 pkt 1, dołącza się pisemne prace ucznia i zwięzłą informację o ustnych odpowiedziach ucznia. </w:t>
      </w:r>
    </w:p>
    <w:p w:rsidR="00D515F1" w:rsidRDefault="00D515F1">
      <w:pPr>
        <w:numPr>
          <w:ilvl w:val="1"/>
          <w:numId w:val="93"/>
        </w:numPr>
        <w:tabs>
          <w:tab w:val="left" w:pos="284"/>
        </w:tabs>
        <w:ind w:left="284" w:hanging="284"/>
        <w:jc w:val="both"/>
        <w:rPr>
          <w:sz w:val="24"/>
          <w:szCs w:val="24"/>
        </w:rPr>
      </w:pPr>
      <w:r>
        <w:rPr>
          <w:sz w:val="24"/>
          <w:szCs w:val="24"/>
        </w:rPr>
        <w:t>Uczeń, który z przyczyn usprawiedliwionych nie przystąpił do sprawdzianu, o którym mowa w ust. 2 pkt 1, w wyznaczonym terminie, może przystąpić do niego w dodatkowym terminie, wyznaczonym przez Dyrektora.</w:t>
      </w:r>
    </w:p>
    <w:p w:rsidR="00D515F1" w:rsidRDefault="00D515F1">
      <w:pPr>
        <w:pStyle w:val="Tekstpodstawowywcity21"/>
        <w:widowControl/>
        <w:numPr>
          <w:ilvl w:val="1"/>
          <w:numId w:val="93"/>
        </w:numPr>
        <w:tabs>
          <w:tab w:val="left" w:pos="284"/>
        </w:tabs>
        <w:ind w:left="284" w:hanging="426"/>
        <w:jc w:val="both"/>
        <w:rPr>
          <w:sz w:val="24"/>
          <w:szCs w:val="24"/>
        </w:rPr>
      </w:pPr>
      <w:r>
        <w:rPr>
          <w:sz w:val="24"/>
          <w:szCs w:val="24"/>
        </w:rPr>
        <w:t>Przepisy ust. 1-9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 ostateczna.</w:t>
      </w:r>
    </w:p>
    <w:p w:rsidR="00D515F1" w:rsidRDefault="00D515F1">
      <w:pPr>
        <w:pStyle w:val="Tekstpodstawowywcity21"/>
        <w:widowControl/>
        <w:tabs>
          <w:tab w:val="left" w:pos="284"/>
        </w:tabs>
        <w:ind w:hanging="426"/>
        <w:jc w:val="both"/>
        <w:rPr>
          <w:sz w:val="24"/>
          <w:szCs w:val="24"/>
        </w:rPr>
      </w:pPr>
    </w:p>
    <w:p w:rsidR="00D515F1" w:rsidRDefault="00D515F1" w:rsidP="00CF6928">
      <w:pPr>
        <w:pStyle w:val="Tekstpodstawowywcity21"/>
        <w:widowControl/>
        <w:tabs>
          <w:tab w:val="left" w:pos="284"/>
        </w:tabs>
        <w:ind w:left="0" w:firstLine="0"/>
        <w:jc w:val="both"/>
        <w:rPr>
          <w:sz w:val="24"/>
          <w:szCs w:val="24"/>
        </w:rPr>
      </w:pPr>
    </w:p>
    <w:p w:rsidR="00D515F1" w:rsidRDefault="00D515F1">
      <w:pPr>
        <w:pStyle w:val="Tekstpodstawowywcity21"/>
        <w:widowControl/>
        <w:tabs>
          <w:tab w:val="left" w:pos="284"/>
        </w:tabs>
        <w:ind w:hanging="426"/>
        <w:jc w:val="both"/>
        <w:rPr>
          <w:sz w:val="24"/>
          <w:szCs w:val="24"/>
        </w:rPr>
      </w:pPr>
    </w:p>
    <w:p w:rsidR="00D515F1" w:rsidRDefault="00D515F1">
      <w:pPr>
        <w:pStyle w:val="Tekstpodstawowywcity21"/>
        <w:jc w:val="both"/>
        <w:rPr>
          <w:sz w:val="24"/>
          <w:szCs w:val="24"/>
        </w:rPr>
      </w:pPr>
    </w:p>
    <w:p w:rsidR="00D515F1" w:rsidRDefault="00D515F1">
      <w:pPr>
        <w:pStyle w:val="Tekstpodstawowywcity21"/>
        <w:spacing w:line="360" w:lineRule="auto"/>
        <w:jc w:val="both"/>
        <w:rPr>
          <w:b/>
          <w:sz w:val="24"/>
          <w:szCs w:val="24"/>
        </w:rPr>
      </w:pPr>
      <w:r>
        <w:rPr>
          <w:b/>
          <w:sz w:val="24"/>
          <w:szCs w:val="24"/>
        </w:rPr>
        <w:t>Rozdział 9. Promowanie uczniów i egzamin poprawkowy</w:t>
      </w:r>
    </w:p>
    <w:p w:rsidR="00CF6928" w:rsidRDefault="00CF6928">
      <w:pPr>
        <w:pStyle w:val="Tekstpodstawowywcity21"/>
        <w:spacing w:line="360" w:lineRule="auto"/>
        <w:jc w:val="both"/>
        <w:rPr>
          <w:b/>
          <w:sz w:val="24"/>
          <w:szCs w:val="24"/>
        </w:rPr>
      </w:pPr>
    </w:p>
    <w:p w:rsidR="00D515F1" w:rsidRDefault="00D515F1">
      <w:pPr>
        <w:pStyle w:val="Tekstpodstawowywcity21"/>
        <w:spacing w:line="360" w:lineRule="auto"/>
        <w:jc w:val="center"/>
        <w:rPr>
          <w:sz w:val="24"/>
          <w:szCs w:val="24"/>
        </w:rPr>
      </w:pPr>
      <w:r>
        <w:rPr>
          <w:sz w:val="24"/>
          <w:szCs w:val="24"/>
        </w:rPr>
        <w:t>§ 41</w:t>
      </w:r>
    </w:p>
    <w:p w:rsidR="00D515F1" w:rsidRDefault="00D515F1">
      <w:pPr>
        <w:pStyle w:val="Tekstpodstawowy"/>
        <w:widowControl w:val="0"/>
        <w:numPr>
          <w:ilvl w:val="1"/>
          <w:numId w:val="72"/>
        </w:numPr>
        <w:tabs>
          <w:tab w:val="left" w:pos="284"/>
        </w:tabs>
        <w:ind w:left="284" w:hanging="284"/>
        <w:jc w:val="both"/>
        <w:rPr>
          <w:sz w:val="24"/>
          <w:szCs w:val="24"/>
        </w:rPr>
      </w:pPr>
      <w:r>
        <w:rPr>
          <w:sz w:val="24"/>
          <w:szCs w:val="24"/>
        </w:rPr>
        <w:t>Uczeń klasy I i II otrzymuje promocję do klasy programowo wyższej, jeżeli ze wszystkich obowiązkowych zajęć edukacyjnych, określonych w szkolnym planie nauczania, uzyskał roczne oceny klasyfikacyjne wyższe od oceny niedostatecznej, z zastrzeżeniem: ust. 4, § 28 oraz § 42 ust. 10.</w:t>
      </w:r>
    </w:p>
    <w:p w:rsidR="00D515F1" w:rsidRDefault="00D515F1">
      <w:pPr>
        <w:pStyle w:val="Tekstpodstawowy"/>
        <w:widowControl w:val="0"/>
        <w:numPr>
          <w:ilvl w:val="1"/>
          <w:numId w:val="72"/>
        </w:numPr>
        <w:tabs>
          <w:tab w:val="left" w:pos="284"/>
        </w:tabs>
        <w:ind w:left="284" w:hanging="284"/>
        <w:jc w:val="both"/>
        <w:rPr>
          <w:sz w:val="24"/>
          <w:szCs w:val="24"/>
        </w:rPr>
      </w:pPr>
      <w:r>
        <w:rPr>
          <w:sz w:val="24"/>
          <w:szCs w:val="24"/>
        </w:rPr>
        <w:t>Uczeń klasy I i II, który w wyniku klasyfikacji rocznej uzyskał z obowiązkowych zajęć edukacyjnych średnią ocen co najmniej 4,75 oraz co najmniej bardzo dobrą ocenę zachowania, otrzymuje promocję do klasy programowo wyższej z wyróżnieniem.</w:t>
      </w:r>
    </w:p>
    <w:p w:rsidR="00D515F1" w:rsidRDefault="00D515F1">
      <w:pPr>
        <w:pStyle w:val="Tekstpodstawowy"/>
        <w:widowControl w:val="0"/>
        <w:numPr>
          <w:ilvl w:val="1"/>
          <w:numId w:val="72"/>
        </w:numPr>
        <w:tabs>
          <w:tab w:val="left" w:pos="284"/>
        </w:tabs>
        <w:ind w:left="284" w:hanging="284"/>
        <w:jc w:val="both"/>
        <w:rPr>
          <w:sz w:val="24"/>
          <w:szCs w:val="24"/>
        </w:rPr>
      </w:pPr>
      <w:r>
        <w:rPr>
          <w:sz w:val="24"/>
          <w:szCs w:val="24"/>
        </w:rPr>
        <w:t>Uczniowi, który uczęszczał na dodatkowe zajęcia edukacyjne lub religię albo etykę, do średniej ocen, o której mowa w ust. 2, wlicza się także roczne oceny uzyskane z tych zajęć.</w:t>
      </w:r>
    </w:p>
    <w:p w:rsidR="00D515F1" w:rsidRDefault="00D515F1">
      <w:pPr>
        <w:pStyle w:val="Tekstpodstawowy"/>
        <w:widowControl w:val="0"/>
        <w:numPr>
          <w:ilvl w:val="1"/>
          <w:numId w:val="72"/>
        </w:numPr>
        <w:tabs>
          <w:tab w:val="left" w:pos="284"/>
        </w:tabs>
        <w:ind w:left="284" w:hanging="284"/>
        <w:jc w:val="both"/>
        <w:rPr>
          <w:sz w:val="24"/>
          <w:szCs w:val="24"/>
        </w:rPr>
      </w:pPr>
      <w:r>
        <w:rPr>
          <w:sz w:val="24"/>
          <w:szCs w:val="24"/>
        </w:rPr>
        <w:t xml:space="preserve">Ucznia z upośledzeniem umysłowym w stopniu umiarkowanym lub znacznym promuje się do klasy programowo wyższej, uwzględniając specyfikę kształcenia tego ucznia, w porozumieniu z rodzicami. </w:t>
      </w:r>
    </w:p>
    <w:p w:rsidR="00D515F1" w:rsidRDefault="00D515F1">
      <w:pPr>
        <w:pStyle w:val="Tekstpodstawowy"/>
        <w:widowControl w:val="0"/>
        <w:numPr>
          <w:ilvl w:val="1"/>
          <w:numId w:val="72"/>
        </w:numPr>
        <w:tabs>
          <w:tab w:val="left" w:pos="284"/>
        </w:tabs>
        <w:ind w:left="284" w:hanging="284"/>
        <w:jc w:val="both"/>
        <w:rPr>
          <w:sz w:val="24"/>
          <w:szCs w:val="24"/>
        </w:rPr>
      </w:pPr>
      <w:r>
        <w:rPr>
          <w:sz w:val="24"/>
          <w:szCs w:val="24"/>
        </w:rPr>
        <w:t xml:space="preserve">Laureaci konkursów przedmiotowych o zasięgu wojewódzkim oraz laureaci i finaliści olimpiad przedmiotowych w gimnazjach otrzymują z </w:t>
      </w:r>
      <w:r>
        <w:rPr>
          <w:color w:val="000000"/>
          <w:sz w:val="24"/>
          <w:szCs w:val="24"/>
        </w:rPr>
        <w:t>danych zajęć edukacyjnych</w:t>
      </w:r>
      <w:r>
        <w:rPr>
          <w:sz w:val="24"/>
          <w:szCs w:val="24"/>
        </w:rPr>
        <w:t xml:space="preserve"> celującą roczną ocenę klasyfikacyjną. Uczeń, który tytuł laureata konkursu przedmiotowego o zasięgu wojewódzkim bądź laureata lub finalisty olimpiady przedmiotowej uzyskał po ustaleniu albo uzyskaniu rocznej oceny klasyfikacyjnej z </w:t>
      </w:r>
      <w:r>
        <w:rPr>
          <w:color w:val="000000"/>
          <w:sz w:val="24"/>
          <w:szCs w:val="24"/>
        </w:rPr>
        <w:t>zajęć edukacyjnych</w:t>
      </w:r>
      <w:r>
        <w:rPr>
          <w:sz w:val="24"/>
          <w:szCs w:val="24"/>
        </w:rPr>
        <w:t>, otrzymuje z tych zajęć edukacyjnych celującą końcową ocenę klasyfikacyjną.</w:t>
      </w:r>
    </w:p>
    <w:p w:rsidR="00D515F1" w:rsidRDefault="00D515F1">
      <w:pPr>
        <w:pStyle w:val="Tekstpodstawowy"/>
        <w:widowControl w:val="0"/>
        <w:numPr>
          <w:ilvl w:val="1"/>
          <w:numId w:val="72"/>
        </w:numPr>
        <w:tabs>
          <w:tab w:val="left" w:pos="284"/>
        </w:tabs>
        <w:ind w:left="284" w:hanging="284"/>
        <w:jc w:val="both"/>
        <w:rPr>
          <w:sz w:val="24"/>
          <w:szCs w:val="24"/>
        </w:rPr>
      </w:pPr>
      <w:r>
        <w:rPr>
          <w:sz w:val="24"/>
          <w:szCs w:val="24"/>
        </w:rPr>
        <w:t xml:space="preserve">Uczeń, który nie spełnił warunków określonych w ust. 1, nie otrzymuje promocji do klasy programowo wyższej i powtarza klasę, z zastrzeżeniem § 42 ust. 10. </w:t>
      </w:r>
    </w:p>
    <w:p w:rsidR="00D515F1" w:rsidRDefault="00D515F1">
      <w:pPr>
        <w:pStyle w:val="Tekstpodstawowy"/>
        <w:widowControl w:val="0"/>
        <w:jc w:val="both"/>
        <w:rPr>
          <w:sz w:val="10"/>
          <w:szCs w:val="10"/>
        </w:rPr>
      </w:pPr>
    </w:p>
    <w:p w:rsidR="00D515F1" w:rsidRDefault="00CF6928">
      <w:pPr>
        <w:pStyle w:val="Tekstpodstawowy"/>
        <w:spacing w:line="360" w:lineRule="auto"/>
        <w:jc w:val="center"/>
        <w:rPr>
          <w:sz w:val="24"/>
          <w:szCs w:val="24"/>
        </w:rPr>
      </w:pPr>
      <w:r>
        <w:rPr>
          <w:sz w:val="24"/>
          <w:szCs w:val="24"/>
        </w:rPr>
        <w:br w:type="page"/>
      </w:r>
      <w:r w:rsidR="00D515F1">
        <w:rPr>
          <w:sz w:val="24"/>
          <w:szCs w:val="24"/>
        </w:rPr>
        <w:lastRenderedPageBreak/>
        <w:t>§ 42</w:t>
      </w:r>
    </w:p>
    <w:p w:rsidR="00D515F1" w:rsidRDefault="00D515F1">
      <w:pPr>
        <w:pStyle w:val="Tekstpodstawowy"/>
        <w:widowControl w:val="0"/>
        <w:numPr>
          <w:ilvl w:val="1"/>
          <w:numId w:val="55"/>
        </w:numPr>
        <w:tabs>
          <w:tab w:val="left" w:pos="284"/>
        </w:tabs>
        <w:ind w:left="284" w:hanging="284"/>
        <w:jc w:val="both"/>
        <w:rPr>
          <w:sz w:val="24"/>
          <w:szCs w:val="24"/>
        </w:rPr>
      </w:pPr>
      <w:r>
        <w:rPr>
          <w:sz w:val="24"/>
          <w:szCs w:val="24"/>
        </w:rPr>
        <w:t xml:space="preserve">Uczeń, który w wyniku klasyfikacji rocznej uzyskał ocenę niedostateczną z jednych obowiązkowych zajęć edukacyjnych, może zdawać egzamin poprawkowy. W wyjątkowych przypadkach Rada Pedagogiczna może wyrazić zgodę na egzamin poprawkowy z dwóch obowiązkowych zajęć edukacyjnych. </w:t>
      </w:r>
    </w:p>
    <w:p w:rsidR="00D515F1" w:rsidRDefault="00D515F1">
      <w:pPr>
        <w:pStyle w:val="Tekstpodstawowy"/>
        <w:widowControl w:val="0"/>
        <w:numPr>
          <w:ilvl w:val="1"/>
          <w:numId w:val="55"/>
        </w:numPr>
        <w:tabs>
          <w:tab w:val="left" w:pos="284"/>
        </w:tabs>
        <w:ind w:left="284" w:hanging="284"/>
        <w:jc w:val="both"/>
        <w:rPr>
          <w:sz w:val="24"/>
          <w:szCs w:val="24"/>
        </w:rPr>
      </w:pPr>
      <w:r>
        <w:rPr>
          <w:b/>
          <w:sz w:val="24"/>
          <w:szCs w:val="24"/>
        </w:rPr>
        <w:t>Egzamin poprawkowy</w:t>
      </w:r>
      <w:r>
        <w:rPr>
          <w:sz w:val="24"/>
          <w:szCs w:val="24"/>
        </w:rPr>
        <w:t xml:space="preserve"> składa się z części pisemnej oraz części ustnej, z wyjątkiem egzaminu z plastyki, muzyki, informatyki, techniki oraz wychowania fizycznego, z których egzamin ma przede wszystkim formę zadań praktycznych. </w:t>
      </w:r>
    </w:p>
    <w:p w:rsidR="00D515F1" w:rsidRDefault="00D515F1">
      <w:pPr>
        <w:pStyle w:val="Tekstpodstawowy"/>
        <w:widowControl w:val="0"/>
        <w:numPr>
          <w:ilvl w:val="1"/>
          <w:numId w:val="55"/>
        </w:numPr>
        <w:tabs>
          <w:tab w:val="left" w:pos="284"/>
        </w:tabs>
        <w:ind w:left="284" w:hanging="284"/>
        <w:jc w:val="both"/>
        <w:rPr>
          <w:sz w:val="24"/>
          <w:szCs w:val="24"/>
        </w:rPr>
      </w:pPr>
      <w:r>
        <w:rPr>
          <w:sz w:val="24"/>
          <w:szCs w:val="24"/>
        </w:rPr>
        <w:t>Termin egzaminu poprawkowego wyznacza Dyrektor w ostatnim tygodniu ferii letnich.</w:t>
      </w:r>
    </w:p>
    <w:p w:rsidR="00D515F1" w:rsidRDefault="00D515F1">
      <w:pPr>
        <w:pStyle w:val="Tekstpodstawowy"/>
        <w:widowControl w:val="0"/>
        <w:numPr>
          <w:ilvl w:val="1"/>
          <w:numId w:val="55"/>
        </w:numPr>
        <w:tabs>
          <w:tab w:val="left" w:pos="284"/>
        </w:tabs>
        <w:ind w:left="284" w:hanging="284"/>
        <w:jc w:val="both"/>
        <w:rPr>
          <w:sz w:val="24"/>
          <w:szCs w:val="24"/>
        </w:rPr>
      </w:pPr>
      <w:r>
        <w:rPr>
          <w:sz w:val="24"/>
          <w:szCs w:val="24"/>
        </w:rPr>
        <w:t xml:space="preserve">Egzamin poprawkowy przeprowadza komisja powołana przez Dyrektora. W skład komisji wchodzą: </w:t>
      </w:r>
    </w:p>
    <w:p w:rsidR="00D515F1" w:rsidRDefault="00D515F1">
      <w:pPr>
        <w:pStyle w:val="Tekstpodstawowy"/>
        <w:widowControl w:val="0"/>
        <w:numPr>
          <w:ilvl w:val="0"/>
          <w:numId w:val="18"/>
        </w:numPr>
        <w:tabs>
          <w:tab w:val="left" w:pos="567"/>
        </w:tabs>
        <w:ind w:left="567" w:hanging="283"/>
        <w:jc w:val="both"/>
        <w:rPr>
          <w:sz w:val="24"/>
          <w:szCs w:val="24"/>
        </w:rPr>
      </w:pPr>
      <w:r>
        <w:rPr>
          <w:sz w:val="24"/>
          <w:szCs w:val="24"/>
        </w:rPr>
        <w:t xml:space="preserve">Dyrektor albo nauczyciel zajmujący w Gimnazjum inne stanowisko kierownicze – jako przewodniczący komisji, </w:t>
      </w:r>
    </w:p>
    <w:p w:rsidR="00D515F1" w:rsidRDefault="00D515F1">
      <w:pPr>
        <w:pStyle w:val="Tekstpodstawowy"/>
        <w:widowControl w:val="0"/>
        <w:numPr>
          <w:ilvl w:val="0"/>
          <w:numId w:val="18"/>
        </w:numPr>
        <w:tabs>
          <w:tab w:val="left" w:pos="567"/>
        </w:tabs>
        <w:ind w:left="567" w:hanging="283"/>
        <w:jc w:val="both"/>
        <w:rPr>
          <w:sz w:val="24"/>
          <w:szCs w:val="24"/>
        </w:rPr>
      </w:pPr>
      <w:r>
        <w:rPr>
          <w:sz w:val="24"/>
          <w:szCs w:val="24"/>
        </w:rPr>
        <w:t>nauczyciel prowadzący dane zajęcia edukacyjne – jako egzaminujący,</w:t>
      </w:r>
    </w:p>
    <w:p w:rsidR="00D515F1" w:rsidRDefault="00D515F1">
      <w:pPr>
        <w:pStyle w:val="Tekstpodstawowy"/>
        <w:widowControl w:val="0"/>
        <w:numPr>
          <w:ilvl w:val="0"/>
          <w:numId w:val="18"/>
        </w:numPr>
        <w:tabs>
          <w:tab w:val="left" w:pos="567"/>
        </w:tabs>
        <w:ind w:left="567" w:hanging="283"/>
        <w:jc w:val="both"/>
        <w:rPr>
          <w:sz w:val="24"/>
          <w:szCs w:val="24"/>
        </w:rPr>
      </w:pPr>
      <w:r>
        <w:rPr>
          <w:sz w:val="24"/>
          <w:szCs w:val="24"/>
        </w:rPr>
        <w:t xml:space="preserve">nauczyciel prowadzący takie same lub pokrewne zajęcia edukacyjne – jako członek komisji. </w:t>
      </w:r>
    </w:p>
    <w:p w:rsidR="00D515F1" w:rsidRDefault="00D515F1">
      <w:pPr>
        <w:pStyle w:val="Tekstpodstawowy"/>
        <w:widowControl w:val="0"/>
        <w:numPr>
          <w:ilvl w:val="1"/>
          <w:numId w:val="55"/>
        </w:numPr>
        <w:tabs>
          <w:tab w:val="left" w:pos="284"/>
        </w:tabs>
        <w:ind w:left="284" w:hanging="284"/>
        <w:jc w:val="both"/>
        <w:rPr>
          <w:sz w:val="24"/>
          <w:szCs w:val="24"/>
        </w:rPr>
      </w:pPr>
      <w:r>
        <w:rPr>
          <w:sz w:val="24"/>
          <w:szCs w:val="24"/>
        </w:rPr>
        <w:t>Nauczyciel, o którym mowa w ust. 4 pkt 2, może być zwolnio</w:t>
      </w:r>
      <w:r w:rsidR="00A65A4E">
        <w:rPr>
          <w:sz w:val="24"/>
          <w:szCs w:val="24"/>
        </w:rPr>
        <w:t>ny z udziału w pracy komisji na </w:t>
      </w:r>
      <w:r>
        <w:rPr>
          <w:sz w:val="24"/>
          <w:szCs w:val="24"/>
        </w:rPr>
        <w:t xml:space="preserve">własną prośbę lub w innych, szczególnie uzasadnionych przypadkach. W takim przypadku Dyrektor powołuje jako osobę egzaminującą innego nauczyciela prowadzącego takie same zajęcia edukacyjne, z tym że powołanie nauczyciela zatrudnionego w innym gimnazjum następuje w porozumieniu z dyrektorem tego gimnazjum. </w:t>
      </w:r>
    </w:p>
    <w:p w:rsidR="00D515F1" w:rsidRDefault="00D515F1">
      <w:pPr>
        <w:pStyle w:val="Tekstpodstawowy"/>
        <w:widowControl w:val="0"/>
        <w:numPr>
          <w:ilvl w:val="1"/>
          <w:numId w:val="55"/>
        </w:numPr>
        <w:tabs>
          <w:tab w:val="left" w:pos="284"/>
        </w:tabs>
        <w:ind w:left="284" w:hanging="284"/>
        <w:jc w:val="both"/>
        <w:rPr>
          <w:sz w:val="24"/>
          <w:szCs w:val="24"/>
        </w:rPr>
      </w:pPr>
      <w:r>
        <w:rPr>
          <w:sz w:val="24"/>
          <w:szCs w:val="24"/>
        </w:rPr>
        <w:t xml:space="preserve">Z przeprowadzonego egzaminu poprawkowego sporządza się protokół zawierający w szczególności: </w:t>
      </w:r>
    </w:p>
    <w:p w:rsidR="00D515F1" w:rsidRDefault="00D515F1">
      <w:pPr>
        <w:pStyle w:val="Tekstpodstawowywcity21"/>
        <w:widowControl/>
        <w:numPr>
          <w:ilvl w:val="2"/>
          <w:numId w:val="55"/>
        </w:numPr>
        <w:tabs>
          <w:tab w:val="left" w:pos="567"/>
        </w:tabs>
        <w:ind w:left="567" w:hanging="283"/>
        <w:jc w:val="both"/>
        <w:rPr>
          <w:sz w:val="24"/>
          <w:szCs w:val="24"/>
        </w:rPr>
      </w:pPr>
      <w:r>
        <w:rPr>
          <w:sz w:val="24"/>
          <w:szCs w:val="24"/>
        </w:rPr>
        <w:t>skład komisji,</w:t>
      </w:r>
    </w:p>
    <w:p w:rsidR="00D515F1" w:rsidRDefault="00D515F1">
      <w:pPr>
        <w:pStyle w:val="Tekstpodstawowywcity21"/>
        <w:widowControl/>
        <w:numPr>
          <w:ilvl w:val="2"/>
          <w:numId w:val="55"/>
        </w:numPr>
        <w:tabs>
          <w:tab w:val="left" w:pos="567"/>
        </w:tabs>
        <w:ind w:left="567" w:hanging="283"/>
        <w:jc w:val="both"/>
        <w:rPr>
          <w:sz w:val="24"/>
          <w:szCs w:val="24"/>
        </w:rPr>
      </w:pPr>
      <w:r>
        <w:rPr>
          <w:sz w:val="24"/>
          <w:szCs w:val="24"/>
        </w:rPr>
        <w:t>termin egzaminu poprawkowego,</w:t>
      </w:r>
    </w:p>
    <w:p w:rsidR="00D515F1" w:rsidRDefault="00D515F1">
      <w:pPr>
        <w:pStyle w:val="Tekstpodstawowywcity21"/>
        <w:widowControl/>
        <w:numPr>
          <w:ilvl w:val="2"/>
          <w:numId w:val="55"/>
        </w:numPr>
        <w:tabs>
          <w:tab w:val="left" w:pos="567"/>
        </w:tabs>
        <w:ind w:left="567" w:hanging="283"/>
        <w:jc w:val="both"/>
        <w:rPr>
          <w:sz w:val="24"/>
          <w:szCs w:val="24"/>
        </w:rPr>
      </w:pPr>
      <w:r>
        <w:rPr>
          <w:sz w:val="24"/>
          <w:szCs w:val="24"/>
        </w:rPr>
        <w:t>pytania egzaminacyjne,</w:t>
      </w:r>
    </w:p>
    <w:p w:rsidR="00D515F1" w:rsidRDefault="00D515F1">
      <w:pPr>
        <w:pStyle w:val="Tekstpodstawowywcity21"/>
        <w:widowControl/>
        <w:numPr>
          <w:ilvl w:val="2"/>
          <w:numId w:val="55"/>
        </w:numPr>
        <w:tabs>
          <w:tab w:val="left" w:pos="567"/>
        </w:tabs>
        <w:ind w:left="567" w:hanging="283"/>
        <w:jc w:val="both"/>
        <w:rPr>
          <w:sz w:val="24"/>
          <w:szCs w:val="24"/>
        </w:rPr>
      </w:pPr>
      <w:r>
        <w:rPr>
          <w:sz w:val="24"/>
          <w:szCs w:val="24"/>
        </w:rPr>
        <w:t xml:space="preserve">wynik egzaminu poprawkowego oraz uzyskaną ocenę. </w:t>
      </w:r>
    </w:p>
    <w:p w:rsidR="00D515F1" w:rsidRDefault="00D515F1">
      <w:pPr>
        <w:pStyle w:val="Tekstpodstawowy"/>
        <w:widowControl w:val="0"/>
        <w:numPr>
          <w:ilvl w:val="1"/>
          <w:numId w:val="55"/>
        </w:numPr>
        <w:tabs>
          <w:tab w:val="left" w:pos="284"/>
        </w:tabs>
        <w:ind w:left="284" w:hanging="284"/>
        <w:jc w:val="both"/>
        <w:rPr>
          <w:sz w:val="24"/>
          <w:szCs w:val="24"/>
        </w:rPr>
      </w:pPr>
      <w:r>
        <w:rPr>
          <w:sz w:val="24"/>
          <w:szCs w:val="24"/>
        </w:rPr>
        <w:t>Do protokołu, o którym mowa w ust. 6, dołącza się pisemne prace ucznia i zwięzłą informację o ustnych odpowiedziach ucznia. Protokół stanowi załącznik do arkusza ocen ucznia.</w:t>
      </w:r>
    </w:p>
    <w:p w:rsidR="00D515F1" w:rsidRDefault="00D515F1">
      <w:pPr>
        <w:pStyle w:val="Tekstpodstawowy"/>
        <w:widowControl w:val="0"/>
        <w:numPr>
          <w:ilvl w:val="1"/>
          <w:numId w:val="55"/>
        </w:numPr>
        <w:tabs>
          <w:tab w:val="left" w:pos="284"/>
        </w:tabs>
        <w:ind w:left="284" w:hanging="284"/>
        <w:jc w:val="both"/>
        <w:rPr>
          <w:sz w:val="24"/>
          <w:szCs w:val="24"/>
        </w:rPr>
      </w:pPr>
      <w:r>
        <w:rPr>
          <w:sz w:val="24"/>
          <w:szCs w:val="24"/>
        </w:rPr>
        <w:t xml:space="preserve">Uczeń, który z przyczyn usprawiedliwionych nie przystąpił do egzaminu poprawkowego w wyznaczonym terminie, może przystąpić do niego w dodatkowym terminie, wyznaczonym przez Dyrektora, nie później niż do końca września. </w:t>
      </w:r>
    </w:p>
    <w:p w:rsidR="00D515F1" w:rsidRDefault="00D515F1">
      <w:pPr>
        <w:pStyle w:val="Tekstpodstawowy"/>
        <w:widowControl w:val="0"/>
        <w:numPr>
          <w:ilvl w:val="1"/>
          <w:numId w:val="55"/>
        </w:numPr>
        <w:tabs>
          <w:tab w:val="left" w:pos="284"/>
        </w:tabs>
        <w:ind w:left="284" w:hanging="426"/>
        <w:jc w:val="both"/>
        <w:rPr>
          <w:sz w:val="24"/>
          <w:szCs w:val="24"/>
        </w:rPr>
      </w:pPr>
      <w:r>
        <w:rPr>
          <w:sz w:val="24"/>
          <w:szCs w:val="24"/>
        </w:rPr>
        <w:t xml:space="preserve">Uczeń, który nie zdał egzaminu poprawkowego, nie otrzymuje promocji do klasy programowo wyższej i powtarza klasę, z zastrzeżeniem ust. 10. </w:t>
      </w:r>
    </w:p>
    <w:p w:rsidR="00D515F1" w:rsidRDefault="00D515F1">
      <w:pPr>
        <w:pStyle w:val="Tekstpodstawowy"/>
        <w:widowControl w:val="0"/>
        <w:numPr>
          <w:ilvl w:val="1"/>
          <w:numId w:val="55"/>
        </w:numPr>
        <w:tabs>
          <w:tab w:val="left" w:pos="284"/>
        </w:tabs>
        <w:ind w:left="284" w:hanging="426"/>
        <w:jc w:val="both"/>
        <w:rPr>
          <w:sz w:val="24"/>
          <w:szCs w:val="24"/>
        </w:rPr>
      </w:pPr>
      <w:r>
        <w:rPr>
          <w:sz w:val="24"/>
          <w:szCs w:val="24"/>
        </w:rPr>
        <w:t xml:space="preserve">Uwzględniając możliwości edukacyjne ucznia, Rada Pedagogiczna może jeden raz w ciągu danego etapu edukacyjnego promować do klasy programowo wyższej ucznia, który nie zdał egzaminu poprawkowego z jednych </w:t>
      </w:r>
      <w:r>
        <w:rPr>
          <w:color w:val="000000"/>
          <w:sz w:val="24"/>
          <w:szCs w:val="24"/>
        </w:rPr>
        <w:t>obowiązkowych</w:t>
      </w:r>
      <w:r>
        <w:rPr>
          <w:color w:val="FF0000"/>
          <w:sz w:val="24"/>
          <w:szCs w:val="24"/>
        </w:rPr>
        <w:t xml:space="preserve"> </w:t>
      </w:r>
      <w:r>
        <w:rPr>
          <w:sz w:val="24"/>
          <w:szCs w:val="24"/>
        </w:rPr>
        <w:t>zajęć</w:t>
      </w:r>
      <w:r w:rsidR="00A65A4E">
        <w:rPr>
          <w:sz w:val="24"/>
          <w:szCs w:val="24"/>
        </w:rPr>
        <w:t xml:space="preserve"> edukacyjnych, pod warunkiem że </w:t>
      </w:r>
      <w:r>
        <w:rPr>
          <w:sz w:val="24"/>
          <w:szCs w:val="24"/>
        </w:rPr>
        <w:t xml:space="preserve">te </w:t>
      </w:r>
      <w:r>
        <w:rPr>
          <w:color w:val="000000"/>
          <w:sz w:val="24"/>
          <w:szCs w:val="24"/>
        </w:rPr>
        <w:t>obowiązkowe</w:t>
      </w:r>
      <w:r>
        <w:rPr>
          <w:color w:val="FF0000"/>
          <w:sz w:val="24"/>
          <w:szCs w:val="24"/>
        </w:rPr>
        <w:t xml:space="preserve"> </w:t>
      </w:r>
      <w:r>
        <w:rPr>
          <w:sz w:val="24"/>
          <w:szCs w:val="24"/>
        </w:rPr>
        <w:t xml:space="preserve">zajęcia edukacyjne są, zgodnie ze szkolnym planem nauczania, realizowane w klasie programowo wyższej. </w:t>
      </w:r>
    </w:p>
    <w:p w:rsidR="00D515F1" w:rsidRDefault="00D515F1">
      <w:pPr>
        <w:rPr>
          <w:sz w:val="10"/>
          <w:szCs w:val="10"/>
        </w:rPr>
      </w:pPr>
    </w:p>
    <w:p w:rsidR="00D515F1" w:rsidRDefault="00D515F1">
      <w:pPr>
        <w:spacing w:line="360" w:lineRule="auto"/>
        <w:jc w:val="center"/>
        <w:rPr>
          <w:sz w:val="24"/>
          <w:szCs w:val="24"/>
        </w:rPr>
      </w:pPr>
      <w:r>
        <w:rPr>
          <w:sz w:val="24"/>
          <w:szCs w:val="24"/>
        </w:rPr>
        <w:t>§ 43</w:t>
      </w:r>
    </w:p>
    <w:p w:rsidR="00D515F1" w:rsidRDefault="00D515F1">
      <w:pPr>
        <w:numPr>
          <w:ilvl w:val="1"/>
          <w:numId w:val="18"/>
        </w:numPr>
        <w:tabs>
          <w:tab w:val="left" w:pos="284"/>
        </w:tabs>
        <w:ind w:left="284" w:hanging="284"/>
        <w:jc w:val="both"/>
        <w:rPr>
          <w:b/>
          <w:sz w:val="24"/>
          <w:szCs w:val="24"/>
        </w:rPr>
      </w:pPr>
      <w:r>
        <w:rPr>
          <w:b/>
          <w:sz w:val="24"/>
          <w:szCs w:val="24"/>
        </w:rPr>
        <w:t>Uczeń kończy Gimnazjum:</w:t>
      </w:r>
    </w:p>
    <w:p w:rsidR="00D515F1" w:rsidRDefault="00D515F1">
      <w:pPr>
        <w:numPr>
          <w:ilvl w:val="2"/>
          <w:numId w:val="55"/>
        </w:numPr>
        <w:tabs>
          <w:tab w:val="left" w:pos="567"/>
        </w:tabs>
        <w:ind w:left="567" w:hanging="283"/>
        <w:jc w:val="both"/>
        <w:rPr>
          <w:sz w:val="24"/>
          <w:szCs w:val="24"/>
        </w:rPr>
      </w:pPr>
      <w:r>
        <w:rPr>
          <w:sz w:val="24"/>
          <w:szCs w:val="24"/>
        </w:rPr>
        <w:t>jeżeli w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 Gimnazjum, z uwzględnieniem § 41 ust. 5, uzyskał oceny klasyfikacyjne wyższe od oceny niedostatecznej, z zastrzeżeniem ust. 4 oraz § 28,</w:t>
      </w:r>
    </w:p>
    <w:p w:rsidR="00D515F1" w:rsidRDefault="00D515F1">
      <w:pPr>
        <w:numPr>
          <w:ilvl w:val="2"/>
          <w:numId w:val="55"/>
        </w:numPr>
        <w:tabs>
          <w:tab w:val="left" w:pos="567"/>
        </w:tabs>
        <w:ind w:left="567" w:hanging="283"/>
        <w:jc w:val="both"/>
        <w:rPr>
          <w:sz w:val="24"/>
          <w:szCs w:val="24"/>
        </w:rPr>
      </w:pPr>
      <w:r>
        <w:rPr>
          <w:sz w:val="24"/>
          <w:szCs w:val="24"/>
        </w:rPr>
        <w:t>jeżeli ponadto przystąpił do egzaminu gimnazjalnego.</w:t>
      </w:r>
    </w:p>
    <w:p w:rsidR="00D515F1" w:rsidRDefault="00D515F1">
      <w:pPr>
        <w:numPr>
          <w:ilvl w:val="1"/>
          <w:numId w:val="18"/>
        </w:numPr>
        <w:tabs>
          <w:tab w:val="left" w:pos="284"/>
        </w:tabs>
        <w:ind w:left="284" w:hanging="284"/>
        <w:jc w:val="both"/>
        <w:rPr>
          <w:sz w:val="24"/>
          <w:szCs w:val="24"/>
        </w:rPr>
      </w:pPr>
      <w:r>
        <w:rPr>
          <w:sz w:val="24"/>
          <w:szCs w:val="24"/>
        </w:rPr>
        <w:t>Uczeń kończy Gimnazjum z wyróżnieniem, jeżeli w wyniku klasyfikacji końcowej, o której mowa w ust. 1 pkt 1, uzyskał z obowiązkowych zajęć edukacyjnych średnią ocen co najmniej 4,75 oraz co najmniej bardzo dobrą ocenę zachowania.</w:t>
      </w:r>
    </w:p>
    <w:p w:rsidR="00D515F1" w:rsidRDefault="00D515F1">
      <w:pPr>
        <w:numPr>
          <w:ilvl w:val="1"/>
          <w:numId w:val="18"/>
        </w:numPr>
        <w:tabs>
          <w:tab w:val="left" w:pos="284"/>
        </w:tabs>
        <w:ind w:left="284" w:hanging="284"/>
        <w:jc w:val="both"/>
        <w:rPr>
          <w:sz w:val="24"/>
          <w:szCs w:val="24"/>
        </w:rPr>
      </w:pPr>
      <w:r>
        <w:rPr>
          <w:sz w:val="24"/>
          <w:szCs w:val="24"/>
        </w:rPr>
        <w:lastRenderedPageBreak/>
        <w:t>Uczniowi, który uczęszczał na dodatkowe zajęcia edukacyjne lub religię albo etykę, do średniej ocen, o której mowa w ust. 2, wlicza się także roczne oceny uzyskane z tych zajęć</w:t>
      </w:r>
    </w:p>
    <w:p w:rsidR="00D515F1" w:rsidRDefault="00D515F1">
      <w:pPr>
        <w:numPr>
          <w:ilvl w:val="1"/>
          <w:numId w:val="18"/>
        </w:numPr>
        <w:tabs>
          <w:tab w:val="left" w:pos="284"/>
        </w:tabs>
        <w:ind w:left="284" w:hanging="284"/>
        <w:jc w:val="both"/>
        <w:rPr>
          <w:sz w:val="24"/>
          <w:szCs w:val="24"/>
        </w:rPr>
      </w:pPr>
      <w:r>
        <w:rPr>
          <w:sz w:val="24"/>
          <w:szCs w:val="24"/>
        </w:rPr>
        <w:t>O ukończeniu Gimnazjum przez ucznia z upośledzeniem umysłowym w stopniu umiarkowanym lub znacznym postanawia na zakończenie klasy programowo najwyższej Rada Pedagogiczna, uwzględniając specyfikę kształcenia tego ucznia, w porozumieniu z rodzicami.</w:t>
      </w:r>
    </w:p>
    <w:p w:rsidR="00D515F1" w:rsidRDefault="00D515F1">
      <w:pPr>
        <w:jc w:val="both"/>
        <w:rPr>
          <w:sz w:val="24"/>
          <w:szCs w:val="24"/>
        </w:rPr>
      </w:pPr>
      <w:r>
        <w:rPr>
          <w:sz w:val="24"/>
          <w:szCs w:val="24"/>
        </w:rPr>
        <w:t xml:space="preserve"> </w:t>
      </w:r>
    </w:p>
    <w:p w:rsidR="00364CE7" w:rsidRDefault="00364CE7">
      <w:pPr>
        <w:jc w:val="both"/>
        <w:rPr>
          <w:sz w:val="24"/>
          <w:szCs w:val="24"/>
        </w:rPr>
      </w:pPr>
    </w:p>
    <w:p w:rsidR="00D515F1" w:rsidRDefault="00D515F1">
      <w:pPr>
        <w:pStyle w:val="Tekstpodstawowywcity21"/>
        <w:jc w:val="both"/>
        <w:rPr>
          <w:b/>
          <w:sz w:val="24"/>
          <w:szCs w:val="24"/>
        </w:rPr>
      </w:pPr>
      <w:r>
        <w:rPr>
          <w:b/>
          <w:sz w:val="24"/>
          <w:szCs w:val="24"/>
        </w:rPr>
        <w:t>Rozdział 10. Informowanie rodziców o postępach ucznia w nauce</w:t>
      </w:r>
    </w:p>
    <w:p w:rsidR="00D515F1" w:rsidRDefault="00D515F1">
      <w:pPr>
        <w:pStyle w:val="Tekstpodstawowywcity21"/>
        <w:rPr>
          <w:sz w:val="10"/>
          <w:szCs w:val="10"/>
        </w:rPr>
      </w:pPr>
    </w:p>
    <w:p w:rsidR="00D515F1" w:rsidRDefault="00D515F1">
      <w:pPr>
        <w:pStyle w:val="Tekstpodstawowywcity21"/>
        <w:spacing w:line="360" w:lineRule="auto"/>
        <w:ind w:left="0" w:firstLine="0"/>
        <w:jc w:val="center"/>
        <w:rPr>
          <w:sz w:val="24"/>
          <w:szCs w:val="24"/>
        </w:rPr>
      </w:pPr>
      <w:r>
        <w:rPr>
          <w:sz w:val="24"/>
          <w:szCs w:val="24"/>
        </w:rPr>
        <w:t>§ 44</w:t>
      </w:r>
    </w:p>
    <w:p w:rsidR="00D515F1" w:rsidRDefault="00D515F1">
      <w:pPr>
        <w:numPr>
          <w:ilvl w:val="0"/>
          <w:numId w:val="16"/>
        </w:numPr>
        <w:tabs>
          <w:tab w:val="left" w:pos="284"/>
        </w:tabs>
        <w:ind w:left="284" w:hanging="284"/>
        <w:jc w:val="both"/>
        <w:rPr>
          <w:sz w:val="24"/>
          <w:szCs w:val="24"/>
        </w:rPr>
      </w:pPr>
      <w:r>
        <w:rPr>
          <w:sz w:val="24"/>
          <w:szCs w:val="24"/>
        </w:rPr>
        <w:t>Rodzice ucznia mają prawo do informacji na temat jego bieżących postępów edukacyjnych.</w:t>
      </w:r>
    </w:p>
    <w:p w:rsidR="00D515F1" w:rsidRDefault="00D515F1">
      <w:pPr>
        <w:numPr>
          <w:ilvl w:val="0"/>
          <w:numId w:val="16"/>
        </w:numPr>
        <w:tabs>
          <w:tab w:val="left" w:pos="284"/>
        </w:tabs>
        <w:ind w:left="284" w:hanging="284"/>
        <w:jc w:val="both"/>
        <w:rPr>
          <w:sz w:val="24"/>
          <w:szCs w:val="24"/>
        </w:rPr>
      </w:pPr>
      <w:r>
        <w:rPr>
          <w:sz w:val="24"/>
          <w:szCs w:val="24"/>
        </w:rPr>
        <w:t>Informacji, o której mowa w ust. 1, mogą udzielać w godzinach pracy: wychowawca klasy, nauczyciele prowadzący odpowiednie zajęcia edukacyjne oraz Dyrektor.</w:t>
      </w:r>
    </w:p>
    <w:p w:rsidR="00D515F1" w:rsidRDefault="00D515F1">
      <w:pPr>
        <w:numPr>
          <w:ilvl w:val="0"/>
          <w:numId w:val="16"/>
        </w:numPr>
        <w:tabs>
          <w:tab w:val="left" w:pos="284"/>
        </w:tabs>
        <w:ind w:left="284" w:hanging="284"/>
        <w:jc w:val="both"/>
        <w:rPr>
          <w:color w:val="000000"/>
          <w:sz w:val="24"/>
          <w:szCs w:val="24"/>
        </w:rPr>
      </w:pPr>
      <w:r>
        <w:rPr>
          <w:color w:val="000000"/>
          <w:sz w:val="24"/>
          <w:szCs w:val="24"/>
        </w:rPr>
        <w:t>Nauczyciele i wychowawcy zobowiązani są do zorganizowania</w:t>
      </w:r>
      <w:r>
        <w:rPr>
          <w:b/>
          <w:bCs/>
          <w:color w:val="000000"/>
          <w:sz w:val="24"/>
          <w:szCs w:val="24"/>
        </w:rPr>
        <w:t xml:space="preserve"> </w:t>
      </w:r>
      <w:r w:rsidRPr="00CF62C9">
        <w:rPr>
          <w:bCs/>
          <w:color w:val="000000"/>
          <w:sz w:val="24"/>
          <w:szCs w:val="24"/>
        </w:rPr>
        <w:t>raz w miesiącu</w:t>
      </w:r>
      <w:r w:rsidR="00CF62C9" w:rsidRPr="00CF62C9">
        <w:rPr>
          <w:bCs/>
          <w:color w:val="000000"/>
          <w:sz w:val="24"/>
          <w:szCs w:val="24"/>
        </w:rPr>
        <w:t>, w którym nie ma zebrania z rodzicami,</w:t>
      </w:r>
      <w:r>
        <w:rPr>
          <w:b/>
          <w:bCs/>
          <w:color w:val="000000"/>
          <w:sz w:val="24"/>
          <w:szCs w:val="24"/>
        </w:rPr>
        <w:t xml:space="preserve"> </w:t>
      </w:r>
      <w:r>
        <w:rPr>
          <w:color w:val="000000"/>
          <w:sz w:val="24"/>
          <w:szCs w:val="24"/>
        </w:rPr>
        <w:t>w wymiarze jednej godziny lekcyjnej indywidualnych konsultacji dla rodziców. Konsultacje powinny odbywać się w czasie, który nie koliduje z obowiązkowymi zajęciami edukacyjnymi i dyżurami.</w:t>
      </w:r>
    </w:p>
    <w:p w:rsidR="00D515F1" w:rsidRDefault="00D515F1">
      <w:pPr>
        <w:numPr>
          <w:ilvl w:val="0"/>
          <w:numId w:val="16"/>
        </w:numPr>
        <w:tabs>
          <w:tab w:val="left" w:pos="284"/>
        </w:tabs>
        <w:ind w:left="284" w:hanging="284"/>
        <w:jc w:val="both"/>
        <w:rPr>
          <w:color w:val="000000"/>
          <w:sz w:val="24"/>
          <w:szCs w:val="24"/>
        </w:rPr>
      </w:pPr>
      <w:r>
        <w:rPr>
          <w:color w:val="000000"/>
          <w:sz w:val="24"/>
          <w:szCs w:val="24"/>
        </w:rPr>
        <w:t>Terminy konsultacji, o których mowa w ust. 3, podaje się do wiadomości uczniów i rodziców poprzez wywieszenie na szkolnej tablicy ogłoszeń, stronie internetowej szkoły.</w:t>
      </w:r>
    </w:p>
    <w:p w:rsidR="00D515F1" w:rsidRDefault="00D515F1">
      <w:pPr>
        <w:numPr>
          <w:ilvl w:val="0"/>
          <w:numId w:val="16"/>
        </w:numPr>
        <w:tabs>
          <w:tab w:val="left" w:pos="284"/>
        </w:tabs>
        <w:ind w:left="284" w:hanging="284"/>
        <w:jc w:val="both"/>
        <w:rPr>
          <w:sz w:val="24"/>
          <w:szCs w:val="24"/>
        </w:rPr>
      </w:pPr>
      <w:r>
        <w:rPr>
          <w:sz w:val="24"/>
          <w:szCs w:val="24"/>
        </w:rPr>
        <w:t>O postępach w nauce i zachowaniu ucznia wychowawcy, nauczyciele oraz Dyrektor mogą informować rodziców również w formie rozmowy telefonicznej, korespondencji elektronicznej, itp. (w takim wypadku należy sporządzić stosowną notatkę w dzienniku lekcyjnym).</w:t>
      </w:r>
    </w:p>
    <w:p w:rsidR="00D515F1" w:rsidRDefault="00D515F1">
      <w:pPr>
        <w:numPr>
          <w:ilvl w:val="0"/>
          <w:numId w:val="16"/>
        </w:numPr>
        <w:tabs>
          <w:tab w:val="left" w:pos="284"/>
        </w:tabs>
        <w:ind w:left="284" w:hanging="284"/>
        <w:jc w:val="both"/>
        <w:rPr>
          <w:sz w:val="24"/>
          <w:szCs w:val="24"/>
        </w:rPr>
      </w:pPr>
      <w:r>
        <w:rPr>
          <w:sz w:val="24"/>
          <w:szCs w:val="24"/>
        </w:rPr>
        <w:t xml:space="preserve">Przed rocznym klasyfikacyjnym </w:t>
      </w:r>
      <w:r>
        <w:rPr>
          <w:color w:val="000000"/>
          <w:sz w:val="24"/>
          <w:szCs w:val="24"/>
        </w:rPr>
        <w:t>zebraniem plenarnym</w:t>
      </w:r>
      <w:r>
        <w:rPr>
          <w:sz w:val="24"/>
          <w:szCs w:val="24"/>
        </w:rPr>
        <w:t xml:space="preserve"> Rady Pedagogicznej uczeń i jego rodzice muszą być poinformowani o przewidywanych dla niego rocznych ocenach klasyfikacyjnych z zajęć edukacyjnych i przewidywanej rocznej ocenie klasyfikacyjnej zachowania.</w:t>
      </w:r>
    </w:p>
    <w:p w:rsidR="00D515F1" w:rsidRDefault="00D515F1">
      <w:pPr>
        <w:numPr>
          <w:ilvl w:val="0"/>
          <w:numId w:val="16"/>
        </w:numPr>
        <w:tabs>
          <w:tab w:val="left" w:pos="284"/>
        </w:tabs>
        <w:ind w:left="284" w:hanging="284"/>
        <w:jc w:val="both"/>
        <w:rPr>
          <w:sz w:val="24"/>
          <w:szCs w:val="24"/>
        </w:rPr>
      </w:pPr>
      <w:r>
        <w:rPr>
          <w:sz w:val="24"/>
          <w:szCs w:val="24"/>
        </w:rPr>
        <w:t>Informacji, o której mowa w ust. 6, udziela miesiąc wcześniej wychowawca klasy lub nauczyciel prowadzący dane zajęcia edukacyjne. Informacji należy udzielić w formie pisemnej (potwierdzenia przechowuje wychowawca zgodnie z postanowieniem § 20 ust. 4) lub ustnej (w takim wypadku wymagany jest odpowiedni wpis w dzienniku lekcyjnym z podpisem rodzica).</w:t>
      </w:r>
    </w:p>
    <w:p w:rsidR="00D515F1" w:rsidRDefault="00D515F1">
      <w:pPr>
        <w:numPr>
          <w:ilvl w:val="0"/>
          <w:numId w:val="16"/>
        </w:numPr>
        <w:tabs>
          <w:tab w:val="left" w:pos="284"/>
        </w:tabs>
        <w:ind w:left="284" w:hanging="284"/>
        <w:jc w:val="both"/>
        <w:rPr>
          <w:sz w:val="24"/>
          <w:szCs w:val="24"/>
        </w:rPr>
      </w:pPr>
      <w:r>
        <w:rPr>
          <w:sz w:val="24"/>
          <w:szCs w:val="24"/>
        </w:rPr>
        <w:t>Nauczyciele prowadzący poszczególne zajęcia edukacyjne są zobowiązani w stosownym terminie wpisać w dziennikach lekcyjnych przewidywane oceny, o których mowa w ust. 6. Wpisów należy dokonywać ołówkiem.</w:t>
      </w:r>
    </w:p>
    <w:p w:rsidR="00D515F1" w:rsidRDefault="00D515F1">
      <w:pPr>
        <w:numPr>
          <w:ilvl w:val="0"/>
          <w:numId w:val="16"/>
        </w:numPr>
        <w:tabs>
          <w:tab w:val="left" w:pos="284"/>
        </w:tabs>
        <w:ind w:left="284" w:hanging="284"/>
        <w:jc w:val="both"/>
        <w:rPr>
          <w:sz w:val="24"/>
          <w:szCs w:val="24"/>
        </w:rPr>
      </w:pPr>
      <w:r>
        <w:rPr>
          <w:sz w:val="24"/>
          <w:szCs w:val="24"/>
        </w:rPr>
        <w:t>W sprawie, o której mowa w ust. 6, Dyrektor zobowiązany jest w stosownym terminie zorganizować dla rodziców ogólnoszkolne zebranie wywiadowcze.</w:t>
      </w:r>
    </w:p>
    <w:p w:rsidR="00D515F1" w:rsidRDefault="00D515F1">
      <w:pPr>
        <w:pStyle w:val="Tekstpodstawowywcity21"/>
        <w:jc w:val="both"/>
        <w:rPr>
          <w:sz w:val="24"/>
          <w:szCs w:val="24"/>
        </w:rPr>
      </w:pPr>
    </w:p>
    <w:p w:rsidR="00D515F1" w:rsidRDefault="00364CE7">
      <w:pPr>
        <w:pStyle w:val="Tekstpodstawowywcity21"/>
        <w:spacing w:line="360" w:lineRule="auto"/>
        <w:jc w:val="both"/>
        <w:rPr>
          <w:b/>
          <w:sz w:val="24"/>
          <w:szCs w:val="24"/>
        </w:rPr>
      </w:pPr>
      <w:r>
        <w:rPr>
          <w:b/>
          <w:sz w:val="24"/>
          <w:szCs w:val="24"/>
        </w:rPr>
        <w:br w:type="page"/>
      </w:r>
      <w:r w:rsidR="00D515F1">
        <w:rPr>
          <w:b/>
          <w:sz w:val="24"/>
          <w:szCs w:val="24"/>
        </w:rPr>
        <w:lastRenderedPageBreak/>
        <w:t>Rozdział 11. Postanowienia pozostałe</w:t>
      </w:r>
    </w:p>
    <w:p w:rsidR="00D515F1" w:rsidRDefault="00D515F1">
      <w:pPr>
        <w:pStyle w:val="Tekstpodstawowy"/>
        <w:spacing w:line="360" w:lineRule="auto"/>
        <w:jc w:val="center"/>
        <w:rPr>
          <w:sz w:val="24"/>
          <w:szCs w:val="24"/>
        </w:rPr>
      </w:pPr>
      <w:r>
        <w:rPr>
          <w:sz w:val="24"/>
          <w:szCs w:val="24"/>
        </w:rPr>
        <w:t>§ 45</w:t>
      </w:r>
    </w:p>
    <w:p w:rsidR="00D515F1" w:rsidRDefault="00D515F1">
      <w:pPr>
        <w:pStyle w:val="Tekstpodstawowy"/>
        <w:widowControl w:val="0"/>
        <w:numPr>
          <w:ilvl w:val="1"/>
          <w:numId w:val="88"/>
        </w:numPr>
        <w:tabs>
          <w:tab w:val="left" w:pos="284"/>
        </w:tabs>
        <w:ind w:left="284" w:hanging="284"/>
        <w:jc w:val="both"/>
        <w:rPr>
          <w:sz w:val="24"/>
          <w:szCs w:val="24"/>
        </w:rPr>
      </w:pPr>
      <w:r>
        <w:rPr>
          <w:sz w:val="24"/>
          <w:szCs w:val="24"/>
        </w:rPr>
        <w:t>Nauczyciele poszczególnych przedmiotów zobowiązani są posiadać opracowane w formie pisemnej przedmiotowe systemy oceniania obejmujące m.in. wymagania edukacyjne wynikające z wybranego programu nauczania, o których mowa w § 23 ust. 2, oraz szczegółowe zasady sprawdzania osiągnięć edukacyjnych uczniów z uwzględnieniem specyfiki danych zajęć edukacyjnych.</w:t>
      </w:r>
    </w:p>
    <w:p w:rsidR="00D515F1" w:rsidRDefault="00D515F1">
      <w:pPr>
        <w:pStyle w:val="Tekstpodstawowy"/>
        <w:widowControl w:val="0"/>
        <w:numPr>
          <w:ilvl w:val="1"/>
          <w:numId w:val="88"/>
        </w:numPr>
        <w:tabs>
          <w:tab w:val="left" w:pos="284"/>
        </w:tabs>
        <w:ind w:left="284" w:hanging="284"/>
        <w:jc w:val="both"/>
        <w:rPr>
          <w:sz w:val="24"/>
          <w:szCs w:val="24"/>
        </w:rPr>
      </w:pPr>
      <w:r>
        <w:rPr>
          <w:sz w:val="24"/>
          <w:szCs w:val="24"/>
        </w:rPr>
        <w:t>Przedmiotowe systemy oceniania nie mogą być sprzeczne z postanowieniami prawa oświatowego i Statutu Gimnazjum.</w:t>
      </w:r>
    </w:p>
    <w:p w:rsidR="00D515F1" w:rsidRDefault="00D515F1">
      <w:pPr>
        <w:pStyle w:val="Tekstpodstawowywcity21"/>
        <w:rPr>
          <w:sz w:val="10"/>
          <w:szCs w:val="10"/>
        </w:rPr>
      </w:pPr>
    </w:p>
    <w:p w:rsidR="00D515F1" w:rsidRDefault="00D515F1">
      <w:pPr>
        <w:pStyle w:val="Tekstpodstawowywcity21"/>
        <w:spacing w:line="360" w:lineRule="auto"/>
        <w:ind w:left="0" w:firstLine="0"/>
        <w:jc w:val="center"/>
        <w:rPr>
          <w:sz w:val="24"/>
          <w:szCs w:val="24"/>
        </w:rPr>
      </w:pPr>
      <w:r>
        <w:rPr>
          <w:sz w:val="24"/>
          <w:szCs w:val="24"/>
        </w:rPr>
        <w:t>§ 46</w:t>
      </w:r>
    </w:p>
    <w:p w:rsidR="00D515F1" w:rsidRDefault="00D515F1">
      <w:pPr>
        <w:pStyle w:val="Tekstpodstawowywcity21"/>
        <w:widowControl/>
        <w:numPr>
          <w:ilvl w:val="0"/>
          <w:numId w:val="14"/>
        </w:numPr>
        <w:tabs>
          <w:tab w:val="left" w:pos="284"/>
        </w:tabs>
        <w:ind w:left="284" w:right="-2" w:hanging="284"/>
        <w:jc w:val="both"/>
        <w:rPr>
          <w:sz w:val="24"/>
          <w:szCs w:val="24"/>
        </w:rPr>
      </w:pPr>
      <w:r>
        <w:rPr>
          <w:sz w:val="24"/>
          <w:szCs w:val="24"/>
        </w:rPr>
        <w:t xml:space="preserve">W ciągu każdego roku szkolnego Dyrektor oraz zespoły przedmiotowe są zobowiązani do prowadzenia ewaluacji wewnątrzszkolnego systemu oceniania. </w:t>
      </w:r>
    </w:p>
    <w:p w:rsidR="00D515F1" w:rsidRDefault="00D515F1">
      <w:pPr>
        <w:numPr>
          <w:ilvl w:val="0"/>
          <w:numId w:val="14"/>
        </w:numPr>
        <w:tabs>
          <w:tab w:val="left" w:pos="284"/>
        </w:tabs>
        <w:ind w:left="284" w:right="-2" w:hanging="284"/>
        <w:jc w:val="both"/>
        <w:rPr>
          <w:sz w:val="24"/>
          <w:szCs w:val="24"/>
        </w:rPr>
      </w:pPr>
      <w:r>
        <w:rPr>
          <w:sz w:val="24"/>
          <w:szCs w:val="24"/>
        </w:rPr>
        <w:t>Celem ewaluacji, o której mowa w ust. 1, winno być doskonalenie wewnątrzszkolnego systemu oceniania oraz poprawa jakości pracy Gimnazjum.</w:t>
      </w:r>
    </w:p>
    <w:p w:rsidR="00D515F1" w:rsidRDefault="00D515F1">
      <w:pPr>
        <w:pStyle w:val="Tekstpodstawowy"/>
        <w:ind w:left="284" w:right="-2" w:hanging="284"/>
        <w:jc w:val="both"/>
        <w:rPr>
          <w:b/>
          <w:bCs/>
          <w:szCs w:val="28"/>
        </w:rPr>
      </w:pPr>
    </w:p>
    <w:p w:rsidR="00D515F1" w:rsidRPr="00CF6928" w:rsidRDefault="00364CE7">
      <w:pPr>
        <w:pStyle w:val="Nagwek1"/>
        <w:ind w:left="0" w:right="-2" w:firstLine="0"/>
        <w:jc w:val="center"/>
        <w:rPr>
          <w:rFonts w:ascii="Georgia" w:hAnsi="Georgia"/>
          <w:b/>
          <w:bCs/>
          <w:sz w:val="32"/>
          <w:szCs w:val="32"/>
        </w:rPr>
      </w:pPr>
      <w:r>
        <w:rPr>
          <w:b/>
          <w:bCs/>
          <w:szCs w:val="28"/>
        </w:rPr>
        <w:br w:type="page"/>
      </w:r>
      <w:r w:rsidR="00D515F1" w:rsidRPr="00CF6928">
        <w:rPr>
          <w:rFonts w:ascii="Georgia" w:hAnsi="Georgia"/>
          <w:b/>
          <w:bCs/>
          <w:sz w:val="32"/>
          <w:szCs w:val="32"/>
        </w:rPr>
        <w:lastRenderedPageBreak/>
        <w:t>D Z I A Ł   III</w:t>
      </w:r>
    </w:p>
    <w:p w:rsidR="00D515F1" w:rsidRPr="00CF6928" w:rsidRDefault="00D515F1">
      <w:pPr>
        <w:pStyle w:val="Tekstpodstawowy"/>
        <w:ind w:left="284" w:right="-2" w:hanging="284"/>
        <w:jc w:val="center"/>
        <w:rPr>
          <w:rFonts w:ascii="Georgia" w:hAnsi="Georgia"/>
          <w:b/>
          <w:bCs/>
          <w:sz w:val="32"/>
          <w:szCs w:val="32"/>
        </w:rPr>
      </w:pPr>
      <w:r w:rsidRPr="00CF6928">
        <w:rPr>
          <w:rFonts w:ascii="Georgia" w:hAnsi="Georgia"/>
          <w:b/>
          <w:bCs/>
          <w:sz w:val="32"/>
          <w:szCs w:val="32"/>
        </w:rPr>
        <w:t>ZARZĄDZANIE  GIMNAZJUM</w:t>
      </w:r>
    </w:p>
    <w:p w:rsidR="00D515F1" w:rsidRDefault="00D515F1">
      <w:pPr>
        <w:pStyle w:val="Tekstkomentarza1"/>
        <w:widowControl w:val="0"/>
        <w:ind w:right="-2"/>
        <w:jc w:val="both"/>
        <w:rPr>
          <w:sz w:val="24"/>
          <w:szCs w:val="24"/>
          <w:lang w:val="pl-PL"/>
        </w:rPr>
      </w:pPr>
    </w:p>
    <w:p w:rsidR="00CF6928" w:rsidRDefault="00CF6928">
      <w:pPr>
        <w:pStyle w:val="Tekstkomentarza1"/>
        <w:widowControl w:val="0"/>
        <w:ind w:right="-2"/>
        <w:jc w:val="both"/>
        <w:rPr>
          <w:sz w:val="24"/>
          <w:szCs w:val="24"/>
          <w:lang w:val="pl-PL"/>
        </w:rPr>
      </w:pPr>
    </w:p>
    <w:p w:rsidR="00D515F1" w:rsidRDefault="00D515F1">
      <w:pPr>
        <w:autoSpaceDE w:val="0"/>
        <w:spacing w:line="360" w:lineRule="auto"/>
        <w:rPr>
          <w:b/>
          <w:sz w:val="24"/>
          <w:szCs w:val="24"/>
        </w:rPr>
      </w:pPr>
      <w:r>
        <w:rPr>
          <w:b/>
          <w:sz w:val="24"/>
          <w:szCs w:val="24"/>
        </w:rPr>
        <w:t>Rozdział 1. Zagadnienia podstawowe</w:t>
      </w:r>
    </w:p>
    <w:p w:rsidR="00D515F1" w:rsidRDefault="00D515F1">
      <w:pPr>
        <w:autoSpaceDE w:val="0"/>
        <w:spacing w:line="360" w:lineRule="auto"/>
        <w:jc w:val="center"/>
        <w:rPr>
          <w:bCs/>
          <w:sz w:val="24"/>
          <w:szCs w:val="24"/>
        </w:rPr>
      </w:pPr>
      <w:r>
        <w:rPr>
          <w:bCs/>
          <w:sz w:val="24"/>
          <w:szCs w:val="24"/>
        </w:rPr>
        <w:t>§ 47</w:t>
      </w:r>
    </w:p>
    <w:p w:rsidR="00D515F1" w:rsidRDefault="00D515F1">
      <w:pPr>
        <w:numPr>
          <w:ilvl w:val="0"/>
          <w:numId w:val="35"/>
        </w:numPr>
        <w:tabs>
          <w:tab w:val="left" w:pos="284"/>
        </w:tabs>
        <w:autoSpaceDE w:val="0"/>
        <w:ind w:left="284" w:hanging="284"/>
        <w:jc w:val="both"/>
        <w:rPr>
          <w:sz w:val="24"/>
          <w:szCs w:val="24"/>
        </w:rPr>
      </w:pPr>
      <w:r>
        <w:rPr>
          <w:sz w:val="24"/>
          <w:szCs w:val="24"/>
        </w:rPr>
        <w:t>Gimnazjum kieruje Dyrektor.</w:t>
      </w:r>
    </w:p>
    <w:p w:rsidR="00D515F1" w:rsidRDefault="00D515F1">
      <w:pPr>
        <w:numPr>
          <w:ilvl w:val="0"/>
          <w:numId w:val="35"/>
        </w:numPr>
        <w:tabs>
          <w:tab w:val="left" w:pos="284"/>
        </w:tabs>
        <w:autoSpaceDE w:val="0"/>
        <w:ind w:left="284" w:hanging="284"/>
        <w:jc w:val="both"/>
        <w:rPr>
          <w:sz w:val="24"/>
          <w:szCs w:val="24"/>
        </w:rPr>
      </w:pPr>
      <w:r>
        <w:rPr>
          <w:sz w:val="24"/>
          <w:szCs w:val="24"/>
        </w:rPr>
        <w:t xml:space="preserve">Kolegialnym organem Gimnazjum w zakresie realizacji </w:t>
      </w:r>
      <w:r w:rsidR="00A65A4E">
        <w:rPr>
          <w:sz w:val="24"/>
          <w:szCs w:val="24"/>
        </w:rPr>
        <w:t>jej statutowych zadań jest Rada </w:t>
      </w:r>
      <w:r>
        <w:rPr>
          <w:sz w:val="24"/>
          <w:szCs w:val="24"/>
        </w:rPr>
        <w:t>Pedagogiczna.</w:t>
      </w:r>
    </w:p>
    <w:p w:rsidR="00D515F1" w:rsidRDefault="00D515F1">
      <w:pPr>
        <w:numPr>
          <w:ilvl w:val="0"/>
          <w:numId w:val="35"/>
        </w:numPr>
        <w:tabs>
          <w:tab w:val="left" w:pos="284"/>
        </w:tabs>
        <w:autoSpaceDE w:val="0"/>
        <w:ind w:left="284" w:hanging="284"/>
        <w:jc w:val="both"/>
        <w:rPr>
          <w:sz w:val="24"/>
          <w:szCs w:val="24"/>
        </w:rPr>
      </w:pPr>
      <w:r>
        <w:rPr>
          <w:sz w:val="24"/>
          <w:szCs w:val="24"/>
        </w:rPr>
        <w:t>Spośród wszystkich uczniów Gimnazjum tworzy się Samorząd Uczniowski.</w:t>
      </w:r>
    </w:p>
    <w:p w:rsidR="00D515F1" w:rsidRDefault="00D515F1">
      <w:pPr>
        <w:numPr>
          <w:ilvl w:val="0"/>
          <w:numId w:val="35"/>
        </w:numPr>
        <w:tabs>
          <w:tab w:val="left" w:pos="284"/>
        </w:tabs>
        <w:autoSpaceDE w:val="0"/>
        <w:ind w:left="284" w:hanging="284"/>
        <w:jc w:val="both"/>
        <w:rPr>
          <w:sz w:val="24"/>
          <w:szCs w:val="24"/>
        </w:rPr>
      </w:pPr>
      <w:r>
        <w:rPr>
          <w:sz w:val="24"/>
          <w:szCs w:val="24"/>
        </w:rPr>
        <w:t>W Gimnazjum działa, po jej utworzeniu w sposób określony ustawą, Rada Rodziców.</w:t>
      </w:r>
    </w:p>
    <w:p w:rsidR="00D515F1" w:rsidRDefault="00D515F1">
      <w:pPr>
        <w:tabs>
          <w:tab w:val="left" w:pos="284"/>
        </w:tabs>
        <w:autoSpaceDE w:val="0"/>
        <w:ind w:left="284" w:hanging="284"/>
        <w:jc w:val="both"/>
      </w:pPr>
    </w:p>
    <w:p w:rsidR="00D515F1" w:rsidRDefault="00D515F1">
      <w:pPr>
        <w:tabs>
          <w:tab w:val="left" w:pos="284"/>
        </w:tabs>
        <w:autoSpaceDE w:val="0"/>
        <w:jc w:val="both"/>
        <w:rPr>
          <w:b/>
          <w:sz w:val="24"/>
          <w:szCs w:val="24"/>
        </w:rPr>
      </w:pPr>
      <w:r>
        <w:rPr>
          <w:b/>
          <w:bCs/>
          <w:sz w:val="24"/>
          <w:szCs w:val="24"/>
        </w:rPr>
        <w:t xml:space="preserve">Rozdział 2. </w:t>
      </w:r>
      <w:r>
        <w:rPr>
          <w:b/>
          <w:sz w:val="24"/>
          <w:szCs w:val="24"/>
        </w:rPr>
        <w:t>Dyrektor Gimnazjum</w:t>
      </w:r>
    </w:p>
    <w:p w:rsidR="00D515F1" w:rsidRDefault="00D515F1">
      <w:pPr>
        <w:widowControl w:val="0"/>
        <w:spacing w:line="360" w:lineRule="auto"/>
        <w:ind w:right="-2"/>
        <w:jc w:val="center"/>
        <w:rPr>
          <w:sz w:val="24"/>
        </w:rPr>
      </w:pPr>
      <w:r>
        <w:rPr>
          <w:sz w:val="24"/>
        </w:rPr>
        <w:t>§ 48</w:t>
      </w:r>
    </w:p>
    <w:p w:rsidR="00D515F1" w:rsidRDefault="00D515F1">
      <w:pPr>
        <w:numPr>
          <w:ilvl w:val="1"/>
          <w:numId w:val="80"/>
        </w:numPr>
        <w:tabs>
          <w:tab w:val="left" w:pos="284"/>
        </w:tabs>
        <w:autoSpaceDE w:val="0"/>
        <w:ind w:left="284" w:hanging="284"/>
        <w:jc w:val="both"/>
        <w:rPr>
          <w:sz w:val="24"/>
          <w:szCs w:val="24"/>
        </w:rPr>
      </w:pPr>
      <w:r>
        <w:rPr>
          <w:sz w:val="24"/>
          <w:szCs w:val="24"/>
        </w:rPr>
        <w:t>Dyrektorem Gimnazjum jest Dyrektor Zespołu.</w:t>
      </w:r>
    </w:p>
    <w:p w:rsidR="00D515F1" w:rsidRDefault="00D515F1">
      <w:pPr>
        <w:numPr>
          <w:ilvl w:val="1"/>
          <w:numId w:val="80"/>
        </w:numPr>
        <w:tabs>
          <w:tab w:val="left" w:pos="284"/>
        </w:tabs>
        <w:autoSpaceDE w:val="0"/>
        <w:ind w:left="284" w:hanging="284"/>
        <w:jc w:val="both"/>
        <w:rPr>
          <w:sz w:val="24"/>
          <w:szCs w:val="24"/>
        </w:rPr>
      </w:pPr>
      <w:r>
        <w:rPr>
          <w:sz w:val="24"/>
          <w:szCs w:val="24"/>
        </w:rPr>
        <w:t>Do zadań Dyrektora należy planowanie, organizowanie, kierowanie i nadzorowanie pracy Gimnazjum.</w:t>
      </w:r>
    </w:p>
    <w:p w:rsidR="00D515F1" w:rsidRDefault="00D515F1">
      <w:pPr>
        <w:numPr>
          <w:ilvl w:val="1"/>
          <w:numId w:val="80"/>
        </w:numPr>
        <w:tabs>
          <w:tab w:val="left" w:pos="284"/>
        </w:tabs>
        <w:autoSpaceDE w:val="0"/>
        <w:ind w:left="284" w:hanging="284"/>
        <w:jc w:val="both"/>
        <w:rPr>
          <w:sz w:val="24"/>
          <w:szCs w:val="24"/>
        </w:rPr>
      </w:pPr>
      <w:r>
        <w:rPr>
          <w:sz w:val="24"/>
          <w:szCs w:val="24"/>
        </w:rPr>
        <w:t>Dyrektor w szczególności zabiega o stworzenie optymalnych warunków do realizacji zadań dydaktycznych, wychowawczych i opiekuńczych Gimnazjum.</w:t>
      </w:r>
    </w:p>
    <w:p w:rsidR="00D515F1" w:rsidRDefault="00D515F1">
      <w:pPr>
        <w:numPr>
          <w:ilvl w:val="1"/>
          <w:numId w:val="80"/>
        </w:numPr>
        <w:tabs>
          <w:tab w:val="left" w:pos="284"/>
        </w:tabs>
        <w:autoSpaceDE w:val="0"/>
        <w:ind w:left="284" w:hanging="284"/>
        <w:jc w:val="both"/>
        <w:rPr>
          <w:sz w:val="24"/>
        </w:rPr>
      </w:pPr>
      <w:r>
        <w:rPr>
          <w:sz w:val="24"/>
        </w:rPr>
        <w:t>Uprawnienia Dyrektora w zakresie spraw finansowo-gospodarczych i administracyjno-kadrowych określono w Statucie Zespołu.</w:t>
      </w:r>
    </w:p>
    <w:p w:rsidR="00D515F1" w:rsidRDefault="00D515F1">
      <w:pPr>
        <w:autoSpaceDE w:val="0"/>
        <w:rPr>
          <w:bCs/>
          <w:sz w:val="10"/>
          <w:szCs w:val="10"/>
        </w:rPr>
      </w:pPr>
    </w:p>
    <w:p w:rsidR="00D515F1" w:rsidRDefault="00D515F1">
      <w:pPr>
        <w:autoSpaceDE w:val="0"/>
        <w:spacing w:line="360" w:lineRule="auto"/>
        <w:jc w:val="center"/>
        <w:rPr>
          <w:bCs/>
          <w:sz w:val="24"/>
          <w:szCs w:val="24"/>
        </w:rPr>
      </w:pPr>
      <w:r>
        <w:rPr>
          <w:bCs/>
          <w:sz w:val="24"/>
          <w:szCs w:val="24"/>
        </w:rPr>
        <w:t>§ 49</w:t>
      </w:r>
    </w:p>
    <w:p w:rsidR="00D515F1" w:rsidRDefault="00D515F1">
      <w:pPr>
        <w:autoSpaceDE w:val="0"/>
        <w:jc w:val="both"/>
        <w:rPr>
          <w:b/>
          <w:sz w:val="24"/>
          <w:szCs w:val="24"/>
        </w:rPr>
      </w:pPr>
      <w:r>
        <w:rPr>
          <w:b/>
          <w:sz w:val="24"/>
          <w:szCs w:val="24"/>
        </w:rPr>
        <w:t>Do właściwości Dyrektora należy w szczególności:</w:t>
      </w:r>
    </w:p>
    <w:p w:rsidR="00D515F1" w:rsidRDefault="00D515F1">
      <w:pPr>
        <w:numPr>
          <w:ilvl w:val="1"/>
          <w:numId w:val="3"/>
        </w:numPr>
        <w:tabs>
          <w:tab w:val="left" w:pos="567"/>
        </w:tabs>
        <w:ind w:left="567" w:right="-2" w:hanging="283"/>
        <w:jc w:val="both"/>
        <w:rPr>
          <w:sz w:val="24"/>
          <w:szCs w:val="24"/>
        </w:rPr>
      </w:pPr>
      <w:r>
        <w:rPr>
          <w:sz w:val="24"/>
          <w:szCs w:val="24"/>
        </w:rPr>
        <w:t>ustalanie szkolnego planu nauczania,</w:t>
      </w:r>
    </w:p>
    <w:p w:rsidR="00D515F1" w:rsidRDefault="00D515F1">
      <w:pPr>
        <w:numPr>
          <w:ilvl w:val="1"/>
          <w:numId w:val="3"/>
        </w:numPr>
        <w:tabs>
          <w:tab w:val="left" w:pos="567"/>
        </w:tabs>
        <w:ind w:left="567" w:right="-2" w:hanging="283"/>
        <w:jc w:val="both"/>
        <w:rPr>
          <w:sz w:val="24"/>
          <w:szCs w:val="24"/>
        </w:rPr>
      </w:pPr>
      <w:r>
        <w:rPr>
          <w:sz w:val="24"/>
          <w:szCs w:val="24"/>
        </w:rPr>
        <w:t>opracowywanie arkusza organizacji Gimnazjum,</w:t>
      </w:r>
    </w:p>
    <w:p w:rsidR="00D515F1" w:rsidRDefault="00D515F1">
      <w:pPr>
        <w:numPr>
          <w:ilvl w:val="1"/>
          <w:numId w:val="3"/>
        </w:numPr>
        <w:tabs>
          <w:tab w:val="left" w:pos="567"/>
        </w:tabs>
        <w:ind w:left="567" w:right="-2" w:hanging="283"/>
        <w:jc w:val="both"/>
        <w:rPr>
          <w:sz w:val="24"/>
          <w:szCs w:val="24"/>
        </w:rPr>
      </w:pPr>
      <w:r>
        <w:rPr>
          <w:sz w:val="24"/>
          <w:szCs w:val="24"/>
        </w:rPr>
        <w:t>przygotowywanie projektów planów pracy Gimnazjum,</w:t>
      </w:r>
    </w:p>
    <w:p w:rsidR="00D515F1" w:rsidRDefault="00D515F1">
      <w:pPr>
        <w:numPr>
          <w:ilvl w:val="1"/>
          <w:numId w:val="3"/>
        </w:numPr>
        <w:tabs>
          <w:tab w:val="left" w:pos="567"/>
        </w:tabs>
        <w:ind w:left="567" w:right="-2" w:hanging="283"/>
        <w:jc w:val="both"/>
        <w:rPr>
          <w:sz w:val="24"/>
          <w:szCs w:val="24"/>
        </w:rPr>
      </w:pPr>
      <w:r>
        <w:rPr>
          <w:sz w:val="24"/>
          <w:szCs w:val="24"/>
        </w:rPr>
        <w:t>ustalanie tygodniowego rozkładu zajęć edukacyjnych,</w:t>
      </w:r>
    </w:p>
    <w:p w:rsidR="00D515F1" w:rsidRDefault="00D515F1">
      <w:pPr>
        <w:numPr>
          <w:ilvl w:val="1"/>
          <w:numId w:val="3"/>
        </w:numPr>
        <w:tabs>
          <w:tab w:val="left" w:pos="567"/>
        </w:tabs>
        <w:ind w:left="567" w:right="-2" w:hanging="283"/>
        <w:jc w:val="both"/>
        <w:rPr>
          <w:sz w:val="24"/>
        </w:rPr>
      </w:pPr>
      <w:r>
        <w:rPr>
          <w:sz w:val="24"/>
        </w:rPr>
        <w:t>sprawowanie nadzoru pedagogicznego,</w:t>
      </w:r>
    </w:p>
    <w:p w:rsidR="00D515F1" w:rsidRDefault="00D515F1">
      <w:pPr>
        <w:numPr>
          <w:ilvl w:val="1"/>
          <w:numId w:val="3"/>
        </w:numPr>
        <w:tabs>
          <w:tab w:val="left" w:pos="567"/>
        </w:tabs>
        <w:ind w:left="567" w:right="-2" w:hanging="283"/>
        <w:jc w:val="both"/>
        <w:rPr>
          <w:sz w:val="24"/>
          <w:szCs w:val="24"/>
        </w:rPr>
      </w:pPr>
      <w:r>
        <w:rPr>
          <w:sz w:val="24"/>
          <w:szCs w:val="24"/>
        </w:rPr>
        <w:t>przyjmowanie uczniów do klasy pierwszej oraz do klas programowo wyższych Gimnazjum,</w:t>
      </w:r>
    </w:p>
    <w:p w:rsidR="00D515F1" w:rsidRDefault="00D515F1">
      <w:pPr>
        <w:numPr>
          <w:ilvl w:val="1"/>
          <w:numId w:val="3"/>
        </w:numPr>
        <w:tabs>
          <w:tab w:val="left" w:pos="567"/>
        </w:tabs>
        <w:ind w:left="567" w:right="-2" w:hanging="283"/>
        <w:jc w:val="both"/>
        <w:rPr>
          <w:sz w:val="24"/>
        </w:rPr>
      </w:pPr>
      <w:r>
        <w:rPr>
          <w:sz w:val="24"/>
          <w:szCs w:val="24"/>
        </w:rPr>
        <w:t>sprawowanie opieki nad uczniami</w:t>
      </w:r>
      <w:r>
        <w:rPr>
          <w:sz w:val="24"/>
        </w:rPr>
        <w:t>,</w:t>
      </w:r>
    </w:p>
    <w:p w:rsidR="00D515F1" w:rsidRDefault="00D515F1">
      <w:pPr>
        <w:numPr>
          <w:ilvl w:val="1"/>
          <w:numId w:val="3"/>
        </w:numPr>
        <w:tabs>
          <w:tab w:val="left" w:pos="567"/>
        </w:tabs>
        <w:ind w:left="567" w:right="-2" w:hanging="283"/>
        <w:jc w:val="both"/>
        <w:rPr>
          <w:sz w:val="24"/>
          <w:szCs w:val="24"/>
        </w:rPr>
      </w:pPr>
      <w:r>
        <w:rPr>
          <w:sz w:val="24"/>
          <w:szCs w:val="24"/>
        </w:rPr>
        <w:t>występowanie do Kuratora Oświaty z wnioskiem o przeniesienie ucznia do innego gimnazjum,</w:t>
      </w:r>
    </w:p>
    <w:p w:rsidR="00D515F1" w:rsidRDefault="00D515F1">
      <w:pPr>
        <w:numPr>
          <w:ilvl w:val="1"/>
          <w:numId w:val="3"/>
        </w:numPr>
        <w:tabs>
          <w:tab w:val="left" w:pos="567"/>
        </w:tabs>
        <w:ind w:left="567" w:right="-2" w:hanging="283"/>
        <w:jc w:val="both"/>
        <w:rPr>
          <w:sz w:val="24"/>
          <w:szCs w:val="24"/>
        </w:rPr>
      </w:pPr>
      <w:r>
        <w:rPr>
          <w:sz w:val="24"/>
          <w:szCs w:val="24"/>
        </w:rPr>
        <w:t>przedkładanie Radzie Pedagogicznej do zatwierdzenia wyników klasyfikacji i promocji uczniów,</w:t>
      </w:r>
    </w:p>
    <w:p w:rsidR="00D515F1" w:rsidRDefault="00D515F1">
      <w:pPr>
        <w:ind w:left="567" w:right="-2" w:hanging="425"/>
        <w:jc w:val="both"/>
        <w:rPr>
          <w:sz w:val="24"/>
          <w:szCs w:val="24"/>
        </w:rPr>
      </w:pPr>
    </w:p>
    <w:p w:rsidR="00D515F1" w:rsidRDefault="00D515F1">
      <w:pPr>
        <w:numPr>
          <w:ilvl w:val="1"/>
          <w:numId w:val="3"/>
        </w:numPr>
        <w:tabs>
          <w:tab w:val="left" w:pos="651"/>
        </w:tabs>
        <w:ind w:left="567" w:right="-2" w:hanging="425"/>
        <w:jc w:val="both"/>
        <w:rPr>
          <w:sz w:val="24"/>
          <w:szCs w:val="24"/>
        </w:rPr>
      </w:pPr>
      <w:r>
        <w:rPr>
          <w:sz w:val="24"/>
          <w:szCs w:val="24"/>
        </w:rPr>
        <w:t>realizowanie zadań związanych z oceną pracy nauczycieli oraz opieką nad nauczycielami rozpoczynającymi pracę w zawodzie,</w:t>
      </w:r>
    </w:p>
    <w:p w:rsidR="00D515F1" w:rsidRDefault="00D515F1">
      <w:pPr>
        <w:numPr>
          <w:ilvl w:val="1"/>
          <w:numId w:val="3"/>
        </w:numPr>
        <w:tabs>
          <w:tab w:val="left" w:pos="614"/>
        </w:tabs>
        <w:ind w:left="567" w:right="-2" w:hanging="425"/>
        <w:jc w:val="both"/>
        <w:rPr>
          <w:sz w:val="24"/>
        </w:rPr>
      </w:pPr>
      <w:r>
        <w:rPr>
          <w:sz w:val="24"/>
          <w:szCs w:val="24"/>
        </w:rPr>
        <w:t>wykonywanie uchwał Rady Pedagogicznej</w:t>
      </w:r>
      <w:r>
        <w:rPr>
          <w:sz w:val="24"/>
        </w:rPr>
        <w:t>, podjętych w ramach jej kompetencji stanowiących,</w:t>
      </w:r>
    </w:p>
    <w:p w:rsidR="00D515F1" w:rsidRDefault="00D515F1">
      <w:pPr>
        <w:numPr>
          <w:ilvl w:val="1"/>
          <w:numId w:val="3"/>
        </w:numPr>
        <w:tabs>
          <w:tab w:val="left" w:pos="614"/>
        </w:tabs>
        <w:ind w:left="567" w:right="-2" w:hanging="425"/>
        <w:jc w:val="both"/>
        <w:rPr>
          <w:sz w:val="24"/>
          <w:szCs w:val="24"/>
        </w:rPr>
      </w:pPr>
      <w:r>
        <w:rPr>
          <w:sz w:val="24"/>
          <w:szCs w:val="24"/>
        </w:rPr>
        <w:t>nadzorowanie prawidłowego prowadzenia dokumentacji przebiegu nauczania</w:t>
      </w:r>
      <w:r w:rsidR="00A65A4E">
        <w:rPr>
          <w:sz w:val="24"/>
          <w:szCs w:val="24"/>
        </w:rPr>
        <w:t xml:space="preserve"> przez </w:t>
      </w:r>
      <w:r>
        <w:rPr>
          <w:sz w:val="24"/>
          <w:szCs w:val="24"/>
        </w:rPr>
        <w:t>nauczycieli oraz prawidłowego wykorzystywania druków szkolnych,</w:t>
      </w:r>
    </w:p>
    <w:p w:rsidR="00D515F1" w:rsidRDefault="00D515F1">
      <w:pPr>
        <w:numPr>
          <w:ilvl w:val="1"/>
          <w:numId w:val="3"/>
        </w:numPr>
        <w:tabs>
          <w:tab w:val="left" w:pos="614"/>
        </w:tabs>
        <w:ind w:left="567" w:right="-2" w:hanging="425"/>
        <w:jc w:val="both"/>
        <w:rPr>
          <w:sz w:val="24"/>
          <w:szCs w:val="24"/>
        </w:rPr>
      </w:pPr>
      <w:r>
        <w:rPr>
          <w:sz w:val="24"/>
          <w:szCs w:val="24"/>
        </w:rPr>
        <w:t>współdziałanie ze szkołami wyższymi oraz zakładami kształcenia nauczycieli w organizacji praktyk pedagogicznych,</w:t>
      </w:r>
    </w:p>
    <w:p w:rsidR="00D515F1" w:rsidRDefault="00D515F1">
      <w:pPr>
        <w:numPr>
          <w:ilvl w:val="1"/>
          <w:numId w:val="3"/>
        </w:numPr>
        <w:tabs>
          <w:tab w:val="left" w:pos="614"/>
        </w:tabs>
        <w:ind w:left="567" w:right="-2" w:hanging="425"/>
        <w:jc w:val="both"/>
        <w:rPr>
          <w:sz w:val="24"/>
          <w:szCs w:val="24"/>
        </w:rPr>
      </w:pPr>
      <w:r>
        <w:rPr>
          <w:sz w:val="24"/>
          <w:szCs w:val="24"/>
        </w:rPr>
        <w:t>ponoszenie odpowiedzialności za właściwą organizację i przebieg egzaminu gimnazjalnego,</w:t>
      </w:r>
    </w:p>
    <w:p w:rsidR="00D515F1" w:rsidRDefault="00D515F1">
      <w:pPr>
        <w:numPr>
          <w:ilvl w:val="1"/>
          <w:numId w:val="3"/>
        </w:numPr>
        <w:tabs>
          <w:tab w:val="left" w:pos="614"/>
        </w:tabs>
        <w:ind w:left="567" w:right="-2" w:hanging="425"/>
        <w:jc w:val="both"/>
        <w:rPr>
          <w:sz w:val="24"/>
          <w:szCs w:val="24"/>
        </w:rPr>
      </w:pPr>
      <w:r>
        <w:rPr>
          <w:sz w:val="24"/>
          <w:szCs w:val="24"/>
        </w:rPr>
        <w:t>podejmowanie działań organizacyjnych umo</w:t>
      </w:r>
      <w:r>
        <w:rPr>
          <w:rFonts w:ascii="TimesNewRoman" w:eastAsia="TimesNewRoman" w:hAnsi="TimesNewRoman" w:cs="TimesNewRoman"/>
          <w:sz w:val="24"/>
          <w:szCs w:val="24"/>
        </w:rPr>
        <w:t>ż</w:t>
      </w:r>
      <w:r>
        <w:rPr>
          <w:sz w:val="24"/>
          <w:szCs w:val="24"/>
        </w:rPr>
        <w:t>liwiaj</w:t>
      </w:r>
      <w:r>
        <w:rPr>
          <w:rFonts w:ascii="TimesNewRoman" w:eastAsia="TimesNewRoman" w:hAnsi="TimesNewRoman" w:cs="TimesNewRoman"/>
          <w:sz w:val="24"/>
          <w:szCs w:val="24"/>
        </w:rPr>
        <w:t>ą</w:t>
      </w:r>
      <w:r>
        <w:rPr>
          <w:sz w:val="24"/>
          <w:szCs w:val="24"/>
        </w:rPr>
        <w:t>cych obrót używanymi podręcznikami na terenie Gimnazjum,</w:t>
      </w:r>
    </w:p>
    <w:p w:rsidR="00D515F1" w:rsidRDefault="00D515F1">
      <w:pPr>
        <w:numPr>
          <w:ilvl w:val="1"/>
          <w:numId w:val="3"/>
        </w:numPr>
        <w:tabs>
          <w:tab w:val="left" w:pos="614"/>
        </w:tabs>
        <w:ind w:left="567" w:right="-2" w:hanging="425"/>
        <w:jc w:val="both"/>
        <w:rPr>
          <w:sz w:val="24"/>
        </w:rPr>
      </w:pPr>
      <w:r>
        <w:rPr>
          <w:sz w:val="24"/>
        </w:rPr>
        <w:t>wykonywanie innych zadań wynikających z przepisów szczególnych.</w:t>
      </w:r>
    </w:p>
    <w:p w:rsidR="00D515F1" w:rsidRDefault="00D515F1">
      <w:pPr>
        <w:ind w:right="-2"/>
        <w:jc w:val="both"/>
        <w:rPr>
          <w:sz w:val="10"/>
          <w:szCs w:val="10"/>
        </w:rPr>
      </w:pPr>
    </w:p>
    <w:p w:rsidR="00D515F1" w:rsidRDefault="00D515F1">
      <w:pPr>
        <w:spacing w:line="360" w:lineRule="auto"/>
        <w:ind w:right="-2"/>
        <w:jc w:val="center"/>
        <w:rPr>
          <w:sz w:val="24"/>
          <w:szCs w:val="24"/>
        </w:rPr>
      </w:pPr>
      <w:r>
        <w:rPr>
          <w:sz w:val="24"/>
          <w:szCs w:val="24"/>
        </w:rPr>
        <w:t>§ 50</w:t>
      </w:r>
    </w:p>
    <w:p w:rsidR="00D515F1" w:rsidRDefault="00D515F1">
      <w:pPr>
        <w:numPr>
          <w:ilvl w:val="2"/>
          <w:numId w:val="3"/>
        </w:numPr>
        <w:tabs>
          <w:tab w:val="left" w:pos="284"/>
        </w:tabs>
        <w:ind w:left="284" w:right="-2" w:hanging="284"/>
        <w:jc w:val="both"/>
        <w:rPr>
          <w:sz w:val="24"/>
          <w:szCs w:val="24"/>
        </w:rPr>
      </w:pPr>
      <w:r>
        <w:rPr>
          <w:sz w:val="24"/>
          <w:szCs w:val="24"/>
        </w:rPr>
        <w:t>Dyrektor przedstawia Radzie Pedagogicznej, nie rzadziej niż dwa razy w roku szkolnym, ogólne wnioski wynikające ze sprawowanego nadzoru pedagogicznego oraz informacje o działalności Gimnazjum.</w:t>
      </w:r>
    </w:p>
    <w:p w:rsidR="00D515F1" w:rsidRDefault="00D515F1">
      <w:pPr>
        <w:numPr>
          <w:ilvl w:val="2"/>
          <w:numId w:val="3"/>
        </w:numPr>
        <w:tabs>
          <w:tab w:val="left" w:pos="284"/>
        </w:tabs>
        <w:ind w:left="284" w:right="-2" w:hanging="284"/>
        <w:jc w:val="both"/>
        <w:rPr>
          <w:sz w:val="24"/>
          <w:szCs w:val="24"/>
        </w:rPr>
      </w:pPr>
      <w:r>
        <w:rPr>
          <w:sz w:val="24"/>
          <w:szCs w:val="24"/>
        </w:rPr>
        <w:t>Dyrektor udziela Radzie Rodziców informacji o działalności edukacyjnej i opiekuńczej Gimnazjum.</w:t>
      </w:r>
    </w:p>
    <w:p w:rsidR="00D515F1" w:rsidRDefault="00D515F1">
      <w:pPr>
        <w:tabs>
          <w:tab w:val="left" w:pos="284"/>
        </w:tabs>
        <w:ind w:left="284" w:right="-2" w:hanging="284"/>
        <w:jc w:val="both"/>
        <w:rPr>
          <w:sz w:val="24"/>
          <w:szCs w:val="24"/>
        </w:rPr>
      </w:pPr>
    </w:p>
    <w:p w:rsidR="00D515F1" w:rsidRDefault="00D515F1">
      <w:pPr>
        <w:autoSpaceDE w:val="0"/>
        <w:spacing w:line="360" w:lineRule="auto"/>
        <w:rPr>
          <w:b/>
          <w:bCs/>
          <w:sz w:val="24"/>
          <w:szCs w:val="24"/>
        </w:rPr>
      </w:pPr>
      <w:r>
        <w:rPr>
          <w:b/>
          <w:bCs/>
          <w:sz w:val="24"/>
          <w:szCs w:val="24"/>
        </w:rPr>
        <w:t>Rozdział 3. Rada Pedagogiczna</w:t>
      </w:r>
    </w:p>
    <w:p w:rsidR="00D515F1" w:rsidRDefault="00D515F1">
      <w:pPr>
        <w:widowControl w:val="0"/>
        <w:spacing w:line="360" w:lineRule="auto"/>
        <w:ind w:right="-2" w:firstLine="4395"/>
        <w:jc w:val="both"/>
        <w:rPr>
          <w:sz w:val="24"/>
        </w:rPr>
      </w:pPr>
      <w:r>
        <w:rPr>
          <w:sz w:val="24"/>
        </w:rPr>
        <w:t>§ 51</w:t>
      </w:r>
    </w:p>
    <w:p w:rsidR="00D515F1" w:rsidRDefault="00D515F1">
      <w:pPr>
        <w:pStyle w:val="Tekstpodstawowywcity21"/>
        <w:numPr>
          <w:ilvl w:val="0"/>
          <w:numId w:val="9"/>
        </w:numPr>
        <w:tabs>
          <w:tab w:val="left" w:pos="284"/>
        </w:tabs>
        <w:ind w:left="284" w:right="-2" w:hanging="284"/>
        <w:jc w:val="both"/>
        <w:rPr>
          <w:sz w:val="24"/>
        </w:rPr>
      </w:pPr>
      <w:r>
        <w:rPr>
          <w:sz w:val="24"/>
        </w:rPr>
        <w:t>W skład Rady Pedagogicznej wchodzą wszyscy nauczyciele uczący w Gimnazjum.</w:t>
      </w:r>
    </w:p>
    <w:p w:rsidR="00D515F1" w:rsidRDefault="00D515F1">
      <w:pPr>
        <w:widowControl w:val="0"/>
        <w:numPr>
          <w:ilvl w:val="0"/>
          <w:numId w:val="9"/>
        </w:numPr>
        <w:tabs>
          <w:tab w:val="left" w:pos="284"/>
        </w:tabs>
        <w:ind w:left="284" w:right="-2" w:hanging="284"/>
        <w:jc w:val="both"/>
        <w:rPr>
          <w:sz w:val="24"/>
        </w:rPr>
      </w:pPr>
      <w:r>
        <w:rPr>
          <w:sz w:val="24"/>
        </w:rPr>
        <w:t>Przewodniczącym Rady Pedagogicznej jest Dyrektor.</w:t>
      </w:r>
    </w:p>
    <w:p w:rsidR="00D515F1" w:rsidRDefault="00D515F1">
      <w:pPr>
        <w:pStyle w:val="Tekstpodstawowywcity21"/>
        <w:numPr>
          <w:ilvl w:val="0"/>
          <w:numId w:val="9"/>
        </w:numPr>
        <w:tabs>
          <w:tab w:val="left" w:pos="284"/>
        </w:tabs>
        <w:ind w:left="284" w:right="-2" w:hanging="284"/>
        <w:jc w:val="both"/>
        <w:rPr>
          <w:sz w:val="24"/>
        </w:rPr>
      </w:pPr>
      <w:r>
        <w:rPr>
          <w:sz w:val="24"/>
        </w:rPr>
        <w:t>Zebrania plenarne Rady Pedagogicznej są organizowane przed rozpoczęciem roku szkolnego, w każdym okresie w związku z zatwierdzeniem wyników klasyfikowania i promowania uczniów, po zakończeniu rocznych zajęć szkolnych oraz w miarę bieżących potrzeb.</w:t>
      </w:r>
    </w:p>
    <w:p w:rsidR="00D515F1" w:rsidRDefault="00D515F1">
      <w:pPr>
        <w:pStyle w:val="Tekstpodstawowywcity21"/>
        <w:numPr>
          <w:ilvl w:val="0"/>
          <w:numId w:val="9"/>
        </w:numPr>
        <w:tabs>
          <w:tab w:val="left" w:pos="284"/>
        </w:tabs>
        <w:ind w:left="284" w:right="-2" w:hanging="284"/>
        <w:jc w:val="both"/>
        <w:rPr>
          <w:sz w:val="24"/>
        </w:rPr>
      </w:pPr>
      <w:r>
        <w:rPr>
          <w:sz w:val="24"/>
        </w:rPr>
        <w:t>Zebrania Rady Pedagogicznej mogą być organizowane z inicjatywy przewodniczącego, na wniosek organu sprawującego nadzór pedagogiczny lub organu prowadzącego albo co najmniej 1/3 członków Rady Pedagogicznej.</w:t>
      </w:r>
    </w:p>
    <w:p w:rsidR="00D515F1" w:rsidRDefault="00D515F1">
      <w:pPr>
        <w:widowControl w:val="0"/>
        <w:numPr>
          <w:ilvl w:val="0"/>
          <w:numId w:val="9"/>
        </w:numPr>
        <w:tabs>
          <w:tab w:val="left" w:pos="284"/>
        </w:tabs>
        <w:spacing w:after="120"/>
        <w:ind w:left="284" w:hanging="284"/>
        <w:jc w:val="both"/>
        <w:rPr>
          <w:sz w:val="24"/>
        </w:rPr>
      </w:pPr>
      <w:r>
        <w:rPr>
          <w:sz w:val="24"/>
          <w:szCs w:val="24"/>
        </w:rPr>
        <w:t>W zebraniach Rady Pedagogicznej mog</w:t>
      </w:r>
      <w:r>
        <w:rPr>
          <w:rFonts w:ascii="TimesNewRoman" w:eastAsia="TimesNewRoman" w:hAnsi="TimesNewRoman" w:cs="TimesNewRoman"/>
          <w:sz w:val="24"/>
          <w:szCs w:val="24"/>
        </w:rPr>
        <w:t xml:space="preserve">ą </w:t>
      </w:r>
      <w:r>
        <w:rPr>
          <w:sz w:val="24"/>
          <w:szCs w:val="24"/>
        </w:rPr>
        <w:t>także bra</w:t>
      </w:r>
      <w:r>
        <w:rPr>
          <w:rFonts w:ascii="TimesNewRoman" w:eastAsia="TimesNewRoman" w:hAnsi="TimesNewRoman" w:cs="TimesNewRoman"/>
          <w:sz w:val="24"/>
          <w:szCs w:val="24"/>
        </w:rPr>
        <w:t xml:space="preserve">ć </w:t>
      </w:r>
      <w:r>
        <w:rPr>
          <w:sz w:val="24"/>
          <w:szCs w:val="24"/>
        </w:rPr>
        <w:t>udział, z głosem doradczym, osoby zapraszane przez Przewodnicz</w:t>
      </w:r>
      <w:r>
        <w:rPr>
          <w:rFonts w:ascii="TimesNewRoman" w:eastAsia="TimesNewRoman" w:hAnsi="TimesNewRoman" w:cs="TimesNewRoman"/>
          <w:sz w:val="24"/>
          <w:szCs w:val="24"/>
        </w:rPr>
        <w:t>ą</w:t>
      </w:r>
      <w:r>
        <w:rPr>
          <w:sz w:val="24"/>
          <w:szCs w:val="24"/>
        </w:rPr>
        <w:t>cego za zgod</w:t>
      </w:r>
      <w:r>
        <w:rPr>
          <w:rFonts w:ascii="TimesNewRoman" w:eastAsia="TimesNewRoman" w:hAnsi="TimesNewRoman" w:cs="TimesNewRoman"/>
          <w:sz w:val="24"/>
          <w:szCs w:val="24"/>
        </w:rPr>
        <w:t xml:space="preserve">ą </w:t>
      </w:r>
      <w:r>
        <w:rPr>
          <w:sz w:val="24"/>
          <w:szCs w:val="24"/>
        </w:rPr>
        <w:t>lub na wniosek Rady Pedagogicznej, w tym przedstawiciele stowarzysze</w:t>
      </w:r>
      <w:r>
        <w:rPr>
          <w:rFonts w:ascii="TimesNewRoman" w:eastAsia="TimesNewRoman" w:hAnsi="TimesNewRoman" w:cs="TimesNewRoman"/>
          <w:sz w:val="24"/>
          <w:szCs w:val="24"/>
        </w:rPr>
        <w:t xml:space="preserve">ń </w:t>
      </w:r>
      <w:r>
        <w:rPr>
          <w:sz w:val="24"/>
          <w:szCs w:val="24"/>
        </w:rPr>
        <w:t>i innych organizacji, w szczególności organizacji harcerskich, których celem statutowym jest działalność</w:t>
      </w:r>
      <w:r>
        <w:rPr>
          <w:rFonts w:ascii="TimesNewRoman" w:eastAsia="TimesNewRoman" w:hAnsi="TimesNewRoman" w:cs="TimesNewRoman"/>
          <w:sz w:val="24"/>
          <w:szCs w:val="24"/>
        </w:rPr>
        <w:t xml:space="preserve"> </w:t>
      </w:r>
      <w:r>
        <w:rPr>
          <w:sz w:val="24"/>
          <w:szCs w:val="24"/>
        </w:rPr>
        <w:t>wychowawcza lub rozszerzanie i wzbogacanie form działalności dydaktycznej, wychowawczej i opiekuńczej Gimnazjum</w:t>
      </w:r>
      <w:r>
        <w:rPr>
          <w:sz w:val="24"/>
        </w:rPr>
        <w:t>.</w:t>
      </w:r>
    </w:p>
    <w:p w:rsidR="00D515F1" w:rsidRDefault="00D515F1">
      <w:pPr>
        <w:widowControl w:val="0"/>
        <w:numPr>
          <w:ilvl w:val="0"/>
          <w:numId w:val="9"/>
        </w:numPr>
        <w:tabs>
          <w:tab w:val="left" w:pos="284"/>
        </w:tabs>
        <w:ind w:left="284" w:right="-2" w:hanging="284"/>
        <w:jc w:val="both"/>
        <w:rPr>
          <w:sz w:val="24"/>
        </w:rPr>
      </w:pPr>
      <w:r>
        <w:rPr>
          <w:sz w:val="24"/>
        </w:rPr>
        <w:t>Przewodniczący prowadzi i przygotowuje posiedzen</w:t>
      </w:r>
      <w:r w:rsidR="00A65A4E">
        <w:rPr>
          <w:sz w:val="24"/>
        </w:rPr>
        <w:t>ia Rady Pedagogicznej oraz jest </w:t>
      </w:r>
      <w:r>
        <w:rPr>
          <w:sz w:val="24"/>
        </w:rPr>
        <w:t>odpowiedzialny za zawiadomienie wszystkich jej członków o terminie i porządku zebrania.</w:t>
      </w:r>
    </w:p>
    <w:p w:rsidR="00D515F1" w:rsidRDefault="00D515F1">
      <w:pPr>
        <w:widowControl w:val="0"/>
        <w:ind w:right="-2"/>
        <w:rPr>
          <w:sz w:val="10"/>
          <w:szCs w:val="10"/>
        </w:rPr>
      </w:pPr>
    </w:p>
    <w:p w:rsidR="00D515F1" w:rsidRDefault="00D515F1">
      <w:pPr>
        <w:widowControl w:val="0"/>
        <w:spacing w:line="360" w:lineRule="auto"/>
        <w:ind w:right="-2"/>
        <w:jc w:val="center"/>
        <w:rPr>
          <w:sz w:val="24"/>
        </w:rPr>
      </w:pPr>
      <w:r>
        <w:rPr>
          <w:sz w:val="24"/>
        </w:rPr>
        <w:t>§ 52</w:t>
      </w:r>
    </w:p>
    <w:p w:rsidR="00D515F1" w:rsidRDefault="00D515F1">
      <w:pPr>
        <w:widowControl w:val="0"/>
        <w:numPr>
          <w:ilvl w:val="1"/>
          <w:numId w:val="5"/>
        </w:numPr>
        <w:tabs>
          <w:tab w:val="left" w:pos="284"/>
        </w:tabs>
        <w:ind w:left="284" w:right="-2" w:hanging="284"/>
        <w:jc w:val="both"/>
        <w:rPr>
          <w:b/>
          <w:sz w:val="24"/>
        </w:rPr>
      </w:pPr>
      <w:r>
        <w:rPr>
          <w:b/>
          <w:sz w:val="24"/>
        </w:rPr>
        <w:t>Do kompetencji stanowiących Rady Pedagogicznej Gimnazjum należy:</w:t>
      </w:r>
    </w:p>
    <w:p w:rsidR="00D515F1" w:rsidRDefault="00D515F1">
      <w:pPr>
        <w:widowControl w:val="0"/>
        <w:numPr>
          <w:ilvl w:val="0"/>
          <w:numId w:val="84"/>
        </w:numPr>
        <w:tabs>
          <w:tab w:val="left" w:pos="567"/>
        </w:tabs>
        <w:ind w:left="568" w:hanging="284"/>
        <w:jc w:val="both"/>
        <w:rPr>
          <w:sz w:val="24"/>
          <w:szCs w:val="24"/>
        </w:rPr>
      </w:pPr>
      <w:r>
        <w:rPr>
          <w:sz w:val="24"/>
          <w:szCs w:val="24"/>
        </w:rPr>
        <w:t>zatwierdzanie planów pracy, w tym programu wychowawczego i programu profilaktyki,</w:t>
      </w:r>
    </w:p>
    <w:p w:rsidR="00D515F1" w:rsidRDefault="00D515F1">
      <w:pPr>
        <w:widowControl w:val="0"/>
        <w:numPr>
          <w:ilvl w:val="0"/>
          <w:numId w:val="84"/>
        </w:numPr>
        <w:tabs>
          <w:tab w:val="left" w:pos="567"/>
        </w:tabs>
        <w:ind w:left="568" w:hanging="284"/>
        <w:jc w:val="both"/>
        <w:rPr>
          <w:sz w:val="24"/>
          <w:szCs w:val="24"/>
        </w:rPr>
      </w:pPr>
      <w:r>
        <w:rPr>
          <w:sz w:val="24"/>
          <w:szCs w:val="24"/>
        </w:rPr>
        <w:t>uchwalanie spo</w:t>
      </w:r>
      <w:r>
        <w:rPr>
          <w:rFonts w:eastAsia="TimesNewRoman"/>
          <w:sz w:val="24"/>
          <w:szCs w:val="24"/>
        </w:rPr>
        <w:t>ś</w:t>
      </w:r>
      <w:r>
        <w:rPr>
          <w:sz w:val="24"/>
          <w:szCs w:val="24"/>
        </w:rPr>
        <w:t>ród przedstawionych przez naucz</w:t>
      </w:r>
      <w:r w:rsidR="00A65A4E">
        <w:rPr>
          <w:sz w:val="24"/>
          <w:szCs w:val="24"/>
        </w:rPr>
        <w:t>ycieli programów nauczania oraz </w:t>
      </w:r>
      <w:r>
        <w:rPr>
          <w:sz w:val="24"/>
          <w:szCs w:val="24"/>
        </w:rPr>
        <w:t>podr</w:t>
      </w:r>
      <w:r>
        <w:rPr>
          <w:rFonts w:eastAsia="TimesNewRoman"/>
          <w:sz w:val="24"/>
          <w:szCs w:val="24"/>
        </w:rPr>
        <w:t>ę</w:t>
      </w:r>
      <w:r>
        <w:rPr>
          <w:sz w:val="24"/>
          <w:szCs w:val="24"/>
        </w:rPr>
        <w:t>czników, po zasi</w:t>
      </w:r>
      <w:r>
        <w:rPr>
          <w:rFonts w:eastAsia="TimesNewRoman"/>
          <w:sz w:val="24"/>
          <w:szCs w:val="24"/>
        </w:rPr>
        <w:t>ę</w:t>
      </w:r>
      <w:r>
        <w:rPr>
          <w:sz w:val="24"/>
          <w:szCs w:val="24"/>
        </w:rPr>
        <w:t>gni</w:t>
      </w:r>
      <w:r>
        <w:rPr>
          <w:rFonts w:eastAsia="TimesNewRoman"/>
          <w:sz w:val="24"/>
          <w:szCs w:val="24"/>
        </w:rPr>
        <w:t>ę</w:t>
      </w:r>
      <w:r>
        <w:rPr>
          <w:sz w:val="24"/>
          <w:szCs w:val="24"/>
        </w:rPr>
        <w:t>ciu opinii Rady Rodziców, odpowiednio szkolnego zestawu programów nauczania i szkolnego zestawu podr</w:t>
      </w:r>
      <w:r>
        <w:rPr>
          <w:rFonts w:eastAsia="TimesNewRoman"/>
          <w:sz w:val="24"/>
          <w:szCs w:val="24"/>
        </w:rPr>
        <w:t>ę</w:t>
      </w:r>
      <w:r>
        <w:rPr>
          <w:sz w:val="24"/>
          <w:szCs w:val="24"/>
        </w:rPr>
        <w:t>czników,</w:t>
      </w:r>
    </w:p>
    <w:p w:rsidR="00D515F1" w:rsidRDefault="00D515F1">
      <w:pPr>
        <w:widowControl w:val="0"/>
        <w:numPr>
          <w:ilvl w:val="0"/>
          <w:numId w:val="84"/>
        </w:numPr>
        <w:tabs>
          <w:tab w:val="left" w:pos="567"/>
        </w:tabs>
        <w:ind w:left="568" w:hanging="284"/>
        <w:jc w:val="both"/>
        <w:rPr>
          <w:sz w:val="24"/>
          <w:szCs w:val="24"/>
        </w:rPr>
      </w:pPr>
      <w:r>
        <w:rPr>
          <w:sz w:val="24"/>
          <w:szCs w:val="24"/>
        </w:rPr>
        <w:t>w uzasadnionych przypadkach, na wniosek nauczyciela lub Rady Rodziców, dokonywanie</w:t>
      </w:r>
      <w:r>
        <w:rPr>
          <w:rFonts w:eastAsia="TimesNewRoman"/>
          <w:sz w:val="24"/>
          <w:szCs w:val="24"/>
        </w:rPr>
        <w:t xml:space="preserve"> </w:t>
      </w:r>
      <w:r>
        <w:rPr>
          <w:sz w:val="24"/>
          <w:szCs w:val="24"/>
        </w:rPr>
        <w:t>zmian w szkolnym zestawie programów nauczania lub szkolnym zestawie podr</w:t>
      </w:r>
      <w:r>
        <w:rPr>
          <w:rFonts w:eastAsia="TimesNewRoman"/>
          <w:sz w:val="24"/>
          <w:szCs w:val="24"/>
        </w:rPr>
        <w:t>ę</w:t>
      </w:r>
      <w:r>
        <w:rPr>
          <w:sz w:val="24"/>
          <w:szCs w:val="24"/>
        </w:rPr>
        <w:t xml:space="preserve">czników, z tym, </w:t>
      </w:r>
      <w:r>
        <w:rPr>
          <w:rFonts w:eastAsia="TimesNewRoman"/>
          <w:sz w:val="24"/>
          <w:szCs w:val="24"/>
        </w:rPr>
        <w:t>ż</w:t>
      </w:r>
      <w:r>
        <w:rPr>
          <w:sz w:val="24"/>
          <w:szCs w:val="24"/>
        </w:rPr>
        <w:t>e zmiany w tych zestawach nie mo</w:t>
      </w:r>
      <w:r>
        <w:rPr>
          <w:rFonts w:eastAsia="TimesNewRoman"/>
          <w:sz w:val="24"/>
          <w:szCs w:val="24"/>
        </w:rPr>
        <w:t>gą</w:t>
      </w:r>
      <w:r>
        <w:rPr>
          <w:sz w:val="24"/>
          <w:szCs w:val="24"/>
        </w:rPr>
        <w:t xml:space="preserve"> nast</w:t>
      </w:r>
      <w:r>
        <w:rPr>
          <w:rFonts w:eastAsia="TimesNewRoman"/>
          <w:sz w:val="24"/>
          <w:szCs w:val="24"/>
        </w:rPr>
        <w:t>ą</w:t>
      </w:r>
      <w:r>
        <w:rPr>
          <w:sz w:val="24"/>
          <w:szCs w:val="24"/>
        </w:rPr>
        <w:t>pi</w:t>
      </w:r>
      <w:r>
        <w:rPr>
          <w:rFonts w:eastAsia="TimesNewRoman"/>
          <w:sz w:val="24"/>
          <w:szCs w:val="24"/>
        </w:rPr>
        <w:t xml:space="preserve">ć </w:t>
      </w:r>
      <w:r>
        <w:rPr>
          <w:sz w:val="24"/>
          <w:szCs w:val="24"/>
        </w:rPr>
        <w:t>w trakcie roku szkolnego,</w:t>
      </w:r>
    </w:p>
    <w:p w:rsidR="00D515F1" w:rsidRDefault="00D515F1">
      <w:pPr>
        <w:widowControl w:val="0"/>
        <w:numPr>
          <w:ilvl w:val="0"/>
          <w:numId w:val="84"/>
        </w:numPr>
        <w:tabs>
          <w:tab w:val="left" w:pos="567"/>
        </w:tabs>
        <w:ind w:left="568" w:hanging="284"/>
        <w:jc w:val="both"/>
        <w:rPr>
          <w:sz w:val="24"/>
        </w:rPr>
      </w:pPr>
      <w:r>
        <w:rPr>
          <w:sz w:val="24"/>
        </w:rPr>
        <w:t>zatwierdzenie wyników klasyfikacji i promocji uczniów,</w:t>
      </w:r>
    </w:p>
    <w:p w:rsidR="00D515F1" w:rsidRDefault="00D515F1">
      <w:pPr>
        <w:widowControl w:val="0"/>
        <w:numPr>
          <w:ilvl w:val="0"/>
          <w:numId w:val="84"/>
        </w:numPr>
        <w:tabs>
          <w:tab w:val="left" w:pos="567"/>
        </w:tabs>
        <w:ind w:left="567" w:right="-2" w:hanging="283"/>
        <w:jc w:val="both"/>
        <w:rPr>
          <w:sz w:val="24"/>
        </w:rPr>
      </w:pPr>
      <w:r>
        <w:rPr>
          <w:sz w:val="24"/>
        </w:rPr>
        <w:t>podejmowanie uchwał w sprawie innowacji i eksperymentów pedagogicznych,</w:t>
      </w:r>
    </w:p>
    <w:p w:rsidR="00D515F1" w:rsidRDefault="00D515F1">
      <w:pPr>
        <w:widowControl w:val="0"/>
        <w:numPr>
          <w:ilvl w:val="0"/>
          <w:numId w:val="84"/>
        </w:numPr>
        <w:tabs>
          <w:tab w:val="left" w:pos="567"/>
        </w:tabs>
        <w:ind w:left="0" w:right="-2" w:firstLine="0"/>
        <w:jc w:val="both"/>
        <w:rPr>
          <w:sz w:val="24"/>
        </w:rPr>
      </w:pPr>
      <w:r>
        <w:rPr>
          <w:sz w:val="24"/>
        </w:rPr>
        <w:t>ustalenie organizacji doskonalenia zawodowego nauczycieli,</w:t>
      </w:r>
    </w:p>
    <w:p w:rsidR="00D515F1" w:rsidRDefault="00D515F1">
      <w:pPr>
        <w:widowControl w:val="0"/>
        <w:numPr>
          <w:ilvl w:val="0"/>
          <w:numId w:val="84"/>
        </w:numPr>
        <w:tabs>
          <w:tab w:val="left" w:pos="567"/>
        </w:tabs>
        <w:ind w:left="0" w:right="-2" w:firstLine="0"/>
        <w:jc w:val="both"/>
        <w:rPr>
          <w:sz w:val="24"/>
        </w:rPr>
      </w:pPr>
      <w:r>
        <w:rPr>
          <w:sz w:val="24"/>
        </w:rPr>
        <w:t>uchwalenie Regulaminu swojej działalności.</w:t>
      </w:r>
    </w:p>
    <w:p w:rsidR="00D515F1" w:rsidRDefault="00D515F1">
      <w:pPr>
        <w:widowControl w:val="0"/>
        <w:tabs>
          <w:tab w:val="left" w:pos="567"/>
        </w:tabs>
        <w:ind w:left="567" w:right="-2"/>
        <w:jc w:val="both"/>
        <w:rPr>
          <w:sz w:val="24"/>
        </w:rPr>
      </w:pPr>
    </w:p>
    <w:p w:rsidR="00D515F1" w:rsidRDefault="00D515F1">
      <w:pPr>
        <w:widowControl w:val="0"/>
        <w:numPr>
          <w:ilvl w:val="1"/>
          <w:numId w:val="5"/>
        </w:numPr>
        <w:tabs>
          <w:tab w:val="left" w:pos="284"/>
        </w:tabs>
        <w:ind w:left="284" w:right="-2" w:hanging="284"/>
        <w:jc w:val="both"/>
        <w:rPr>
          <w:b/>
          <w:sz w:val="24"/>
        </w:rPr>
      </w:pPr>
      <w:r>
        <w:rPr>
          <w:b/>
          <w:sz w:val="24"/>
        </w:rPr>
        <w:t>Rada Pedagogiczna opiniuje w szczególności:</w:t>
      </w:r>
    </w:p>
    <w:p w:rsidR="00D515F1" w:rsidRDefault="00D515F1">
      <w:pPr>
        <w:widowControl w:val="0"/>
        <w:numPr>
          <w:ilvl w:val="0"/>
          <w:numId w:val="63"/>
        </w:numPr>
        <w:tabs>
          <w:tab w:val="left" w:pos="567"/>
        </w:tabs>
        <w:ind w:left="567" w:right="-2" w:hanging="283"/>
        <w:jc w:val="both"/>
        <w:rPr>
          <w:sz w:val="24"/>
        </w:rPr>
      </w:pPr>
      <w:r>
        <w:rPr>
          <w:sz w:val="24"/>
        </w:rPr>
        <w:t>organizację pracy Gimnazjum,</w:t>
      </w:r>
    </w:p>
    <w:p w:rsidR="00D515F1" w:rsidRDefault="00D515F1">
      <w:pPr>
        <w:widowControl w:val="0"/>
        <w:numPr>
          <w:ilvl w:val="0"/>
          <w:numId w:val="63"/>
        </w:numPr>
        <w:tabs>
          <w:tab w:val="left" w:pos="567"/>
        </w:tabs>
        <w:ind w:left="567" w:right="-2" w:hanging="283"/>
        <w:jc w:val="both"/>
        <w:rPr>
          <w:sz w:val="24"/>
        </w:rPr>
      </w:pPr>
      <w:r>
        <w:rPr>
          <w:sz w:val="24"/>
        </w:rPr>
        <w:t>wnioski Dyrektora o przyznanie nauczycielom odznaczeń, nagród i innych wyróżnień,</w:t>
      </w:r>
    </w:p>
    <w:p w:rsidR="00D515F1" w:rsidRDefault="00D515F1">
      <w:pPr>
        <w:widowControl w:val="0"/>
        <w:numPr>
          <w:ilvl w:val="0"/>
          <w:numId w:val="63"/>
        </w:numPr>
        <w:tabs>
          <w:tab w:val="left" w:pos="567"/>
        </w:tabs>
        <w:ind w:left="567" w:right="-2" w:hanging="283"/>
        <w:jc w:val="both"/>
        <w:rPr>
          <w:sz w:val="24"/>
          <w:szCs w:val="24"/>
        </w:rPr>
      </w:pPr>
      <w:r>
        <w:rPr>
          <w:sz w:val="24"/>
        </w:rPr>
        <w:t xml:space="preserve">propozycje Dyrektora w sprawach przydziału nauczycielom stałych prac i zajęć w ramach wynagrodzenia zasadniczego oraz dodatkowo płatnych zajęć dydaktycznych, </w:t>
      </w:r>
      <w:r>
        <w:rPr>
          <w:sz w:val="24"/>
          <w:szCs w:val="24"/>
        </w:rPr>
        <w:t>wychowawczych i opiekuńczych,</w:t>
      </w:r>
    </w:p>
    <w:p w:rsidR="00D515F1" w:rsidRDefault="00D515F1">
      <w:pPr>
        <w:widowControl w:val="0"/>
        <w:numPr>
          <w:ilvl w:val="0"/>
          <w:numId w:val="63"/>
        </w:numPr>
        <w:tabs>
          <w:tab w:val="left" w:pos="567"/>
        </w:tabs>
        <w:ind w:left="567" w:right="-2" w:hanging="283"/>
        <w:jc w:val="both"/>
        <w:rPr>
          <w:sz w:val="24"/>
          <w:szCs w:val="24"/>
        </w:rPr>
      </w:pPr>
      <w:r>
        <w:rPr>
          <w:sz w:val="24"/>
          <w:szCs w:val="24"/>
        </w:rPr>
        <w:lastRenderedPageBreak/>
        <w:t>podjęcie w Gimnazjum działalności przez stowarzyszenia i organizacje,</w:t>
      </w:r>
    </w:p>
    <w:p w:rsidR="00D515F1" w:rsidRDefault="00D515F1">
      <w:pPr>
        <w:widowControl w:val="0"/>
        <w:numPr>
          <w:ilvl w:val="0"/>
          <w:numId w:val="63"/>
        </w:numPr>
        <w:tabs>
          <w:tab w:val="left" w:pos="567"/>
        </w:tabs>
        <w:ind w:left="567" w:right="-2" w:hanging="283"/>
        <w:jc w:val="both"/>
        <w:rPr>
          <w:sz w:val="24"/>
          <w:szCs w:val="24"/>
        </w:rPr>
      </w:pPr>
      <w:r>
        <w:rPr>
          <w:sz w:val="24"/>
          <w:szCs w:val="24"/>
        </w:rPr>
        <w:t>przedłużenie powierzenia stanowiska dotychczasowemu Dyrektorowi,</w:t>
      </w:r>
    </w:p>
    <w:p w:rsidR="00D515F1" w:rsidRDefault="00D515F1">
      <w:pPr>
        <w:widowControl w:val="0"/>
        <w:numPr>
          <w:ilvl w:val="0"/>
          <w:numId w:val="63"/>
        </w:numPr>
        <w:tabs>
          <w:tab w:val="left" w:pos="567"/>
        </w:tabs>
        <w:ind w:left="567" w:right="-2" w:hanging="283"/>
        <w:jc w:val="both"/>
        <w:rPr>
          <w:sz w:val="24"/>
          <w:szCs w:val="24"/>
        </w:rPr>
      </w:pPr>
      <w:r>
        <w:rPr>
          <w:sz w:val="24"/>
          <w:szCs w:val="24"/>
        </w:rPr>
        <w:t>powierzenie innych stanowisk kierowniczych w Zespole oraz odwoływanie z tych stanowisk,</w:t>
      </w:r>
    </w:p>
    <w:p w:rsidR="00D515F1" w:rsidRDefault="00D515F1">
      <w:pPr>
        <w:widowControl w:val="0"/>
        <w:numPr>
          <w:ilvl w:val="0"/>
          <w:numId w:val="63"/>
        </w:numPr>
        <w:tabs>
          <w:tab w:val="left" w:pos="567"/>
        </w:tabs>
        <w:spacing w:after="120"/>
        <w:ind w:left="568" w:hanging="284"/>
        <w:jc w:val="both"/>
        <w:rPr>
          <w:sz w:val="24"/>
          <w:szCs w:val="24"/>
        </w:rPr>
      </w:pPr>
      <w:r>
        <w:rPr>
          <w:sz w:val="24"/>
          <w:szCs w:val="24"/>
        </w:rPr>
        <w:t>powierzenie stanowiska Dyrektora kandydatowi ustalonemu przez organ prowadzący.</w:t>
      </w:r>
    </w:p>
    <w:p w:rsidR="00D515F1" w:rsidRDefault="00D515F1">
      <w:pPr>
        <w:pStyle w:val="Tekstpodstawowywcity21"/>
        <w:numPr>
          <w:ilvl w:val="1"/>
          <w:numId w:val="5"/>
        </w:numPr>
        <w:tabs>
          <w:tab w:val="left" w:pos="284"/>
        </w:tabs>
        <w:ind w:left="284" w:right="-2" w:hanging="284"/>
        <w:jc w:val="both"/>
        <w:rPr>
          <w:b/>
          <w:sz w:val="24"/>
          <w:szCs w:val="24"/>
        </w:rPr>
      </w:pPr>
      <w:r>
        <w:rPr>
          <w:b/>
          <w:sz w:val="24"/>
          <w:szCs w:val="24"/>
        </w:rPr>
        <w:t>Rada Pedagogiczna ponadto:</w:t>
      </w:r>
    </w:p>
    <w:p w:rsidR="00D515F1" w:rsidRDefault="00D515F1">
      <w:pPr>
        <w:numPr>
          <w:ilvl w:val="1"/>
          <w:numId w:val="9"/>
        </w:numPr>
        <w:tabs>
          <w:tab w:val="left" w:pos="567"/>
        </w:tabs>
        <w:autoSpaceDE w:val="0"/>
        <w:ind w:left="567" w:hanging="283"/>
        <w:jc w:val="both"/>
        <w:rPr>
          <w:sz w:val="24"/>
          <w:szCs w:val="24"/>
        </w:rPr>
      </w:pPr>
      <w:r>
        <w:rPr>
          <w:sz w:val="24"/>
          <w:szCs w:val="24"/>
        </w:rPr>
        <w:t>przygotowuje projekt Statutu Gimnazjum albo jego zmian,</w:t>
      </w:r>
      <w:r w:rsidR="00CF62C9">
        <w:rPr>
          <w:sz w:val="24"/>
          <w:szCs w:val="24"/>
        </w:rPr>
        <w:t xml:space="preserve"> </w:t>
      </w:r>
      <w:r>
        <w:rPr>
          <w:sz w:val="24"/>
          <w:szCs w:val="24"/>
        </w:rPr>
        <w:t>może wystąpić z wnioskiem o odwołanie nauczyciela ze stanowiska Dyrektora lub z innego stanowiska kierowniczego w Zespole,</w:t>
      </w:r>
    </w:p>
    <w:p w:rsidR="00D515F1" w:rsidRDefault="00D515F1">
      <w:pPr>
        <w:numPr>
          <w:ilvl w:val="1"/>
          <w:numId w:val="9"/>
        </w:numPr>
        <w:tabs>
          <w:tab w:val="left" w:pos="567"/>
        </w:tabs>
        <w:autoSpaceDE w:val="0"/>
        <w:ind w:left="567" w:hanging="283"/>
        <w:jc w:val="both"/>
        <w:rPr>
          <w:sz w:val="24"/>
          <w:szCs w:val="24"/>
        </w:rPr>
      </w:pPr>
      <w:r>
        <w:rPr>
          <w:sz w:val="24"/>
          <w:szCs w:val="24"/>
        </w:rPr>
        <w:t>wraz z Radą Rodziców i Samorządem Uczniowskim może wnioskować o nadanie lub zmianę imienia Gimnazjum,</w:t>
      </w:r>
    </w:p>
    <w:p w:rsidR="00D515F1" w:rsidRDefault="00D515F1">
      <w:pPr>
        <w:numPr>
          <w:ilvl w:val="1"/>
          <w:numId w:val="9"/>
        </w:numPr>
        <w:tabs>
          <w:tab w:val="left" w:pos="567"/>
        </w:tabs>
        <w:autoSpaceDE w:val="0"/>
        <w:ind w:left="567" w:hanging="283"/>
        <w:jc w:val="both"/>
        <w:rPr>
          <w:sz w:val="24"/>
          <w:szCs w:val="24"/>
        </w:rPr>
      </w:pPr>
      <w:r>
        <w:rPr>
          <w:sz w:val="24"/>
          <w:szCs w:val="24"/>
        </w:rPr>
        <w:t>deleguje swoich przedstawicieli do pracy w innych organach,</w:t>
      </w:r>
    </w:p>
    <w:p w:rsidR="00D515F1" w:rsidRDefault="00D515F1">
      <w:pPr>
        <w:numPr>
          <w:ilvl w:val="1"/>
          <w:numId w:val="9"/>
        </w:numPr>
        <w:tabs>
          <w:tab w:val="left" w:pos="567"/>
        </w:tabs>
        <w:autoSpaceDE w:val="0"/>
        <w:ind w:left="567" w:hanging="283"/>
        <w:jc w:val="both"/>
        <w:rPr>
          <w:sz w:val="24"/>
          <w:szCs w:val="24"/>
        </w:rPr>
      </w:pPr>
      <w:r>
        <w:rPr>
          <w:sz w:val="24"/>
        </w:rPr>
        <w:t>wykonuje inne zadania wynikające z przepisów szczególnych</w:t>
      </w:r>
      <w:r>
        <w:rPr>
          <w:sz w:val="24"/>
          <w:szCs w:val="24"/>
        </w:rPr>
        <w:t>.</w:t>
      </w:r>
    </w:p>
    <w:p w:rsidR="00D515F1" w:rsidRDefault="00D515F1">
      <w:pPr>
        <w:autoSpaceDE w:val="0"/>
        <w:ind w:left="284"/>
        <w:jc w:val="both"/>
        <w:rPr>
          <w:sz w:val="10"/>
          <w:szCs w:val="10"/>
        </w:rPr>
      </w:pPr>
    </w:p>
    <w:p w:rsidR="00D515F1" w:rsidRDefault="00D515F1">
      <w:pPr>
        <w:autoSpaceDE w:val="0"/>
        <w:spacing w:line="360" w:lineRule="auto"/>
        <w:jc w:val="center"/>
        <w:rPr>
          <w:sz w:val="24"/>
        </w:rPr>
      </w:pPr>
      <w:r>
        <w:rPr>
          <w:sz w:val="24"/>
        </w:rPr>
        <w:t>§ 53</w:t>
      </w:r>
    </w:p>
    <w:p w:rsidR="00D515F1" w:rsidRDefault="00D515F1">
      <w:pPr>
        <w:autoSpaceDE w:val="0"/>
        <w:jc w:val="both"/>
        <w:rPr>
          <w:sz w:val="24"/>
          <w:szCs w:val="24"/>
        </w:rPr>
      </w:pPr>
      <w:r>
        <w:rPr>
          <w:sz w:val="24"/>
          <w:szCs w:val="24"/>
        </w:rPr>
        <w:t>Dyrektor wstrzymuje wykonanie uchwał, o których mowa w § 52 ust. 1, niezgodnych z przepisami prawa. O wstrzymaniu wykonania uchwały Dyrektor niezwłocznie zawiadamia organ prowadzący Gimnazjum oraz organ sprawujący nadzór pedagogiczny. Organ sprawujący nadzór pedagogiczny uchyla uchwałę w razie stwierdzenia jej niezgodności z przepisami prawa po zasięgnięciu opinii organu prowadzącego Gimnazjum. Rozstrzygnięcie organu sprawującego nadzór pedagogiczny jest ostateczne.</w:t>
      </w:r>
    </w:p>
    <w:p w:rsidR="00D515F1" w:rsidRDefault="00D515F1">
      <w:pPr>
        <w:pStyle w:val="Tekstpodstawowywcity21"/>
        <w:ind w:left="0" w:right="-2" w:firstLine="0"/>
        <w:rPr>
          <w:sz w:val="10"/>
          <w:szCs w:val="10"/>
        </w:rPr>
      </w:pPr>
    </w:p>
    <w:p w:rsidR="00D515F1" w:rsidRDefault="00D515F1">
      <w:pPr>
        <w:pStyle w:val="Tekstpodstawowywcity21"/>
        <w:spacing w:line="360" w:lineRule="auto"/>
        <w:ind w:left="0" w:right="-2" w:firstLine="0"/>
        <w:jc w:val="center"/>
        <w:rPr>
          <w:sz w:val="24"/>
        </w:rPr>
      </w:pPr>
      <w:r>
        <w:rPr>
          <w:sz w:val="24"/>
        </w:rPr>
        <w:t>§ 54</w:t>
      </w:r>
    </w:p>
    <w:p w:rsidR="00D515F1" w:rsidRDefault="00D515F1">
      <w:pPr>
        <w:pStyle w:val="Tekstpodstawowywcity21"/>
        <w:numPr>
          <w:ilvl w:val="2"/>
          <w:numId w:val="5"/>
        </w:numPr>
        <w:tabs>
          <w:tab w:val="left" w:pos="284"/>
        </w:tabs>
        <w:ind w:left="284" w:right="-2" w:hanging="284"/>
        <w:jc w:val="both"/>
        <w:rPr>
          <w:sz w:val="24"/>
        </w:rPr>
      </w:pPr>
      <w:r>
        <w:rPr>
          <w:sz w:val="24"/>
        </w:rPr>
        <w:t>Uchwały Rady Pedagogicznej są podejmowane zwykłą większością głosów w obecności co najmniej połowy jej członków.</w:t>
      </w:r>
    </w:p>
    <w:p w:rsidR="00D515F1" w:rsidRDefault="00D515F1">
      <w:pPr>
        <w:pStyle w:val="Tekstpodstawowywcity21"/>
        <w:numPr>
          <w:ilvl w:val="2"/>
          <w:numId w:val="5"/>
        </w:numPr>
        <w:tabs>
          <w:tab w:val="left" w:pos="284"/>
        </w:tabs>
        <w:ind w:left="284" w:right="-2" w:hanging="284"/>
        <w:jc w:val="both"/>
        <w:rPr>
          <w:sz w:val="24"/>
        </w:rPr>
      </w:pPr>
      <w:r>
        <w:rPr>
          <w:sz w:val="24"/>
        </w:rPr>
        <w:t>Nauczyciele są zobowiązani do nieujawniania spraw poruszanych na posiedzeniach Rady Pedagogicznej, które mogą naruszać dobro osobiste uczniów lub ich rodziców, a także nauczycieli i innych pracowników Gimnazjum.</w:t>
      </w:r>
    </w:p>
    <w:p w:rsidR="00D515F1" w:rsidRDefault="00D515F1">
      <w:pPr>
        <w:pStyle w:val="Tekstpodstawowywcity21"/>
        <w:numPr>
          <w:ilvl w:val="2"/>
          <w:numId w:val="5"/>
        </w:numPr>
        <w:tabs>
          <w:tab w:val="left" w:pos="284"/>
        </w:tabs>
        <w:ind w:left="284" w:right="-2" w:hanging="284"/>
        <w:jc w:val="both"/>
        <w:rPr>
          <w:sz w:val="24"/>
        </w:rPr>
      </w:pPr>
      <w:r>
        <w:rPr>
          <w:sz w:val="24"/>
        </w:rPr>
        <w:t>Zebrania Rady Pedagogicznej są protokołowane.</w:t>
      </w:r>
    </w:p>
    <w:p w:rsidR="00D515F1" w:rsidRDefault="00D515F1">
      <w:pPr>
        <w:pStyle w:val="Tekstkomentarza1"/>
        <w:widowControl w:val="0"/>
        <w:ind w:right="-2"/>
        <w:jc w:val="both"/>
        <w:rPr>
          <w:sz w:val="10"/>
          <w:szCs w:val="10"/>
          <w:lang w:val="pl-PL"/>
        </w:rPr>
      </w:pPr>
    </w:p>
    <w:p w:rsidR="00D515F1" w:rsidRDefault="00D515F1">
      <w:pPr>
        <w:pStyle w:val="Tekstkomentarza1"/>
        <w:widowControl w:val="0"/>
        <w:ind w:right="-2"/>
        <w:jc w:val="both"/>
        <w:rPr>
          <w:sz w:val="24"/>
          <w:szCs w:val="24"/>
          <w:lang w:val="pl-PL"/>
        </w:rPr>
      </w:pPr>
    </w:p>
    <w:p w:rsidR="00D515F1" w:rsidRDefault="00D515F1">
      <w:pPr>
        <w:pStyle w:val="Tekstkomentarza1"/>
        <w:widowControl w:val="0"/>
        <w:spacing w:line="360" w:lineRule="auto"/>
        <w:ind w:right="-2"/>
        <w:jc w:val="both"/>
        <w:rPr>
          <w:b/>
          <w:sz w:val="24"/>
          <w:szCs w:val="24"/>
          <w:lang w:val="pl-PL"/>
        </w:rPr>
      </w:pPr>
      <w:r>
        <w:rPr>
          <w:b/>
          <w:sz w:val="24"/>
          <w:szCs w:val="24"/>
          <w:lang w:val="pl-PL"/>
        </w:rPr>
        <w:t>Rozdział 4. Rada Rodziców</w:t>
      </w:r>
    </w:p>
    <w:p w:rsidR="00D515F1" w:rsidRDefault="00D515F1">
      <w:pPr>
        <w:widowControl w:val="0"/>
        <w:spacing w:line="360" w:lineRule="auto"/>
        <w:ind w:right="-2" w:firstLine="4395"/>
        <w:jc w:val="both"/>
        <w:rPr>
          <w:sz w:val="24"/>
        </w:rPr>
      </w:pPr>
      <w:r>
        <w:rPr>
          <w:sz w:val="24"/>
        </w:rPr>
        <w:t>§ 55</w:t>
      </w:r>
    </w:p>
    <w:p w:rsidR="00D515F1" w:rsidRDefault="00D515F1">
      <w:pPr>
        <w:pStyle w:val="Tekstpodstawowywcity21"/>
        <w:numPr>
          <w:ilvl w:val="0"/>
          <w:numId w:val="19"/>
        </w:numPr>
        <w:tabs>
          <w:tab w:val="left" w:pos="284"/>
        </w:tabs>
        <w:ind w:left="284" w:right="-2" w:hanging="284"/>
        <w:jc w:val="both"/>
        <w:rPr>
          <w:sz w:val="24"/>
        </w:rPr>
      </w:pPr>
      <w:r>
        <w:rPr>
          <w:sz w:val="24"/>
        </w:rPr>
        <w:t>W Gimnazjum działa Rada Rodziców, która stanowi reprezentację ogółu rodziców uczniów.</w:t>
      </w:r>
    </w:p>
    <w:p w:rsidR="00D515F1" w:rsidRDefault="00D515F1">
      <w:pPr>
        <w:pStyle w:val="Tekstpodstawowywcity21"/>
        <w:numPr>
          <w:ilvl w:val="0"/>
          <w:numId w:val="19"/>
        </w:numPr>
        <w:tabs>
          <w:tab w:val="left" w:pos="284"/>
        </w:tabs>
        <w:ind w:left="284" w:right="-2" w:hanging="284"/>
        <w:jc w:val="both"/>
        <w:rPr>
          <w:sz w:val="24"/>
        </w:rPr>
      </w:pPr>
      <w:r>
        <w:rPr>
          <w:sz w:val="24"/>
        </w:rPr>
        <w:t>W skład Rady Rodziców wchodzą po jednym przedstawicielu klasowych rad rodziców, wybranych w tajnych wyborach przez zebranie rodziców uczniów danego oddziału.</w:t>
      </w:r>
    </w:p>
    <w:p w:rsidR="00D515F1" w:rsidRDefault="00D515F1">
      <w:pPr>
        <w:pStyle w:val="Tekstpodstawowywcity21"/>
        <w:numPr>
          <w:ilvl w:val="0"/>
          <w:numId w:val="19"/>
        </w:numPr>
        <w:tabs>
          <w:tab w:val="left" w:pos="284"/>
        </w:tabs>
        <w:ind w:left="284" w:right="-2" w:hanging="284"/>
        <w:jc w:val="both"/>
        <w:rPr>
          <w:sz w:val="24"/>
          <w:szCs w:val="24"/>
        </w:rPr>
      </w:pPr>
      <w:r>
        <w:rPr>
          <w:sz w:val="24"/>
          <w:szCs w:val="24"/>
        </w:rPr>
        <w:t>W wyborach, o których mowa w ust. 2, jednego ucznia reprezentuje jeden rodzic. Wybory przeprowadza si</w:t>
      </w:r>
      <w:r>
        <w:rPr>
          <w:rFonts w:ascii="TimesNewRoman" w:eastAsia="TimesNewRoman" w:hAnsi="TimesNewRoman" w:cs="TimesNewRoman"/>
          <w:sz w:val="24"/>
          <w:szCs w:val="24"/>
        </w:rPr>
        <w:t xml:space="preserve">ę </w:t>
      </w:r>
      <w:r>
        <w:rPr>
          <w:sz w:val="24"/>
          <w:szCs w:val="24"/>
        </w:rPr>
        <w:t>na pierwszym zebraniu rodziców w każdym roku szkolnym.</w:t>
      </w:r>
    </w:p>
    <w:p w:rsidR="00D515F1" w:rsidRDefault="00D515F1">
      <w:pPr>
        <w:pStyle w:val="Tekstpodstawowywcity21"/>
        <w:ind w:left="0" w:right="-2" w:firstLine="0"/>
        <w:rPr>
          <w:sz w:val="10"/>
          <w:szCs w:val="10"/>
        </w:rPr>
      </w:pPr>
    </w:p>
    <w:p w:rsidR="00D515F1" w:rsidRDefault="00D515F1">
      <w:pPr>
        <w:pStyle w:val="Tekstpodstawowywcity21"/>
        <w:spacing w:line="360" w:lineRule="auto"/>
        <w:ind w:left="0" w:right="-2" w:firstLine="0"/>
        <w:jc w:val="center"/>
        <w:rPr>
          <w:sz w:val="24"/>
        </w:rPr>
      </w:pPr>
      <w:r>
        <w:rPr>
          <w:sz w:val="24"/>
        </w:rPr>
        <w:t>§ 56</w:t>
      </w:r>
    </w:p>
    <w:p w:rsidR="00D515F1" w:rsidRDefault="00D515F1">
      <w:pPr>
        <w:pStyle w:val="Tekstpodstawowywcity21"/>
        <w:numPr>
          <w:ilvl w:val="0"/>
          <w:numId w:val="94"/>
        </w:numPr>
        <w:tabs>
          <w:tab w:val="left" w:pos="284"/>
        </w:tabs>
        <w:ind w:left="142" w:right="-2" w:hanging="142"/>
        <w:jc w:val="both"/>
        <w:rPr>
          <w:b/>
          <w:sz w:val="24"/>
        </w:rPr>
      </w:pPr>
      <w:r>
        <w:rPr>
          <w:b/>
          <w:sz w:val="24"/>
        </w:rPr>
        <w:t>Do kompetencji Rady Rodziców należy:</w:t>
      </w:r>
    </w:p>
    <w:p w:rsidR="00D515F1" w:rsidRDefault="00D515F1">
      <w:pPr>
        <w:pStyle w:val="Tekstpodstawowywcity21"/>
        <w:numPr>
          <w:ilvl w:val="2"/>
          <w:numId w:val="80"/>
        </w:numPr>
        <w:tabs>
          <w:tab w:val="left" w:pos="567"/>
        </w:tabs>
        <w:ind w:left="567" w:right="-2" w:hanging="283"/>
        <w:jc w:val="both"/>
        <w:rPr>
          <w:sz w:val="24"/>
          <w:szCs w:val="24"/>
        </w:rPr>
      </w:pPr>
      <w:r>
        <w:rPr>
          <w:sz w:val="24"/>
          <w:szCs w:val="24"/>
        </w:rPr>
        <w:t>uchwalanie Regulaminu swojej działalności,</w:t>
      </w:r>
    </w:p>
    <w:p w:rsidR="00D515F1" w:rsidRDefault="00D515F1">
      <w:pPr>
        <w:pStyle w:val="Tekstpodstawowywcity21"/>
        <w:numPr>
          <w:ilvl w:val="2"/>
          <w:numId w:val="80"/>
        </w:numPr>
        <w:tabs>
          <w:tab w:val="left" w:pos="567"/>
        </w:tabs>
        <w:ind w:left="567" w:right="-2" w:hanging="283"/>
        <w:jc w:val="both"/>
        <w:rPr>
          <w:rFonts w:eastAsia="TimesNewRoman"/>
          <w:sz w:val="24"/>
          <w:szCs w:val="24"/>
        </w:rPr>
      </w:pPr>
      <w:r>
        <w:rPr>
          <w:sz w:val="24"/>
          <w:szCs w:val="24"/>
        </w:rPr>
        <w:t>uchwalanie w porozumieniu z Rad</w:t>
      </w:r>
      <w:r>
        <w:rPr>
          <w:rFonts w:eastAsia="TimesNewRoman"/>
          <w:sz w:val="24"/>
          <w:szCs w:val="24"/>
        </w:rPr>
        <w:t>ą P</w:t>
      </w:r>
      <w:r>
        <w:rPr>
          <w:sz w:val="24"/>
          <w:szCs w:val="24"/>
        </w:rPr>
        <w:t>edagogiczn</w:t>
      </w:r>
      <w:r>
        <w:rPr>
          <w:rFonts w:eastAsia="TimesNewRoman"/>
          <w:sz w:val="24"/>
          <w:szCs w:val="24"/>
        </w:rPr>
        <w:t>ą:</w:t>
      </w:r>
    </w:p>
    <w:p w:rsidR="00D515F1" w:rsidRDefault="00D515F1">
      <w:pPr>
        <w:numPr>
          <w:ilvl w:val="2"/>
          <w:numId w:val="9"/>
        </w:numPr>
        <w:tabs>
          <w:tab w:val="left" w:pos="851"/>
        </w:tabs>
        <w:autoSpaceDE w:val="0"/>
        <w:ind w:left="851" w:hanging="284"/>
        <w:jc w:val="both"/>
        <w:rPr>
          <w:sz w:val="24"/>
          <w:szCs w:val="24"/>
        </w:rPr>
      </w:pPr>
      <w:r>
        <w:rPr>
          <w:sz w:val="24"/>
          <w:szCs w:val="24"/>
        </w:rPr>
        <w:t>programu wychowawczego Gimnazjum obejmuj</w:t>
      </w:r>
      <w:r>
        <w:rPr>
          <w:rFonts w:eastAsia="TimesNewRoman"/>
          <w:sz w:val="24"/>
          <w:szCs w:val="24"/>
        </w:rPr>
        <w:t>ą</w:t>
      </w:r>
      <w:r>
        <w:rPr>
          <w:sz w:val="24"/>
          <w:szCs w:val="24"/>
        </w:rPr>
        <w:t>cego wszystkie tre</w:t>
      </w:r>
      <w:r>
        <w:rPr>
          <w:rFonts w:eastAsia="TimesNewRoman"/>
          <w:sz w:val="24"/>
          <w:szCs w:val="24"/>
        </w:rPr>
        <w:t>ś</w:t>
      </w:r>
      <w:r>
        <w:rPr>
          <w:sz w:val="24"/>
          <w:szCs w:val="24"/>
        </w:rPr>
        <w:t xml:space="preserve">ci i działania o charakterze wychowawczym skierowane do uczniów, realizowanego przez nauczycieli, programu profilaktyki dostosowanego do potrzeb rozwojowych uczniów oraz potrzeb danego </w:t>
      </w:r>
      <w:r>
        <w:rPr>
          <w:rFonts w:eastAsia="TimesNewRoman"/>
          <w:sz w:val="24"/>
          <w:szCs w:val="24"/>
        </w:rPr>
        <w:t>ś</w:t>
      </w:r>
      <w:r>
        <w:rPr>
          <w:sz w:val="24"/>
          <w:szCs w:val="24"/>
        </w:rPr>
        <w:t>rodowiska, obejmuj</w:t>
      </w:r>
      <w:r>
        <w:rPr>
          <w:rFonts w:eastAsia="TimesNewRoman"/>
          <w:sz w:val="24"/>
          <w:szCs w:val="24"/>
        </w:rPr>
        <w:t>ą</w:t>
      </w:r>
      <w:r>
        <w:rPr>
          <w:sz w:val="24"/>
          <w:szCs w:val="24"/>
        </w:rPr>
        <w:t>cego wszystkie tre</w:t>
      </w:r>
      <w:r>
        <w:rPr>
          <w:rFonts w:eastAsia="TimesNewRoman"/>
          <w:sz w:val="24"/>
          <w:szCs w:val="24"/>
        </w:rPr>
        <w:t>ś</w:t>
      </w:r>
      <w:r>
        <w:rPr>
          <w:sz w:val="24"/>
          <w:szCs w:val="24"/>
        </w:rPr>
        <w:t>ci i działania o charakterze profilaktycznym skierowane do uczniów, nauczycieli i rodziców,</w:t>
      </w:r>
    </w:p>
    <w:p w:rsidR="00D515F1" w:rsidRDefault="00D515F1">
      <w:pPr>
        <w:pStyle w:val="Tekstpodstawowywcity21"/>
        <w:numPr>
          <w:ilvl w:val="2"/>
          <w:numId w:val="80"/>
        </w:numPr>
        <w:tabs>
          <w:tab w:val="left" w:pos="567"/>
        </w:tabs>
        <w:ind w:left="567" w:right="-2" w:hanging="283"/>
        <w:jc w:val="both"/>
        <w:rPr>
          <w:sz w:val="24"/>
          <w:szCs w:val="24"/>
        </w:rPr>
      </w:pPr>
      <w:r>
        <w:rPr>
          <w:sz w:val="24"/>
          <w:szCs w:val="24"/>
        </w:rPr>
        <w:t>opiniowanie programu i harmonogramu poprawy efektywno</w:t>
      </w:r>
      <w:r>
        <w:rPr>
          <w:rFonts w:eastAsia="TimesNewRoman"/>
          <w:sz w:val="24"/>
          <w:szCs w:val="24"/>
        </w:rPr>
        <w:t>ś</w:t>
      </w:r>
      <w:r>
        <w:rPr>
          <w:sz w:val="24"/>
          <w:szCs w:val="24"/>
        </w:rPr>
        <w:t xml:space="preserve">ci kształcenia lub wychowania </w:t>
      </w:r>
      <w:r>
        <w:rPr>
          <w:sz w:val="24"/>
          <w:szCs w:val="24"/>
        </w:rPr>
        <w:lastRenderedPageBreak/>
        <w:t>Gimnazjum,</w:t>
      </w:r>
    </w:p>
    <w:p w:rsidR="00D515F1" w:rsidRDefault="00D515F1">
      <w:pPr>
        <w:pStyle w:val="Tekstpodstawowywcity21"/>
        <w:numPr>
          <w:ilvl w:val="2"/>
          <w:numId w:val="80"/>
        </w:numPr>
        <w:tabs>
          <w:tab w:val="left" w:pos="567"/>
        </w:tabs>
        <w:spacing w:after="120"/>
        <w:ind w:left="568" w:hanging="284"/>
        <w:jc w:val="both"/>
        <w:rPr>
          <w:sz w:val="24"/>
        </w:rPr>
      </w:pPr>
      <w:r>
        <w:rPr>
          <w:sz w:val="24"/>
        </w:rPr>
        <w:t>wykonywanie innych zadań wynikających z przepisów szczególnych.</w:t>
      </w:r>
    </w:p>
    <w:p w:rsidR="00D515F1" w:rsidRDefault="00D515F1">
      <w:pPr>
        <w:pStyle w:val="Tekstpodstawowywcity21"/>
        <w:numPr>
          <w:ilvl w:val="0"/>
          <w:numId w:val="94"/>
        </w:numPr>
        <w:tabs>
          <w:tab w:val="left" w:pos="284"/>
        </w:tabs>
        <w:ind w:left="284" w:right="-2" w:hanging="284"/>
        <w:jc w:val="both"/>
        <w:rPr>
          <w:sz w:val="24"/>
          <w:szCs w:val="24"/>
        </w:rPr>
      </w:pPr>
      <w:r>
        <w:rPr>
          <w:sz w:val="24"/>
          <w:szCs w:val="24"/>
        </w:rPr>
        <w:t>Je</w:t>
      </w:r>
      <w:r>
        <w:rPr>
          <w:rFonts w:eastAsia="TimesNewRoman"/>
          <w:sz w:val="24"/>
          <w:szCs w:val="24"/>
        </w:rPr>
        <w:t>ż</w:t>
      </w:r>
      <w:r>
        <w:rPr>
          <w:sz w:val="24"/>
          <w:szCs w:val="24"/>
        </w:rPr>
        <w:t>eli Rada Rodziców w terminie 30 dni od dnia rozpocz</w:t>
      </w:r>
      <w:r>
        <w:rPr>
          <w:rFonts w:eastAsia="TimesNewRoman"/>
          <w:sz w:val="24"/>
          <w:szCs w:val="24"/>
        </w:rPr>
        <w:t>ę</w:t>
      </w:r>
      <w:r>
        <w:rPr>
          <w:sz w:val="24"/>
          <w:szCs w:val="24"/>
        </w:rPr>
        <w:t>cia roku szkolnego nie uzyska porozumienia z Rad</w:t>
      </w:r>
      <w:r>
        <w:rPr>
          <w:rFonts w:eastAsia="TimesNewRoman"/>
          <w:sz w:val="24"/>
          <w:szCs w:val="24"/>
        </w:rPr>
        <w:t>ą P</w:t>
      </w:r>
      <w:r>
        <w:rPr>
          <w:sz w:val="24"/>
          <w:szCs w:val="24"/>
        </w:rPr>
        <w:t>edagogiczn</w:t>
      </w:r>
      <w:r>
        <w:rPr>
          <w:rFonts w:eastAsia="TimesNewRoman"/>
          <w:sz w:val="24"/>
          <w:szCs w:val="24"/>
        </w:rPr>
        <w:t xml:space="preserve">ą </w:t>
      </w:r>
      <w:r>
        <w:rPr>
          <w:sz w:val="24"/>
          <w:szCs w:val="24"/>
        </w:rPr>
        <w:t>w sprawie programu, o którym mowa w ust. 1 pkt 2 lit.a , program ten ustala Dyrektor.</w:t>
      </w:r>
    </w:p>
    <w:p w:rsidR="00D515F1" w:rsidRDefault="00D515F1">
      <w:pPr>
        <w:pStyle w:val="Tekstpodstawowywcity21"/>
        <w:numPr>
          <w:ilvl w:val="0"/>
          <w:numId w:val="94"/>
        </w:numPr>
        <w:tabs>
          <w:tab w:val="left" w:pos="284"/>
        </w:tabs>
        <w:ind w:left="284" w:right="-2" w:hanging="284"/>
        <w:jc w:val="both"/>
        <w:rPr>
          <w:sz w:val="24"/>
        </w:rPr>
      </w:pPr>
      <w:r>
        <w:rPr>
          <w:sz w:val="24"/>
          <w:szCs w:val="24"/>
        </w:rPr>
        <w:t>Rada Rodziców mo</w:t>
      </w:r>
      <w:r>
        <w:rPr>
          <w:rFonts w:eastAsia="TimesNewRoman"/>
          <w:sz w:val="24"/>
          <w:szCs w:val="24"/>
        </w:rPr>
        <w:t>ż</w:t>
      </w:r>
      <w:r>
        <w:rPr>
          <w:sz w:val="24"/>
          <w:szCs w:val="24"/>
        </w:rPr>
        <w:t>e wyst</w:t>
      </w:r>
      <w:r>
        <w:rPr>
          <w:rFonts w:eastAsia="TimesNewRoman"/>
          <w:sz w:val="24"/>
          <w:szCs w:val="24"/>
        </w:rPr>
        <w:t>ę</w:t>
      </w:r>
      <w:r>
        <w:rPr>
          <w:sz w:val="24"/>
          <w:szCs w:val="24"/>
        </w:rPr>
        <w:t>powa</w:t>
      </w:r>
      <w:r>
        <w:rPr>
          <w:rFonts w:eastAsia="TimesNewRoman"/>
          <w:sz w:val="24"/>
          <w:szCs w:val="24"/>
        </w:rPr>
        <w:t xml:space="preserve">ć </w:t>
      </w:r>
      <w:r>
        <w:rPr>
          <w:sz w:val="24"/>
          <w:szCs w:val="24"/>
        </w:rPr>
        <w:t>do Dyrektora i innych organów Gimnazjum, organu prowadz</w:t>
      </w:r>
      <w:r>
        <w:rPr>
          <w:rFonts w:eastAsia="TimesNewRoman"/>
          <w:sz w:val="24"/>
          <w:szCs w:val="24"/>
        </w:rPr>
        <w:t>ą</w:t>
      </w:r>
      <w:r>
        <w:rPr>
          <w:sz w:val="24"/>
          <w:szCs w:val="24"/>
        </w:rPr>
        <w:t>cego Gimnazjum oraz organu sprawuj</w:t>
      </w:r>
      <w:r>
        <w:rPr>
          <w:rFonts w:eastAsia="TimesNewRoman"/>
          <w:sz w:val="24"/>
          <w:szCs w:val="24"/>
        </w:rPr>
        <w:t>ą</w:t>
      </w:r>
      <w:r>
        <w:rPr>
          <w:sz w:val="24"/>
          <w:szCs w:val="24"/>
        </w:rPr>
        <w:t>cego nadzór pedagogiczny z wnioskami i opiniami we wszystkich sprawach Gimnazjum</w:t>
      </w:r>
      <w:r>
        <w:rPr>
          <w:sz w:val="24"/>
        </w:rPr>
        <w:t>.</w:t>
      </w:r>
    </w:p>
    <w:p w:rsidR="00D515F1" w:rsidRDefault="00D515F1">
      <w:pPr>
        <w:pStyle w:val="Tekstpodstawowywcity21"/>
        <w:numPr>
          <w:ilvl w:val="0"/>
          <w:numId w:val="94"/>
        </w:numPr>
        <w:tabs>
          <w:tab w:val="left" w:pos="284"/>
        </w:tabs>
        <w:ind w:left="284" w:right="-2" w:hanging="284"/>
        <w:jc w:val="both"/>
        <w:rPr>
          <w:sz w:val="24"/>
          <w:szCs w:val="24"/>
        </w:rPr>
      </w:pPr>
      <w:r>
        <w:rPr>
          <w:sz w:val="24"/>
          <w:szCs w:val="24"/>
        </w:rPr>
        <w:t>W celu wspierania działalności statutowej Gimnazjum, Rada Rodziców może gromadzić fundusze z dobrowolnych składek rodziców oraz innych źródeł. Zasady wydatkowania funduszy Rady Rodziców okre</w:t>
      </w:r>
      <w:r>
        <w:rPr>
          <w:rFonts w:eastAsia="TimesNewRoman"/>
          <w:sz w:val="24"/>
          <w:szCs w:val="24"/>
        </w:rPr>
        <w:t>ś</w:t>
      </w:r>
      <w:r>
        <w:rPr>
          <w:sz w:val="24"/>
          <w:szCs w:val="24"/>
        </w:rPr>
        <w:t>la Regulamin, o którym mowa w ust. 1 pkt 1.</w:t>
      </w:r>
    </w:p>
    <w:p w:rsidR="00D515F1" w:rsidRDefault="00D515F1">
      <w:pPr>
        <w:pStyle w:val="Tekstkomentarza1"/>
        <w:widowControl w:val="0"/>
        <w:ind w:right="-2"/>
        <w:jc w:val="both"/>
        <w:rPr>
          <w:sz w:val="24"/>
          <w:szCs w:val="24"/>
          <w:lang w:val="pl-PL"/>
        </w:rPr>
      </w:pPr>
    </w:p>
    <w:p w:rsidR="00D515F1" w:rsidRDefault="00D515F1">
      <w:pPr>
        <w:pStyle w:val="Tekstkomentarza1"/>
        <w:widowControl w:val="0"/>
        <w:ind w:right="-2"/>
        <w:jc w:val="both"/>
        <w:rPr>
          <w:sz w:val="24"/>
          <w:szCs w:val="24"/>
          <w:lang w:val="pl-PL"/>
        </w:rPr>
      </w:pPr>
    </w:p>
    <w:p w:rsidR="00D515F1" w:rsidRDefault="00D515F1">
      <w:pPr>
        <w:pStyle w:val="Tekstkomentarza1"/>
        <w:widowControl w:val="0"/>
        <w:spacing w:line="360" w:lineRule="auto"/>
        <w:ind w:right="-2"/>
        <w:jc w:val="both"/>
        <w:rPr>
          <w:b/>
          <w:sz w:val="24"/>
          <w:szCs w:val="24"/>
          <w:lang w:val="pl-PL"/>
        </w:rPr>
      </w:pPr>
      <w:r>
        <w:rPr>
          <w:b/>
          <w:sz w:val="24"/>
          <w:szCs w:val="24"/>
          <w:lang w:val="pl-PL"/>
        </w:rPr>
        <w:t>Rozdział 5. Samorząd Uczniowski</w:t>
      </w:r>
    </w:p>
    <w:p w:rsidR="00D515F1" w:rsidRDefault="00D515F1">
      <w:pPr>
        <w:pStyle w:val="Tekstpodstawowywcity21"/>
        <w:spacing w:line="360" w:lineRule="auto"/>
        <w:ind w:left="0" w:right="-2" w:firstLine="0"/>
        <w:jc w:val="center"/>
        <w:rPr>
          <w:sz w:val="24"/>
        </w:rPr>
      </w:pPr>
      <w:r>
        <w:rPr>
          <w:sz w:val="24"/>
        </w:rPr>
        <w:t>§ 57</w:t>
      </w:r>
    </w:p>
    <w:p w:rsidR="00D515F1" w:rsidRDefault="00D515F1">
      <w:pPr>
        <w:widowControl w:val="0"/>
        <w:numPr>
          <w:ilvl w:val="0"/>
          <w:numId w:val="67"/>
        </w:numPr>
        <w:tabs>
          <w:tab w:val="left" w:pos="284"/>
        </w:tabs>
        <w:ind w:left="284" w:right="-2" w:hanging="284"/>
        <w:jc w:val="both"/>
        <w:rPr>
          <w:sz w:val="24"/>
          <w:szCs w:val="24"/>
        </w:rPr>
      </w:pPr>
      <w:r>
        <w:rPr>
          <w:sz w:val="24"/>
          <w:szCs w:val="24"/>
        </w:rPr>
        <w:t>Organy Samorządu Uczniowskiego są jedynymi reprezentantami ogółu uczniów Gimnazjum.</w:t>
      </w:r>
    </w:p>
    <w:p w:rsidR="00D515F1" w:rsidRDefault="00D515F1">
      <w:pPr>
        <w:widowControl w:val="0"/>
        <w:numPr>
          <w:ilvl w:val="0"/>
          <w:numId w:val="67"/>
        </w:numPr>
        <w:tabs>
          <w:tab w:val="left" w:pos="284"/>
        </w:tabs>
        <w:ind w:left="284" w:right="-2" w:hanging="284"/>
        <w:jc w:val="both"/>
        <w:rPr>
          <w:sz w:val="24"/>
          <w:szCs w:val="24"/>
        </w:rPr>
      </w:pPr>
      <w:r>
        <w:rPr>
          <w:sz w:val="24"/>
          <w:szCs w:val="24"/>
        </w:rPr>
        <w:t>Przewodniczący Samorządu Uczniowskiego reprezentuje Samorząd i jego organy, w szczególności wobec pozostałych organów statutowych Gimnazjum.</w:t>
      </w:r>
    </w:p>
    <w:p w:rsidR="00D515F1" w:rsidRDefault="00D515F1">
      <w:pPr>
        <w:widowControl w:val="0"/>
        <w:numPr>
          <w:ilvl w:val="0"/>
          <w:numId w:val="67"/>
        </w:numPr>
        <w:tabs>
          <w:tab w:val="left" w:pos="284"/>
        </w:tabs>
        <w:ind w:left="284" w:right="-2" w:hanging="284"/>
        <w:jc w:val="both"/>
        <w:rPr>
          <w:sz w:val="24"/>
          <w:szCs w:val="24"/>
        </w:rPr>
      </w:pPr>
      <w:r>
        <w:rPr>
          <w:sz w:val="24"/>
          <w:szCs w:val="24"/>
        </w:rPr>
        <w:t>Samorząd może przedstawiać Radzie Pedagogicznej oraz Dyrektorowi wnioski i opinie we wszystkich sprawach Gimnazjum, w szczególności dotyczących realizacji podstawowych praw uczniów, takich jak:</w:t>
      </w:r>
    </w:p>
    <w:p w:rsidR="00D515F1" w:rsidRDefault="00D515F1">
      <w:pPr>
        <w:widowControl w:val="0"/>
        <w:numPr>
          <w:ilvl w:val="0"/>
          <w:numId w:val="43"/>
        </w:numPr>
        <w:tabs>
          <w:tab w:val="left" w:pos="567"/>
        </w:tabs>
        <w:ind w:left="567" w:right="-2" w:hanging="283"/>
        <w:jc w:val="both"/>
        <w:rPr>
          <w:sz w:val="24"/>
          <w:szCs w:val="24"/>
        </w:rPr>
      </w:pPr>
      <w:r>
        <w:rPr>
          <w:sz w:val="24"/>
          <w:szCs w:val="24"/>
        </w:rPr>
        <w:t>prawo do zapoznawania się z programem nauczania, z jego treścią, celem i stawianymi wymaganiami,</w:t>
      </w:r>
    </w:p>
    <w:p w:rsidR="00D515F1" w:rsidRDefault="00D515F1">
      <w:pPr>
        <w:widowControl w:val="0"/>
        <w:numPr>
          <w:ilvl w:val="0"/>
          <w:numId w:val="43"/>
        </w:numPr>
        <w:tabs>
          <w:tab w:val="left" w:pos="567"/>
        </w:tabs>
        <w:ind w:left="567" w:right="-2" w:hanging="283"/>
        <w:jc w:val="both"/>
        <w:rPr>
          <w:sz w:val="24"/>
          <w:szCs w:val="24"/>
        </w:rPr>
      </w:pPr>
      <w:r>
        <w:rPr>
          <w:sz w:val="24"/>
          <w:szCs w:val="24"/>
        </w:rPr>
        <w:t>prawo do znajomości wewnątrzszkolnego systemu oceniania,</w:t>
      </w:r>
    </w:p>
    <w:p w:rsidR="00D515F1" w:rsidRDefault="00D515F1">
      <w:pPr>
        <w:widowControl w:val="0"/>
        <w:numPr>
          <w:ilvl w:val="0"/>
          <w:numId w:val="43"/>
        </w:numPr>
        <w:tabs>
          <w:tab w:val="left" w:pos="567"/>
        </w:tabs>
        <w:ind w:left="567" w:right="-2" w:hanging="283"/>
        <w:jc w:val="both"/>
        <w:rPr>
          <w:sz w:val="24"/>
          <w:szCs w:val="24"/>
        </w:rPr>
      </w:pPr>
      <w:r>
        <w:rPr>
          <w:sz w:val="24"/>
          <w:szCs w:val="24"/>
        </w:rPr>
        <w:t>prawo do jawnej umotywowanej oceny postępów w nauce i zachowaniu,</w:t>
      </w:r>
    </w:p>
    <w:p w:rsidR="00D515F1" w:rsidRDefault="00D515F1">
      <w:pPr>
        <w:widowControl w:val="0"/>
        <w:numPr>
          <w:ilvl w:val="0"/>
          <w:numId w:val="43"/>
        </w:numPr>
        <w:tabs>
          <w:tab w:val="left" w:pos="567"/>
        </w:tabs>
        <w:ind w:left="567" w:right="-2" w:hanging="283"/>
        <w:jc w:val="both"/>
        <w:rPr>
          <w:sz w:val="24"/>
          <w:szCs w:val="24"/>
        </w:rPr>
      </w:pPr>
      <w:r>
        <w:rPr>
          <w:sz w:val="24"/>
          <w:szCs w:val="24"/>
        </w:rPr>
        <w:t>prawo do organizacji życia szkolnego, umożliwiające zachowanie właściwych proporcji między wysiłkiem szkolnym, a możliwością rozwijania i zaspakajania własnych zainteresowań,</w:t>
      </w:r>
    </w:p>
    <w:p w:rsidR="00D515F1" w:rsidRDefault="00D515F1">
      <w:pPr>
        <w:widowControl w:val="0"/>
        <w:numPr>
          <w:ilvl w:val="0"/>
          <w:numId w:val="43"/>
        </w:numPr>
        <w:tabs>
          <w:tab w:val="left" w:pos="567"/>
        </w:tabs>
        <w:ind w:left="567" w:right="-2" w:hanging="283"/>
        <w:jc w:val="both"/>
        <w:rPr>
          <w:sz w:val="24"/>
          <w:szCs w:val="24"/>
        </w:rPr>
      </w:pPr>
      <w:r>
        <w:rPr>
          <w:sz w:val="24"/>
          <w:szCs w:val="24"/>
        </w:rPr>
        <w:t>prawo redagowania i wydawania gazety szkolnej,</w:t>
      </w:r>
    </w:p>
    <w:p w:rsidR="00D515F1" w:rsidRDefault="00D515F1">
      <w:pPr>
        <w:widowControl w:val="0"/>
        <w:numPr>
          <w:ilvl w:val="0"/>
          <w:numId w:val="43"/>
        </w:numPr>
        <w:tabs>
          <w:tab w:val="left" w:pos="567"/>
        </w:tabs>
        <w:ind w:left="567" w:right="-2" w:hanging="283"/>
        <w:jc w:val="both"/>
        <w:rPr>
          <w:sz w:val="24"/>
          <w:szCs w:val="24"/>
        </w:rPr>
      </w:pPr>
      <w:r>
        <w:rPr>
          <w:sz w:val="24"/>
          <w:szCs w:val="24"/>
        </w:rPr>
        <w:t>prawo organizowania działalności kulturalnej, oświatowej, sportowej oraz rozrywkowej zgodnie z własnymi potrzebami i możliwościami organizacyjnymi, w porozumieniu z Dyrektorem,</w:t>
      </w:r>
    </w:p>
    <w:p w:rsidR="00D515F1" w:rsidRDefault="00D515F1">
      <w:pPr>
        <w:widowControl w:val="0"/>
        <w:numPr>
          <w:ilvl w:val="0"/>
          <w:numId w:val="43"/>
        </w:numPr>
        <w:tabs>
          <w:tab w:val="left" w:pos="567"/>
        </w:tabs>
        <w:ind w:left="567" w:right="-2" w:hanging="283"/>
        <w:jc w:val="both"/>
        <w:rPr>
          <w:sz w:val="24"/>
          <w:szCs w:val="24"/>
        </w:rPr>
      </w:pPr>
      <w:r>
        <w:rPr>
          <w:sz w:val="24"/>
          <w:szCs w:val="24"/>
        </w:rPr>
        <w:t>prawo wyboru nauczyciela pełniącego rolę opiekuna Samorządu.</w:t>
      </w:r>
    </w:p>
    <w:p w:rsidR="00D515F1" w:rsidRDefault="00D515F1">
      <w:pPr>
        <w:pStyle w:val="Tekstpodstawowywcity21"/>
        <w:numPr>
          <w:ilvl w:val="0"/>
          <w:numId w:val="67"/>
        </w:numPr>
        <w:tabs>
          <w:tab w:val="left" w:pos="284"/>
        </w:tabs>
        <w:ind w:left="284" w:right="-2" w:hanging="284"/>
        <w:jc w:val="both"/>
        <w:rPr>
          <w:sz w:val="24"/>
          <w:szCs w:val="24"/>
        </w:rPr>
      </w:pPr>
      <w:r>
        <w:rPr>
          <w:sz w:val="24"/>
          <w:szCs w:val="24"/>
        </w:rPr>
        <w:t>Samorząd Uczniowski wraz z Radą Pedagogiczną i Radą Rodziców może wnioskować o nadanie lub zmianę imienia Gimnazjum.</w:t>
      </w:r>
    </w:p>
    <w:p w:rsidR="00D515F1" w:rsidRDefault="00D515F1">
      <w:pPr>
        <w:pStyle w:val="Tekstpodstawowywcity21"/>
        <w:numPr>
          <w:ilvl w:val="0"/>
          <w:numId w:val="67"/>
        </w:numPr>
        <w:tabs>
          <w:tab w:val="left" w:pos="284"/>
        </w:tabs>
        <w:ind w:left="284" w:right="-2" w:hanging="284"/>
        <w:jc w:val="both"/>
        <w:rPr>
          <w:sz w:val="24"/>
          <w:szCs w:val="24"/>
        </w:rPr>
      </w:pPr>
      <w:r>
        <w:rPr>
          <w:sz w:val="24"/>
          <w:szCs w:val="24"/>
        </w:rPr>
        <w:t>Zasady wybierania i działania organów Samorządu określa Regulamin uchwalony przez ogół uczniów w głosowaniu równym, tajnym i powszechnym. Regulamin Samorządu nie może być sprzeczny ze Statutem.</w:t>
      </w:r>
    </w:p>
    <w:p w:rsidR="00D515F1" w:rsidRDefault="00A65A4E" w:rsidP="00A65A4E">
      <w:pPr>
        <w:pStyle w:val="Tekstpodstawowywcity21"/>
        <w:tabs>
          <w:tab w:val="left" w:pos="284"/>
        </w:tabs>
        <w:ind w:right="-2"/>
        <w:jc w:val="both"/>
        <w:rPr>
          <w:b/>
          <w:sz w:val="24"/>
          <w:szCs w:val="24"/>
        </w:rPr>
      </w:pPr>
      <w:r>
        <w:rPr>
          <w:sz w:val="24"/>
          <w:szCs w:val="24"/>
        </w:rPr>
        <w:br w:type="page"/>
      </w:r>
      <w:r w:rsidR="00D515F1">
        <w:rPr>
          <w:b/>
          <w:sz w:val="24"/>
          <w:szCs w:val="24"/>
        </w:rPr>
        <w:lastRenderedPageBreak/>
        <w:t>Rozdział 6. Współdziałanie organów Gimnazjum i rozwiązywanie sporów</w:t>
      </w:r>
    </w:p>
    <w:p w:rsidR="007F7546" w:rsidRDefault="007F7546">
      <w:pPr>
        <w:pStyle w:val="Tekstkomentarza1"/>
        <w:widowControl w:val="0"/>
        <w:spacing w:line="360" w:lineRule="auto"/>
        <w:ind w:right="-2"/>
        <w:jc w:val="center"/>
        <w:rPr>
          <w:sz w:val="24"/>
          <w:lang w:val="pl-PL"/>
        </w:rPr>
      </w:pPr>
    </w:p>
    <w:p w:rsidR="00D515F1" w:rsidRDefault="00D515F1">
      <w:pPr>
        <w:pStyle w:val="Tekstkomentarza1"/>
        <w:widowControl w:val="0"/>
        <w:spacing w:line="360" w:lineRule="auto"/>
        <w:ind w:right="-2"/>
        <w:jc w:val="center"/>
        <w:rPr>
          <w:sz w:val="24"/>
          <w:lang w:val="pl-PL"/>
        </w:rPr>
      </w:pPr>
      <w:r>
        <w:rPr>
          <w:sz w:val="24"/>
          <w:lang w:val="pl-PL"/>
        </w:rPr>
        <w:t>§ 58</w:t>
      </w:r>
    </w:p>
    <w:p w:rsidR="00D515F1" w:rsidRDefault="00D515F1">
      <w:pPr>
        <w:pStyle w:val="Tekstpodstawowywcity21"/>
        <w:numPr>
          <w:ilvl w:val="0"/>
          <w:numId w:val="68"/>
        </w:numPr>
        <w:tabs>
          <w:tab w:val="left" w:pos="284"/>
        </w:tabs>
        <w:ind w:left="284" w:right="-2" w:hanging="284"/>
        <w:jc w:val="both"/>
        <w:rPr>
          <w:sz w:val="24"/>
        </w:rPr>
      </w:pPr>
      <w:r>
        <w:rPr>
          <w:sz w:val="24"/>
        </w:rPr>
        <w:t>Wszystkie organy Gimnazjum w ramach przysługujących im kompetencji współpracują ze sobą w trakcie realizacji zadań statutowych.</w:t>
      </w:r>
    </w:p>
    <w:p w:rsidR="00D515F1" w:rsidRDefault="00D515F1">
      <w:pPr>
        <w:pStyle w:val="Tekstpodstawowywcity21"/>
        <w:numPr>
          <w:ilvl w:val="0"/>
          <w:numId w:val="68"/>
        </w:numPr>
        <w:tabs>
          <w:tab w:val="left" w:pos="284"/>
        </w:tabs>
        <w:ind w:left="284" w:right="-2" w:hanging="284"/>
        <w:jc w:val="both"/>
        <w:rPr>
          <w:sz w:val="24"/>
          <w:szCs w:val="24"/>
        </w:rPr>
      </w:pPr>
      <w:r>
        <w:rPr>
          <w:sz w:val="24"/>
          <w:szCs w:val="24"/>
        </w:rPr>
        <w:t>Prowadzenie mediacji w sprawach spornych między działającymi w Gimnazjum organami oraz podejmowanie ostatecznych rozstrzygnięć w tego rodzaju sprawach należy do Dyrektora, a w szczególności:</w:t>
      </w:r>
    </w:p>
    <w:p w:rsidR="00D515F1" w:rsidRDefault="00D515F1">
      <w:pPr>
        <w:numPr>
          <w:ilvl w:val="0"/>
          <w:numId w:val="45"/>
        </w:numPr>
        <w:tabs>
          <w:tab w:val="left" w:pos="567"/>
        </w:tabs>
        <w:ind w:left="567" w:hanging="283"/>
        <w:jc w:val="both"/>
        <w:rPr>
          <w:sz w:val="24"/>
          <w:szCs w:val="24"/>
        </w:rPr>
      </w:pPr>
      <w:r>
        <w:rPr>
          <w:sz w:val="24"/>
          <w:szCs w:val="24"/>
        </w:rPr>
        <w:t>rozstrzyganie spraw spornych wśród członków Rady Pedagogicznej,</w:t>
      </w:r>
    </w:p>
    <w:p w:rsidR="00D515F1" w:rsidRDefault="00D515F1">
      <w:pPr>
        <w:numPr>
          <w:ilvl w:val="0"/>
          <w:numId w:val="45"/>
        </w:numPr>
        <w:tabs>
          <w:tab w:val="left" w:pos="567"/>
        </w:tabs>
        <w:ind w:left="567" w:hanging="283"/>
        <w:jc w:val="both"/>
        <w:rPr>
          <w:sz w:val="24"/>
          <w:szCs w:val="24"/>
        </w:rPr>
      </w:pPr>
      <w:r>
        <w:rPr>
          <w:sz w:val="24"/>
          <w:szCs w:val="24"/>
        </w:rPr>
        <w:t>przyjmowanie uwag, wniosków, skarg dotyczących nauczycieli i pracowników niepedagogicznych oraz ich badanie,</w:t>
      </w:r>
    </w:p>
    <w:p w:rsidR="00D515F1" w:rsidRDefault="00D515F1">
      <w:pPr>
        <w:numPr>
          <w:ilvl w:val="0"/>
          <w:numId w:val="45"/>
        </w:numPr>
        <w:tabs>
          <w:tab w:val="left" w:pos="567"/>
        </w:tabs>
        <w:ind w:left="567" w:hanging="283"/>
        <w:jc w:val="both"/>
        <w:rPr>
          <w:sz w:val="24"/>
          <w:szCs w:val="24"/>
        </w:rPr>
      </w:pPr>
      <w:r>
        <w:rPr>
          <w:sz w:val="24"/>
          <w:szCs w:val="24"/>
        </w:rPr>
        <w:t>negocjowanie w sytuacjach konfliktowych pomiędzy nauczycielem a rodzicem,</w:t>
      </w:r>
    </w:p>
    <w:p w:rsidR="00D515F1" w:rsidRDefault="00D515F1">
      <w:pPr>
        <w:numPr>
          <w:ilvl w:val="0"/>
          <w:numId w:val="45"/>
        </w:numPr>
        <w:tabs>
          <w:tab w:val="left" w:pos="567"/>
        </w:tabs>
        <w:ind w:left="567" w:hanging="283"/>
        <w:jc w:val="both"/>
        <w:rPr>
          <w:sz w:val="24"/>
          <w:szCs w:val="24"/>
        </w:rPr>
      </w:pPr>
      <w:r>
        <w:rPr>
          <w:sz w:val="24"/>
          <w:szCs w:val="24"/>
        </w:rPr>
        <w:t>czuwanie nad działaniem zgodnie z prawem organów Gimnazjum.</w:t>
      </w:r>
    </w:p>
    <w:p w:rsidR="00D515F1" w:rsidRDefault="00D515F1">
      <w:pPr>
        <w:pStyle w:val="Tekstpodstawowywcity21"/>
        <w:numPr>
          <w:ilvl w:val="0"/>
          <w:numId w:val="68"/>
        </w:numPr>
        <w:tabs>
          <w:tab w:val="left" w:pos="284"/>
        </w:tabs>
        <w:ind w:left="284" w:right="-2" w:hanging="284"/>
        <w:jc w:val="both"/>
        <w:rPr>
          <w:sz w:val="24"/>
          <w:szCs w:val="24"/>
        </w:rPr>
      </w:pPr>
      <w:r>
        <w:rPr>
          <w:sz w:val="24"/>
          <w:szCs w:val="24"/>
        </w:rPr>
        <w:t>O prowadzenie mediacji w sprawach spornych między działającymi w Gimnazjum organami, każdy z organów może również zwrócić się do organu sprawującego nadzór pedagogiczny lub do organu prowadzącego, zależnie od ich właściwości i przedmiotu sporu. Ostateczne rozstrzygnięcie w tych sprawach podejmuje Dyrektor.</w:t>
      </w:r>
    </w:p>
    <w:p w:rsidR="00D515F1" w:rsidRDefault="00D515F1">
      <w:pPr>
        <w:pStyle w:val="Tekstpodstawowywcity21"/>
        <w:numPr>
          <w:ilvl w:val="0"/>
          <w:numId w:val="68"/>
        </w:numPr>
        <w:tabs>
          <w:tab w:val="left" w:pos="284"/>
        </w:tabs>
        <w:ind w:left="284" w:right="-2" w:hanging="284"/>
        <w:jc w:val="both"/>
        <w:rPr>
          <w:sz w:val="24"/>
        </w:rPr>
      </w:pPr>
      <w:r>
        <w:rPr>
          <w:sz w:val="24"/>
        </w:rPr>
        <w:t>Jeżeli stronami konfliktu są: Dyrektor i Rada Pedagogiczna lub Dyrektor i Rada Rodziców, to spór rozstrzyga organ prowadzący lub organ nadzorujący w ramach ich kompetencji stanowiących.</w:t>
      </w:r>
    </w:p>
    <w:p w:rsidR="00D515F1" w:rsidRDefault="00D515F1">
      <w:pPr>
        <w:pStyle w:val="Tekstkomentarza1"/>
        <w:widowControl w:val="0"/>
        <w:ind w:right="-2"/>
        <w:jc w:val="both"/>
        <w:rPr>
          <w:sz w:val="10"/>
          <w:szCs w:val="10"/>
          <w:lang w:val="pl-PL"/>
        </w:rPr>
      </w:pPr>
    </w:p>
    <w:p w:rsidR="00D515F1" w:rsidRDefault="00D515F1">
      <w:pPr>
        <w:pStyle w:val="Tekstkomentarza1"/>
        <w:widowControl w:val="0"/>
        <w:spacing w:line="360" w:lineRule="auto"/>
        <w:ind w:right="-2"/>
        <w:jc w:val="center"/>
        <w:rPr>
          <w:sz w:val="24"/>
          <w:szCs w:val="24"/>
          <w:lang w:val="pl-PL"/>
        </w:rPr>
      </w:pPr>
    </w:p>
    <w:p w:rsidR="00D515F1" w:rsidRDefault="00D515F1">
      <w:pPr>
        <w:pStyle w:val="Tekstkomentarza1"/>
        <w:widowControl w:val="0"/>
        <w:spacing w:line="360" w:lineRule="auto"/>
        <w:ind w:right="-2"/>
        <w:jc w:val="center"/>
        <w:rPr>
          <w:sz w:val="24"/>
          <w:szCs w:val="24"/>
          <w:lang w:val="pl-PL"/>
        </w:rPr>
      </w:pPr>
    </w:p>
    <w:p w:rsidR="00D515F1" w:rsidRDefault="00D515F1">
      <w:pPr>
        <w:pStyle w:val="Tekstkomentarza1"/>
        <w:widowControl w:val="0"/>
        <w:spacing w:line="360" w:lineRule="auto"/>
        <w:ind w:right="-2"/>
        <w:jc w:val="center"/>
        <w:rPr>
          <w:sz w:val="24"/>
          <w:szCs w:val="24"/>
          <w:lang w:val="pl-PL"/>
        </w:rPr>
      </w:pPr>
      <w:r>
        <w:rPr>
          <w:sz w:val="24"/>
          <w:szCs w:val="24"/>
          <w:lang w:val="pl-PL"/>
        </w:rPr>
        <w:t>§ 59</w:t>
      </w:r>
    </w:p>
    <w:p w:rsidR="00D515F1" w:rsidRDefault="00D515F1">
      <w:pPr>
        <w:pStyle w:val="Tekstkomentarza1"/>
        <w:widowControl w:val="0"/>
        <w:ind w:right="-2"/>
        <w:jc w:val="both"/>
        <w:rPr>
          <w:sz w:val="24"/>
          <w:szCs w:val="24"/>
          <w:lang w:val="pl-PL"/>
        </w:rPr>
      </w:pPr>
      <w:r>
        <w:rPr>
          <w:sz w:val="24"/>
          <w:szCs w:val="24"/>
          <w:lang w:val="pl-PL"/>
        </w:rPr>
        <w:t>Trybu, o którym mowa w § 58, nie stosuje się do postępowań uregulowanych odrębnymi przepisami.</w:t>
      </w:r>
    </w:p>
    <w:p w:rsidR="00D515F1" w:rsidRDefault="00D515F1">
      <w:pPr>
        <w:pStyle w:val="Tekstkomentarza1"/>
        <w:widowControl w:val="0"/>
        <w:ind w:right="-2"/>
        <w:jc w:val="both"/>
        <w:rPr>
          <w:sz w:val="28"/>
          <w:szCs w:val="28"/>
          <w:lang w:val="pl-PL"/>
        </w:rPr>
      </w:pPr>
    </w:p>
    <w:p w:rsidR="00D515F1" w:rsidRDefault="00D515F1">
      <w:pPr>
        <w:pStyle w:val="Nagwek1"/>
        <w:ind w:left="0" w:right="-2" w:firstLine="0"/>
        <w:jc w:val="center"/>
        <w:rPr>
          <w:b/>
          <w:szCs w:val="28"/>
        </w:rPr>
      </w:pPr>
    </w:p>
    <w:p w:rsidR="00D515F1" w:rsidRDefault="00D515F1">
      <w:pPr>
        <w:pStyle w:val="Nagwek1"/>
        <w:ind w:left="0" w:right="-2" w:firstLine="0"/>
        <w:jc w:val="center"/>
        <w:rPr>
          <w:b/>
          <w:szCs w:val="28"/>
        </w:rPr>
      </w:pPr>
    </w:p>
    <w:p w:rsidR="00D515F1" w:rsidRPr="00CF6928" w:rsidRDefault="00521E0C">
      <w:pPr>
        <w:pStyle w:val="Nagwek1"/>
        <w:ind w:left="0" w:right="-2" w:firstLine="0"/>
        <w:jc w:val="center"/>
        <w:rPr>
          <w:rFonts w:ascii="Georgia" w:hAnsi="Georgia"/>
          <w:b/>
          <w:sz w:val="32"/>
          <w:szCs w:val="32"/>
        </w:rPr>
      </w:pPr>
      <w:r>
        <w:rPr>
          <w:b/>
          <w:szCs w:val="28"/>
        </w:rPr>
        <w:br w:type="page"/>
      </w:r>
      <w:r w:rsidR="00D515F1" w:rsidRPr="00CF6928">
        <w:rPr>
          <w:rFonts w:ascii="Georgia" w:hAnsi="Georgia"/>
          <w:b/>
          <w:sz w:val="32"/>
          <w:szCs w:val="32"/>
        </w:rPr>
        <w:lastRenderedPageBreak/>
        <w:t>D Z I A Ł   IV</w:t>
      </w:r>
    </w:p>
    <w:p w:rsidR="00D515F1" w:rsidRPr="00CF6928" w:rsidRDefault="00D515F1">
      <w:pPr>
        <w:pStyle w:val="Tekstpodstawowy"/>
        <w:ind w:left="284" w:right="-2" w:hanging="284"/>
        <w:jc w:val="center"/>
        <w:rPr>
          <w:rFonts w:ascii="Georgia" w:hAnsi="Georgia"/>
          <w:b/>
          <w:sz w:val="32"/>
          <w:szCs w:val="32"/>
        </w:rPr>
      </w:pPr>
      <w:r w:rsidRPr="00CF6928">
        <w:rPr>
          <w:rFonts w:ascii="Georgia" w:hAnsi="Georgia"/>
          <w:b/>
          <w:sz w:val="32"/>
          <w:szCs w:val="32"/>
        </w:rPr>
        <w:t>ORGANIZACJA  GIMNAZJUM</w:t>
      </w:r>
    </w:p>
    <w:p w:rsidR="00D515F1" w:rsidRDefault="00D515F1" w:rsidP="00D742F5">
      <w:pPr>
        <w:pStyle w:val="Nagwek8"/>
        <w:numPr>
          <w:ilvl w:val="4"/>
          <w:numId w:val="1"/>
        </w:numPr>
        <w:ind w:right="-2"/>
        <w:jc w:val="both"/>
        <w:rPr>
          <w:sz w:val="24"/>
          <w:szCs w:val="24"/>
          <w:u w:val="single"/>
        </w:rPr>
      </w:pPr>
    </w:p>
    <w:p w:rsidR="00D742F5" w:rsidRDefault="00D742F5">
      <w:pPr>
        <w:spacing w:line="360" w:lineRule="auto"/>
        <w:ind w:right="-2"/>
        <w:jc w:val="both"/>
        <w:rPr>
          <w:b/>
          <w:sz w:val="24"/>
          <w:szCs w:val="24"/>
        </w:rPr>
      </w:pPr>
    </w:p>
    <w:p w:rsidR="00D515F1" w:rsidRDefault="00D515F1">
      <w:pPr>
        <w:spacing w:line="360" w:lineRule="auto"/>
        <w:ind w:right="-2"/>
        <w:jc w:val="both"/>
        <w:rPr>
          <w:b/>
          <w:sz w:val="24"/>
          <w:szCs w:val="24"/>
        </w:rPr>
      </w:pPr>
      <w:r>
        <w:rPr>
          <w:b/>
          <w:sz w:val="24"/>
          <w:szCs w:val="24"/>
        </w:rPr>
        <w:t>Rozdział 1. Planowanie działalności Gimnazjum</w:t>
      </w:r>
    </w:p>
    <w:p w:rsidR="00D515F1" w:rsidRDefault="00D515F1">
      <w:pPr>
        <w:autoSpaceDE w:val="0"/>
        <w:spacing w:line="360" w:lineRule="auto"/>
        <w:jc w:val="center"/>
        <w:rPr>
          <w:bCs/>
          <w:sz w:val="24"/>
          <w:szCs w:val="24"/>
        </w:rPr>
      </w:pPr>
      <w:r>
        <w:rPr>
          <w:bCs/>
          <w:sz w:val="24"/>
          <w:szCs w:val="24"/>
        </w:rPr>
        <w:t>§ 60</w:t>
      </w:r>
    </w:p>
    <w:p w:rsidR="00D515F1" w:rsidRDefault="00D515F1">
      <w:pPr>
        <w:tabs>
          <w:tab w:val="left" w:pos="284"/>
        </w:tabs>
        <w:autoSpaceDE w:val="0"/>
        <w:ind w:left="284" w:hanging="284"/>
        <w:jc w:val="both"/>
        <w:rPr>
          <w:sz w:val="24"/>
          <w:szCs w:val="24"/>
        </w:rPr>
      </w:pPr>
      <w:r>
        <w:rPr>
          <w:sz w:val="24"/>
          <w:szCs w:val="24"/>
        </w:rPr>
        <w:t>1.Okresem przeznaczonym na realizację materiału programowego jednej klasy jest rok szkolny.</w:t>
      </w:r>
    </w:p>
    <w:p w:rsidR="00D515F1" w:rsidRDefault="00D515F1">
      <w:pPr>
        <w:tabs>
          <w:tab w:val="left" w:pos="284"/>
        </w:tabs>
        <w:autoSpaceDE w:val="0"/>
        <w:jc w:val="both"/>
        <w:rPr>
          <w:sz w:val="24"/>
          <w:szCs w:val="24"/>
        </w:rPr>
      </w:pPr>
      <w:r>
        <w:rPr>
          <w:sz w:val="24"/>
          <w:szCs w:val="24"/>
        </w:rPr>
        <w:t>2. Terminy rozpoczynania i kończenia zajęć edukacyjnych, przerw świątecznych oraz ferii zimowych i letnich określają przepisy o organizacji roku szkolnego.</w:t>
      </w:r>
    </w:p>
    <w:p w:rsidR="00D515F1" w:rsidRDefault="00D515F1">
      <w:pPr>
        <w:autoSpaceDE w:val="0"/>
        <w:rPr>
          <w:bCs/>
          <w:sz w:val="10"/>
          <w:szCs w:val="10"/>
        </w:rPr>
      </w:pPr>
    </w:p>
    <w:p w:rsidR="00D515F1" w:rsidRDefault="00D515F1">
      <w:pPr>
        <w:autoSpaceDE w:val="0"/>
        <w:spacing w:line="360" w:lineRule="auto"/>
        <w:jc w:val="center"/>
        <w:rPr>
          <w:bCs/>
          <w:sz w:val="24"/>
          <w:szCs w:val="24"/>
        </w:rPr>
      </w:pPr>
      <w:r>
        <w:rPr>
          <w:bCs/>
          <w:sz w:val="24"/>
          <w:szCs w:val="24"/>
        </w:rPr>
        <w:t>§ 61</w:t>
      </w:r>
    </w:p>
    <w:p w:rsidR="00D515F1" w:rsidRDefault="00D515F1">
      <w:pPr>
        <w:numPr>
          <w:ilvl w:val="1"/>
          <w:numId w:val="63"/>
        </w:numPr>
        <w:tabs>
          <w:tab w:val="left" w:pos="284"/>
        </w:tabs>
        <w:autoSpaceDE w:val="0"/>
        <w:ind w:left="284" w:hanging="284"/>
        <w:jc w:val="both"/>
        <w:rPr>
          <w:sz w:val="24"/>
          <w:szCs w:val="24"/>
        </w:rPr>
      </w:pPr>
      <w:r>
        <w:rPr>
          <w:sz w:val="24"/>
          <w:szCs w:val="24"/>
        </w:rPr>
        <w:t>Podstawę organizacji pracy Gimnazjum w danym roku szkolnym stanowią, ustalane przez Dyrektora i zaopiniowane przez Radę Pedagogiczną:</w:t>
      </w:r>
    </w:p>
    <w:p w:rsidR="00D515F1" w:rsidRDefault="00D515F1">
      <w:pPr>
        <w:numPr>
          <w:ilvl w:val="2"/>
          <w:numId w:val="13"/>
        </w:numPr>
        <w:tabs>
          <w:tab w:val="left" w:pos="567"/>
        </w:tabs>
        <w:autoSpaceDE w:val="0"/>
        <w:ind w:left="567" w:hanging="283"/>
        <w:jc w:val="both"/>
        <w:rPr>
          <w:sz w:val="24"/>
          <w:szCs w:val="24"/>
        </w:rPr>
      </w:pPr>
      <w:r>
        <w:rPr>
          <w:sz w:val="24"/>
          <w:szCs w:val="24"/>
        </w:rPr>
        <w:t>szkolny plan nauczania,</w:t>
      </w:r>
    </w:p>
    <w:p w:rsidR="00D515F1" w:rsidRDefault="00D515F1">
      <w:pPr>
        <w:numPr>
          <w:ilvl w:val="2"/>
          <w:numId w:val="13"/>
        </w:numPr>
        <w:tabs>
          <w:tab w:val="left" w:pos="567"/>
        </w:tabs>
        <w:autoSpaceDE w:val="0"/>
        <w:ind w:left="567" w:hanging="283"/>
        <w:jc w:val="both"/>
        <w:rPr>
          <w:sz w:val="24"/>
          <w:szCs w:val="24"/>
        </w:rPr>
      </w:pPr>
      <w:r>
        <w:rPr>
          <w:sz w:val="24"/>
          <w:szCs w:val="24"/>
        </w:rPr>
        <w:t>arkusz organizacji Gimnazjum, zatwierdzany przez organ prowadzący,</w:t>
      </w:r>
    </w:p>
    <w:p w:rsidR="00D515F1" w:rsidRDefault="00D515F1">
      <w:pPr>
        <w:numPr>
          <w:ilvl w:val="2"/>
          <w:numId w:val="13"/>
        </w:numPr>
        <w:tabs>
          <w:tab w:val="left" w:pos="567"/>
        </w:tabs>
        <w:autoSpaceDE w:val="0"/>
        <w:ind w:left="567" w:hanging="283"/>
        <w:jc w:val="both"/>
        <w:rPr>
          <w:sz w:val="24"/>
          <w:szCs w:val="24"/>
        </w:rPr>
      </w:pPr>
      <w:r>
        <w:rPr>
          <w:sz w:val="24"/>
          <w:szCs w:val="24"/>
        </w:rPr>
        <w:t>tygodniowy rozkład zajęć edukacyjnych.</w:t>
      </w:r>
    </w:p>
    <w:p w:rsidR="00D515F1" w:rsidRDefault="00D515F1">
      <w:pPr>
        <w:numPr>
          <w:ilvl w:val="1"/>
          <w:numId w:val="63"/>
        </w:numPr>
        <w:tabs>
          <w:tab w:val="left" w:pos="284"/>
        </w:tabs>
        <w:autoSpaceDE w:val="0"/>
        <w:ind w:left="284" w:hanging="284"/>
        <w:jc w:val="both"/>
        <w:rPr>
          <w:sz w:val="24"/>
          <w:szCs w:val="24"/>
        </w:rPr>
      </w:pPr>
      <w:r>
        <w:rPr>
          <w:sz w:val="24"/>
          <w:szCs w:val="24"/>
        </w:rPr>
        <w:t>Szkolny plan nauczania ustala się z wyodrębnieniem każdego roku szkolnego oraz ze wskazaniem przeznaczenia godzin do dyspozycji Dyrektora na podstawie ramowego planu nauczania, określonego w odrębnych przepisach.</w:t>
      </w:r>
    </w:p>
    <w:p w:rsidR="00D515F1" w:rsidRDefault="00D515F1">
      <w:pPr>
        <w:numPr>
          <w:ilvl w:val="1"/>
          <w:numId w:val="63"/>
        </w:numPr>
        <w:tabs>
          <w:tab w:val="left" w:pos="284"/>
        </w:tabs>
        <w:autoSpaceDE w:val="0"/>
        <w:ind w:left="284" w:hanging="284"/>
        <w:jc w:val="both"/>
        <w:rPr>
          <w:sz w:val="24"/>
          <w:szCs w:val="24"/>
        </w:rPr>
      </w:pPr>
      <w:r>
        <w:rPr>
          <w:sz w:val="24"/>
          <w:szCs w:val="24"/>
        </w:rPr>
        <w:t>Szczegółową organizację nauczania, wychowania i opieki w danym roku szkolnym określa arkusz</w:t>
      </w:r>
      <w:r>
        <w:t xml:space="preserve"> </w:t>
      </w:r>
      <w:r>
        <w:rPr>
          <w:sz w:val="24"/>
          <w:szCs w:val="24"/>
        </w:rPr>
        <w:t>organizacji Gimnazjum opracowany przez Dyrektora, z uwzględnieniem szkolnego planu nauczania oraz planu finansowego.</w:t>
      </w:r>
    </w:p>
    <w:p w:rsidR="00D515F1" w:rsidRDefault="00D515F1">
      <w:pPr>
        <w:numPr>
          <w:ilvl w:val="1"/>
          <w:numId w:val="63"/>
        </w:numPr>
        <w:tabs>
          <w:tab w:val="left" w:pos="284"/>
        </w:tabs>
        <w:autoSpaceDE w:val="0"/>
        <w:ind w:left="284" w:hanging="284"/>
        <w:jc w:val="both"/>
        <w:rPr>
          <w:sz w:val="24"/>
          <w:szCs w:val="24"/>
        </w:rPr>
      </w:pPr>
      <w:r>
        <w:rPr>
          <w:sz w:val="24"/>
          <w:szCs w:val="24"/>
        </w:rPr>
        <w:t>W arkuszu organizacji Gimnazjum zamieszcza się w szczególności liczbę pracowników Gimnazjum, w tym zajmujących stanowiska kierownicze oraz ogólną liczbę godzin zajęć edukacyjnych finansowanych ze środków przydzielonych przez organ</w:t>
      </w:r>
      <w:r>
        <w:t xml:space="preserve"> </w:t>
      </w:r>
      <w:r>
        <w:rPr>
          <w:sz w:val="24"/>
          <w:szCs w:val="24"/>
        </w:rPr>
        <w:t>prowadzący.</w:t>
      </w:r>
    </w:p>
    <w:p w:rsidR="00D515F1" w:rsidRDefault="00D515F1">
      <w:pPr>
        <w:numPr>
          <w:ilvl w:val="1"/>
          <w:numId w:val="63"/>
        </w:numPr>
        <w:tabs>
          <w:tab w:val="left" w:pos="284"/>
          <w:tab w:val="left" w:pos="651"/>
        </w:tabs>
        <w:autoSpaceDE w:val="0"/>
        <w:ind w:left="284" w:hanging="284"/>
        <w:jc w:val="both"/>
        <w:rPr>
          <w:sz w:val="24"/>
          <w:szCs w:val="24"/>
        </w:rPr>
      </w:pPr>
      <w:r>
        <w:rPr>
          <w:sz w:val="24"/>
          <w:szCs w:val="24"/>
        </w:rPr>
        <w:t>W tygodniowym rozkładzie zajęć ustala się organizację obowiązkowych i nadobowiązkowych zajęć edukacyjnych, na podstawie</w:t>
      </w:r>
      <w:r>
        <w:t xml:space="preserve"> </w:t>
      </w:r>
      <w:r>
        <w:rPr>
          <w:sz w:val="24"/>
          <w:szCs w:val="24"/>
        </w:rPr>
        <w:t>zatwierdzonego arkusza organizacji Gimnazjum.</w:t>
      </w:r>
    </w:p>
    <w:p w:rsidR="00D515F1" w:rsidRDefault="00D515F1">
      <w:pPr>
        <w:autoSpaceDE w:val="0"/>
        <w:rPr>
          <w:bCs/>
          <w:sz w:val="24"/>
          <w:szCs w:val="24"/>
        </w:rPr>
      </w:pPr>
    </w:p>
    <w:p w:rsidR="00D515F1" w:rsidRDefault="00D515F1">
      <w:pPr>
        <w:autoSpaceDE w:val="0"/>
        <w:spacing w:line="360" w:lineRule="auto"/>
        <w:rPr>
          <w:b/>
          <w:sz w:val="24"/>
          <w:szCs w:val="24"/>
        </w:rPr>
      </w:pPr>
      <w:r>
        <w:rPr>
          <w:b/>
          <w:bCs/>
          <w:sz w:val="24"/>
          <w:szCs w:val="24"/>
        </w:rPr>
        <w:t xml:space="preserve">Rozdział 2. </w:t>
      </w:r>
      <w:r>
        <w:rPr>
          <w:b/>
          <w:sz w:val="24"/>
          <w:szCs w:val="24"/>
        </w:rPr>
        <w:t>Podstawowe formy działalności edukacyjnej</w:t>
      </w:r>
    </w:p>
    <w:p w:rsidR="00D515F1" w:rsidRDefault="00D515F1">
      <w:pPr>
        <w:autoSpaceDE w:val="0"/>
        <w:spacing w:line="360" w:lineRule="auto"/>
        <w:jc w:val="center"/>
        <w:rPr>
          <w:bCs/>
          <w:sz w:val="24"/>
          <w:szCs w:val="24"/>
        </w:rPr>
      </w:pPr>
      <w:r>
        <w:rPr>
          <w:bCs/>
          <w:sz w:val="24"/>
          <w:szCs w:val="24"/>
        </w:rPr>
        <w:t>§ 62</w:t>
      </w:r>
    </w:p>
    <w:p w:rsidR="00D515F1" w:rsidRDefault="00D515F1">
      <w:pPr>
        <w:numPr>
          <w:ilvl w:val="1"/>
          <w:numId w:val="39"/>
        </w:numPr>
        <w:tabs>
          <w:tab w:val="left" w:pos="284"/>
        </w:tabs>
        <w:autoSpaceDE w:val="0"/>
        <w:ind w:left="284" w:hanging="284"/>
        <w:jc w:val="both"/>
        <w:rPr>
          <w:sz w:val="24"/>
          <w:szCs w:val="24"/>
        </w:rPr>
      </w:pPr>
      <w:r>
        <w:rPr>
          <w:sz w:val="24"/>
          <w:szCs w:val="24"/>
        </w:rPr>
        <w:t>Podstawową formą pracy Gimnazjum są zajęcia edukacyjne prowadzone w systemie klasowo-lekcyjnym.</w:t>
      </w:r>
    </w:p>
    <w:p w:rsidR="00D515F1" w:rsidRDefault="00D515F1">
      <w:pPr>
        <w:numPr>
          <w:ilvl w:val="1"/>
          <w:numId w:val="39"/>
        </w:numPr>
        <w:tabs>
          <w:tab w:val="left" w:pos="284"/>
        </w:tabs>
        <w:autoSpaceDE w:val="0"/>
        <w:ind w:left="284" w:hanging="284"/>
        <w:jc w:val="both"/>
        <w:rPr>
          <w:sz w:val="24"/>
          <w:szCs w:val="24"/>
        </w:rPr>
      </w:pPr>
      <w:r>
        <w:rPr>
          <w:sz w:val="24"/>
          <w:szCs w:val="24"/>
        </w:rPr>
        <w:t>Godzina lekcyjna trwa 45 minut.</w:t>
      </w:r>
    </w:p>
    <w:p w:rsidR="00D515F1" w:rsidRDefault="00D515F1">
      <w:pPr>
        <w:numPr>
          <w:ilvl w:val="1"/>
          <w:numId w:val="39"/>
        </w:numPr>
        <w:tabs>
          <w:tab w:val="left" w:pos="284"/>
        </w:tabs>
        <w:autoSpaceDE w:val="0"/>
        <w:ind w:left="284" w:hanging="284"/>
        <w:jc w:val="both"/>
        <w:rPr>
          <w:sz w:val="24"/>
          <w:szCs w:val="24"/>
        </w:rPr>
      </w:pPr>
      <w:r>
        <w:rPr>
          <w:sz w:val="24"/>
          <w:szCs w:val="24"/>
        </w:rPr>
        <w:t>W czasie trwania zajęć dydaktycznych organizuje się przerwy międzylekcyjne trwające nie krócej niż 5 minut i nie dłużej niż 20 minut.</w:t>
      </w:r>
    </w:p>
    <w:p w:rsidR="00D515F1" w:rsidRDefault="00D515F1">
      <w:pPr>
        <w:numPr>
          <w:ilvl w:val="1"/>
          <w:numId w:val="39"/>
        </w:numPr>
        <w:tabs>
          <w:tab w:val="left" w:pos="284"/>
        </w:tabs>
        <w:autoSpaceDE w:val="0"/>
        <w:ind w:left="284" w:hanging="284"/>
        <w:jc w:val="both"/>
        <w:rPr>
          <w:sz w:val="24"/>
        </w:rPr>
      </w:pPr>
      <w:r>
        <w:rPr>
          <w:sz w:val="24"/>
        </w:rPr>
        <w:t>Obowiązkowe zajęcia edukacyjne odbywają się w miarę możliwości na jedną zmianę, po zakończeniu których mogą być organizowane zajęcia pozalekcyjne.</w:t>
      </w:r>
    </w:p>
    <w:p w:rsidR="00D515F1" w:rsidRDefault="00D515F1">
      <w:pPr>
        <w:autoSpaceDE w:val="0"/>
        <w:jc w:val="both"/>
        <w:rPr>
          <w:sz w:val="10"/>
          <w:szCs w:val="10"/>
        </w:rPr>
      </w:pPr>
    </w:p>
    <w:p w:rsidR="00D515F1" w:rsidRDefault="00D515F1">
      <w:pPr>
        <w:autoSpaceDE w:val="0"/>
        <w:spacing w:line="360" w:lineRule="auto"/>
        <w:jc w:val="center"/>
        <w:rPr>
          <w:bCs/>
          <w:sz w:val="24"/>
          <w:szCs w:val="24"/>
        </w:rPr>
      </w:pPr>
      <w:r>
        <w:rPr>
          <w:bCs/>
          <w:sz w:val="24"/>
          <w:szCs w:val="24"/>
        </w:rPr>
        <w:t>§ 63</w:t>
      </w:r>
    </w:p>
    <w:p w:rsidR="00D515F1" w:rsidRDefault="00D515F1">
      <w:pPr>
        <w:numPr>
          <w:ilvl w:val="2"/>
          <w:numId w:val="39"/>
        </w:numPr>
        <w:tabs>
          <w:tab w:val="left" w:pos="284"/>
        </w:tabs>
        <w:autoSpaceDE w:val="0"/>
        <w:ind w:left="284" w:hanging="284"/>
        <w:jc w:val="both"/>
        <w:rPr>
          <w:sz w:val="24"/>
          <w:szCs w:val="24"/>
        </w:rPr>
      </w:pPr>
      <w:r>
        <w:rPr>
          <w:sz w:val="24"/>
          <w:szCs w:val="24"/>
        </w:rPr>
        <w:t>Podstawową jednostką organizacyjną Gimnazjum jest oddział złożony z uczniów, którzy w jednorocznym kursie nauki danego roku szkolnego uczą się wszystkich przedmiotów obowiązkowych, określonych planem nauczania zgodnym z odpowiednim ramowym planem nauczania i programem wybranym z zestawu programów dla danej klasy i danego typu szkoły, dopuszczonych do użytku szkolnego.</w:t>
      </w:r>
    </w:p>
    <w:p w:rsidR="00D515F1" w:rsidRDefault="00D515F1">
      <w:pPr>
        <w:numPr>
          <w:ilvl w:val="2"/>
          <w:numId w:val="39"/>
        </w:numPr>
        <w:tabs>
          <w:tab w:val="left" w:pos="284"/>
        </w:tabs>
        <w:autoSpaceDE w:val="0"/>
        <w:ind w:left="284" w:hanging="284"/>
        <w:jc w:val="both"/>
        <w:rPr>
          <w:sz w:val="24"/>
        </w:rPr>
      </w:pPr>
      <w:r>
        <w:rPr>
          <w:sz w:val="24"/>
        </w:rPr>
        <w:t>Podziału klas na oddziały dokonuje się w uzgodnieniu z organem prowadzącym.</w:t>
      </w:r>
    </w:p>
    <w:p w:rsidR="00D515F1" w:rsidRDefault="00D515F1">
      <w:pPr>
        <w:numPr>
          <w:ilvl w:val="2"/>
          <w:numId w:val="39"/>
        </w:numPr>
        <w:tabs>
          <w:tab w:val="left" w:pos="284"/>
        </w:tabs>
        <w:autoSpaceDE w:val="0"/>
        <w:ind w:left="284" w:hanging="284"/>
        <w:jc w:val="both"/>
        <w:rPr>
          <w:sz w:val="24"/>
          <w:szCs w:val="24"/>
        </w:rPr>
      </w:pPr>
      <w:r>
        <w:rPr>
          <w:sz w:val="24"/>
          <w:szCs w:val="24"/>
        </w:rPr>
        <w:t>Na zasadach określonych w przepisach o ramowych planach nauczania oddziały dzielone są na grupy, z zastrzeżeniem ust. 4.</w:t>
      </w:r>
    </w:p>
    <w:p w:rsidR="00D515F1" w:rsidRDefault="00D515F1">
      <w:pPr>
        <w:numPr>
          <w:ilvl w:val="2"/>
          <w:numId w:val="39"/>
        </w:numPr>
        <w:tabs>
          <w:tab w:val="left" w:pos="284"/>
        </w:tabs>
        <w:autoSpaceDE w:val="0"/>
        <w:ind w:left="284" w:hanging="284"/>
        <w:jc w:val="both"/>
        <w:rPr>
          <w:sz w:val="24"/>
          <w:szCs w:val="24"/>
        </w:rPr>
      </w:pPr>
      <w:r>
        <w:rPr>
          <w:sz w:val="24"/>
          <w:szCs w:val="24"/>
        </w:rPr>
        <w:lastRenderedPageBreak/>
        <w:t>W ramach posiadanych środków finansowych oraz w uzgodnieniu z organem prowadzącym możliwy jest podział na grupy (w tym grupy międzyoddziałowe) również w przypadkach nie określonych w odrębnych przepisach.</w:t>
      </w:r>
    </w:p>
    <w:p w:rsidR="00D515F1" w:rsidRDefault="00D515F1">
      <w:pPr>
        <w:tabs>
          <w:tab w:val="left" w:pos="284"/>
        </w:tabs>
        <w:autoSpaceDE w:val="0"/>
        <w:ind w:left="284" w:hanging="284"/>
        <w:rPr>
          <w:bCs/>
          <w:sz w:val="10"/>
          <w:szCs w:val="10"/>
        </w:rPr>
      </w:pPr>
    </w:p>
    <w:p w:rsidR="00D515F1" w:rsidRDefault="00D515F1">
      <w:pPr>
        <w:autoSpaceDE w:val="0"/>
        <w:spacing w:line="360" w:lineRule="auto"/>
        <w:jc w:val="center"/>
        <w:rPr>
          <w:bCs/>
          <w:sz w:val="24"/>
          <w:szCs w:val="24"/>
        </w:rPr>
      </w:pPr>
      <w:r>
        <w:rPr>
          <w:bCs/>
          <w:sz w:val="24"/>
          <w:szCs w:val="24"/>
        </w:rPr>
        <w:t>§ 64</w:t>
      </w:r>
    </w:p>
    <w:p w:rsidR="00D515F1" w:rsidRDefault="00D515F1">
      <w:pPr>
        <w:numPr>
          <w:ilvl w:val="0"/>
          <w:numId w:val="42"/>
        </w:numPr>
        <w:tabs>
          <w:tab w:val="left" w:pos="284"/>
        </w:tabs>
        <w:autoSpaceDE w:val="0"/>
        <w:ind w:left="284" w:hanging="284"/>
        <w:jc w:val="both"/>
        <w:rPr>
          <w:sz w:val="24"/>
          <w:szCs w:val="24"/>
        </w:rPr>
      </w:pPr>
      <w:r>
        <w:rPr>
          <w:sz w:val="24"/>
          <w:szCs w:val="24"/>
        </w:rPr>
        <w:t>W Gimnazjum, stosownie do posiadanych środków finansowych oraz w uzgodnieniu z organem prowadzącym, mogą być organizowane nadobowiązkowe zajęcia pozalekcyjne w wymiarze ustalonym przez Dyrektora. Udział w zajęciach pozalekcyjnych jest dla ucznia bezpłatny.</w:t>
      </w:r>
    </w:p>
    <w:p w:rsidR="00D515F1" w:rsidRDefault="00D515F1">
      <w:pPr>
        <w:tabs>
          <w:tab w:val="left" w:pos="284"/>
        </w:tabs>
        <w:autoSpaceDE w:val="0"/>
        <w:jc w:val="both"/>
        <w:rPr>
          <w:sz w:val="24"/>
          <w:szCs w:val="24"/>
        </w:rPr>
      </w:pPr>
    </w:p>
    <w:p w:rsidR="00D515F1" w:rsidRDefault="00D515F1">
      <w:pPr>
        <w:tabs>
          <w:tab w:val="left" w:pos="284"/>
        </w:tabs>
        <w:autoSpaceDE w:val="0"/>
        <w:jc w:val="both"/>
        <w:rPr>
          <w:sz w:val="24"/>
          <w:szCs w:val="24"/>
        </w:rPr>
      </w:pPr>
    </w:p>
    <w:p w:rsidR="00D515F1" w:rsidRDefault="00D515F1">
      <w:pPr>
        <w:pStyle w:val="Tekstpodstawowy21"/>
        <w:ind w:left="284" w:right="-2" w:hanging="284"/>
        <w:jc w:val="both"/>
        <w:rPr>
          <w:sz w:val="24"/>
          <w:szCs w:val="24"/>
          <w:lang w:val="pl-PL"/>
        </w:rPr>
      </w:pPr>
    </w:p>
    <w:p w:rsidR="00D515F1" w:rsidRDefault="00D515F1">
      <w:pPr>
        <w:autoSpaceDE w:val="0"/>
        <w:spacing w:line="360" w:lineRule="auto"/>
        <w:rPr>
          <w:b/>
          <w:sz w:val="24"/>
          <w:szCs w:val="24"/>
        </w:rPr>
      </w:pPr>
      <w:r>
        <w:rPr>
          <w:b/>
          <w:bCs/>
          <w:sz w:val="24"/>
          <w:szCs w:val="24"/>
        </w:rPr>
        <w:t xml:space="preserve">Rozdział 3. </w:t>
      </w:r>
      <w:r>
        <w:rPr>
          <w:b/>
          <w:sz w:val="24"/>
          <w:szCs w:val="24"/>
        </w:rPr>
        <w:t>Szczególne formy działalności edukacyjnej</w:t>
      </w:r>
    </w:p>
    <w:p w:rsidR="00D515F1" w:rsidRDefault="00D515F1">
      <w:pPr>
        <w:pStyle w:val="Tekstpodstawowy21"/>
        <w:ind w:left="284" w:right="-2" w:hanging="284"/>
        <w:jc w:val="both"/>
        <w:rPr>
          <w:sz w:val="10"/>
          <w:szCs w:val="10"/>
          <w:lang w:val="pl-PL"/>
        </w:rPr>
      </w:pPr>
    </w:p>
    <w:p w:rsidR="00D515F1" w:rsidRDefault="00D515F1">
      <w:pPr>
        <w:autoSpaceDE w:val="0"/>
        <w:spacing w:line="360" w:lineRule="auto"/>
        <w:jc w:val="center"/>
        <w:rPr>
          <w:bCs/>
          <w:sz w:val="24"/>
          <w:szCs w:val="24"/>
        </w:rPr>
      </w:pPr>
      <w:r>
        <w:rPr>
          <w:bCs/>
          <w:sz w:val="24"/>
          <w:szCs w:val="24"/>
        </w:rPr>
        <w:t>§ 65</w:t>
      </w:r>
    </w:p>
    <w:p w:rsidR="00D515F1" w:rsidRDefault="00D515F1">
      <w:pPr>
        <w:numPr>
          <w:ilvl w:val="0"/>
          <w:numId w:val="69"/>
        </w:numPr>
        <w:tabs>
          <w:tab w:val="left" w:pos="284"/>
        </w:tabs>
        <w:autoSpaceDE w:val="0"/>
        <w:ind w:left="284" w:hanging="284"/>
        <w:jc w:val="both"/>
        <w:rPr>
          <w:sz w:val="24"/>
          <w:szCs w:val="24"/>
        </w:rPr>
      </w:pPr>
      <w:r>
        <w:rPr>
          <w:sz w:val="24"/>
          <w:szCs w:val="24"/>
        </w:rPr>
        <w:t>Gimnazjum organizuje i udziela uczniom, ich rodzicom oraz nauczycielom pomocy psychologiczno-pedagogicznej na zasadach określonych w odrębnych przepisach.</w:t>
      </w:r>
    </w:p>
    <w:p w:rsidR="00D515F1" w:rsidRDefault="00D515F1">
      <w:pPr>
        <w:numPr>
          <w:ilvl w:val="0"/>
          <w:numId w:val="69"/>
        </w:numPr>
        <w:tabs>
          <w:tab w:val="left" w:pos="284"/>
        </w:tabs>
        <w:autoSpaceDE w:val="0"/>
        <w:ind w:left="284" w:hanging="284"/>
        <w:jc w:val="both"/>
        <w:rPr>
          <w:sz w:val="24"/>
          <w:szCs w:val="24"/>
        </w:rPr>
      </w:pPr>
      <w:r>
        <w:rPr>
          <w:sz w:val="24"/>
          <w:szCs w:val="24"/>
        </w:rPr>
        <w:t>Pomoc psychologiczno-pedagogiczną w Gimnazjum organizuje Dyrektor w ramach środków przeznaczonych na ten cel przez organ prowadzący.</w:t>
      </w:r>
    </w:p>
    <w:p w:rsidR="00D515F1" w:rsidRDefault="00D515F1">
      <w:pPr>
        <w:tabs>
          <w:tab w:val="left" w:pos="284"/>
        </w:tabs>
        <w:autoSpaceDE w:val="0"/>
        <w:ind w:left="284" w:hanging="284"/>
        <w:jc w:val="both"/>
        <w:rPr>
          <w:sz w:val="24"/>
          <w:szCs w:val="24"/>
        </w:rPr>
      </w:pPr>
    </w:p>
    <w:p w:rsidR="00D515F1" w:rsidRDefault="00D515F1">
      <w:pPr>
        <w:autoSpaceDE w:val="0"/>
        <w:spacing w:line="360" w:lineRule="auto"/>
        <w:jc w:val="center"/>
        <w:rPr>
          <w:bCs/>
          <w:sz w:val="24"/>
          <w:szCs w:val="24"/>
        </w:rPr>
      </w:pPr>
      <w:r>
        <w:rPr>
          <w:bCs/>
          <w:sz w:val="24"/>
          <w:szCs w:val="24"/>
        </w:rPr>
        <w:t>§ 66</w:t>
      </w:r>
    </w:p>
    <w:p w:rsidR="00D515F1" w:rsidRDefault="00D515F1">
      <w:pPr>
        <w:autoSpaceDE w:val="0"/>
        <w:jc w:val="both"/>
        <w:rPr>
          <w:sz w:val="24"/>
          <w:szCs w:val="24"/>
        </w:rPr>
      </w:pPr>
      <w:r>
        <w:rPr>
          <w:sz w:val="24"/>
          <w:szCs w:val="24"/>
        </w:rPr>
        <w:t>Kształcenie uczniów niepełnosprawnych oraz niedostosowany</w:t>
      </w:r>
      <w:r w:rsidR="00A65A4E">
        <w:rPr>
          <w:sz w:val="24"/>
          <w:szCs w:val="24"/>
        </w:rPr>
        <w:t>ch społecznie organizowane jest </w:t>
      </w:r>
      <w:r>
        <w:rPr>
          <w:sz w:val="24"/>
          <w:szCs w:val="24"/>
        </w:rPr>
        <w:t>w Gimnazjum na zasadach określonych w odrębnych przepisach</w:t>
      </w:r>
    </w:p>
    <w:p w:rsidR="00D515F1" w:rsidRDefault="00D515F1">
      <w:pPr>
        <w:autoSpaceDE w:val="0"/>
        <w:spacing w:line="360" w:lineRule="auto"/>
        <w:rPr>
          <w:bCs/>
          <w:sz w:val="10"/>
          <w:szCs w:val="10"/>
        </w:rPr>
      </w:pPr>
    </w:p>
    <w:p w:rsidR="00D515F1" w:rsidRDefault="00D515F1">
      <w:pPr>
        <w:autoSpaceDE w:val="0"/>
        <w:spacing w:line="360" w:lineRule="auto"/>
        <w:jc w:val="center"/>
        <w:rPr>
          <w:bCs/>
          <w:sz w:val="24"/>
          <w:szCs w:val="24"/>
        </w:rPr>
      </w:pPr>
      <w:r>
        <w:rPr>
          <w:bCs/>
          <w:sz w:val="24"/>
          <w:szCs w:val="24"/>
        </w:rPr>
        <w:t>§ 67</w:t>
      </w:r>
    </w:p>
    <w:p w:rsidR="00D515F1" w:rsidRDefault="00D515F1">
      <w:pPr>
        <w:autoSpaceDE w:val="0"/>
        <w:jc w:val="both"/>
        <w:rPr>
          <w:sz w:val="24"/>
          <w:szCs w:val="24"/>
        </w:rPr>
      </w:pPr>
      <w:r>
        <w:rPr>
          <w:sz w:val="24"/>
          <w:szCs w:val="24"/>
        </w:rPr>
        <w:t>Na zasadach określonych w odrębnych przepisach oraz w porozumieniu z organem prowadzącym, Gimnazjum dla młodzieży upośledzonej umysłowo w stopniu głębokim może organizować zajęcia rewalidacyjno-wychowawcze.</w:t>
      </w:r>
    </w:p>
    <w:p w:rsidR="00D515F1" w:rsidRDefault="00D515F1">
      <w:pPr>
        <w:autoSpaceDE w:val="0"/>
        <w:jc w:val="both"/>
        <w:rPr>
          <w:bCs/>
          <w:sz w:val="10"/>
          <w:szCs w:val="10"/>
        </w:rPr>
      </w:pPr>
    </w:p>
    <w:p w:rsidR="00D515F1" w:rsidRDefault="00D515F1">
      <w:pPr>
        <w:autoSpaceDE w:val="0"/>
        <w:spacing w:line="360" w:lineRule="auto"/>
        <w:jc w:val="center"/>
        <w:rPr>
          <w:bCs/>
          <w:sz w:val="24"/>
          <w:szCs w:val="24"/>
        </w:rPr>
      </w:pPr>
      <w:r>
        <w:rPr>
          <w:bCs/>
          <w:sz w:val="24"/>
          <w:szCs w:val="24"/>
        </w:rPr>
        <w:t>§ 68</w:t>
      </w:r>
    </w:p>
    <w:p w:rsidR="00D515F1" w:rsidRDefault="00D515F1">
      <w:pPr>
        <w:numPr>
          <w:ilvl w:val="2"/>
          <w:numId w:val="95"/>
        </w:numPr>
        <w:tabs>
          <w:tab w:val="left" w:pos="284"/>
        </w:tabs>
        <w:autoSpaceDE w:val="0"/>
        <w:ind w:left="284" w:hanging="284"/>
        <w:jc w:val="both"/>
        <w:rPr>
          <w:sz w:val="24"/>
          <w:szCs w:val="24"/>
        </w:rPr>
      </w:pPr>
      <w:r>
        <w:rPr>
          <w:sz w:val="24"/>
          <w:szCs w:val="24"/>
        </w:rPr>
        <w:t>W Gimnazjum, na zasadach określonych w odrębnych przepisach, może być prowadzona działalność innowacyjna lub eksperymentalna.</w:t>
      </w:r>
    </w:p>
    <w:p w:rsidR="00D515F1" w:rsidRDefault="00D515F1">
      <w:pPr>
        <w:numPr>
          <w:ilvl w:val="2"/>
          <w:numId w:val="95"/>
        </w:numPr>
        <w:tabs>
          <w:tab w:val="left" w:pos="284"/>
        </w:tabs>
        <w:autoSpaceDE w:val="0"/>
        <w:ind w:left="284" w:hanging="284"/>
        <w:jc w:val="both"/>
        <w:rPr>
          <w:sz w:val="24"/>
          <w:szCs w:val="24"/>
        </w:rPr>
      </w:pPr>
      <w:r>
        <w:rPr>
          <w:sz w:val="24"/>
          <w:szCs w:val="24"/>
        </w:rPr>
        <w:t>Warunkiem prowadzenia działalności, o jakiej mowa w ust. 1, jest posiadanie przez Gimnazjum odpowiednich środków finansowych i organizacyjnych.</w:t>
      </w:r>
    </w:p>
    <w:p w:rsidR="00D515F1" w:rsidRDefault="00D515F1">
      <w:pPr>
        <w:pStyle w:val="Tekstpodstawowy21"/>
        <w:ind w:right="-2"/>
        <w:jc w:val="both"/>
        <w:rPr>
          <w:sz w:val="10"/>
          <w:szCs w:val="10"/>
          <w:lang w:val="pl-PL"/>
        </w:rPr>
      </w:pPr>
    </w:p>
    <w:p w:rsidR="00D515F1" w:rsidRDefault="00D515F1">
      <w:pPr>
        <w:pStyle w:val="Tekstpodstawowy21"/>
        <w:spacing w:line="360" w:lineRule="auto"/>
        <w:ind w:right="-2"/>
        <w:jc w:val="center"/>
        <w:rPr>
          <w:sz w:val="24"/>
          <w:lang w:val="pl-PL"/>
        </w:rPr>
      </w:pPr>
      <w:r>
        <w:rPr>
          <w:sz w:val="24"/>
          <w:lang w:val="pl-PL"/>
        </w:rPr>
        <w:t>§ 69</w:t>
      </w:r>
    </w:p>
    <w:p w:rsidR="00D515F1" w:rsidRDefault="00D515F1">
      <w:pPr>
        <w:pStyle w:val="Tekstpodstawowy21"/>
        <w:ind w:right="-2"/>
        <w:jc w:val="both"/>
        <w:rPr>
          <w:sz w:val="24"/>
          <w:lang w:val="pl-PL"/>
        </w:rPr>
      </w:pPr>
      <w:r>
        <w:rPr>
          <w:sz w:val="24"/>
          <w:lang w:val="pl-PL"/>
        </w:rPr>
        <w:t>Uczniowie Gimnazjum mogą korzystać z biblioteki oraz świetlicy, których zakres zadań oraz organizację pracy określono w Statucie .</w:t>
      </w:r>
    </w:p>
    <w:p w:rsidR="00D515F1" w:rsidRDefault="00D515F1">
      <w:pPr>
        <w:pStyle w:val="Tekstpodstawowy21"/>
        <w:ind w:left="284" w:right="-2" w:hanging="284"/>
        <w:jc w:val="both"/>
        <w:rPr>
          <w:szCs w:val="28"/>
          <w:lang w:val="pl-PL"/>
        </w:rPr>
      </w:pPr>
    </w:p>
    <w:p w:rsidR="00D515F1" w:rsidRPr="00CF6928" w:rsidRDefault="00521E0C">
      <w:pPr>
        <w:pStyle w:val="Nagwek1"/>
        <w:ind w:left="0" w:right="-2" w:firstLine="0"/>
        <w:jc w:val="center"/>
        <w:rPr>
          <w:rFonts w:ascii="Georgia" w:hAnsi="Georgia"/>
          <w:b/>
          <w:sz w:val="32"/>
          <w:szCs w:val="32"/>
        </w:rPr>
      </w:pPr>
      <w:r>
        <w:rPr>
          <w:b/>
          <w:szCs w:val="28"/>
        </w:rPr>
        <w:br w:type="page"/>
      </w:r>
      <w:r w:rsidR="00D515F1" w:rsidRPr="00CF6928">
        <w:rPr>
          <w:rFonts w:ascii="Georgia" w:hAnsi="Georgia"/>
          <w:b/>
          <w:sz w:val="32"/>
          <w:szCs w:val="32"/>
        </w:rPr>
        <w:lastRenderedPageBreak/>
        <w:t>D Z I A Ł   V</w:t>
      </w:r>
    </w:p>
    <w:p w:rsidR="00D515F1" w:rsidRPr="00CF6928" w:rsidRDefault="00D515F1">
      <w:pPr>
        <w:pStyle w:val="Tekstpodstawowy21"/>
        <w:ind w:right="-2" w:firstLine="284"/>
        <w:jc w:val="center"/>
        <w:rPr>
          <w:rFonts w:ascii="Georgia" w:hAnsi="Georgia"/>
          <w:b/>
          <w:bCs/>
          <w:sz w:val="32"/>
          <w:szCs w:val="32"/>
          <w:lang w:val="pl-PL"/>
        </w:rPr>
      </w:pPr>
      <w:r w:rsidRPr="00CF6928">
        <w:rPr>
          <w:rFonts w:ascii="Georgia" w:hAnsi="Georgia"/>
          <w:b/>
          <w:sz w:val="32"/>
          <w:szCs w:val="32"/>
          <w:lang w:val="pl-PL"/>
        </w:rPr>
        <w:t xml:space="preserve">NAUCZYCIELE  </w:t>
      </w:r>
      <w:r w:rsidRPr="00CF6928">
        <w:rPr>
          <w:rFonts w:ascii="Georgia" w:hAnsi="Georgia"/>
          <w:b/>
          <w:bCs/>
          <w:sz w:val="32"/>
          <w:szCs w:val="32"/>
          <w:lang w:val="pl-PL"/>
        </w:rPr>
        <w:t>GIMNAZJUM</w:t>
      </w:r>
    </w:p>
    <w:p w:rsidR="00D515F1" w:rsidRDefault="00D515F1">
      <w:pPr>
        <w:pStyle w:val="Tekstpodstawowy21"/>
        <w:ind w:right="-2"/>
        <w:jc w:val="both"/>
        <w:rPr>
          <w:sz w:val="24"/>
          <w:lang w:val="pl-PL"/>
        </w:rPr>
      </w:pPr>
    </w:p>
    <w:p w:rsidR="00D742F5" w:rsidRDefault="00D742F5">
      <w:pPr>
        <w:pStyle w:val="Tekstpodstawowy21"/>
        <w:ind w:right="-2"/>
        <w:jc w:val="both"/>
        <w:rPr>
          <w:sz w:val="24"/>
          <w:lang w:val="pl-PL"/>
        </w:rPr>
      </w:pPr>
    </w:p>
    <w:p w:rsidR="00D515F1" w:rsidRDefault="00D515F1">
      <w:pPr>
        <w:pStyle w:val="Tekstpodstawowy21"/>
        <w:spacing w:line="360" w:lineRule="auto"/>
        <w:ind w:right="-2"/>
        <w:jc w:val="both"/>
        <w:rPr>
          <w:b/>
          <w:sz w:val="24"/>
          <w:lang w:val="pl-PL"/>
        </w:rPr>
      </w:pPr>
      <w:r>
        <w:rPr>
          <w:b/>
          <w:sz w:val="24"/>
          <w:lang w:val="pl-PL"/>
        </w:rPr>
        <w:t>Rozdział 1. Obowiązki i prawa nauczycieli</w:t>
      </w:r>
    </w:p>
    <w:p w:rsidR="00D515F1" w:rsidRDefault="00D515F1">
      <w:pPr>
        <w:pStyle w:val="Tekstpodstawowy21"/>
        <w:spacing w:line="360" w:lineRule="auto"/>
        <w:ind w:right="-2"/>
        <w:jc w:val="center"/>
        <w:rPr>
          <w:sz w:val="24"/>
          <w:lang w:val="pl-PL"/>
        </w:rPr>
      </w:pPr>
      <w:r>
        <w:rPr>
          <w:sz w:val="24"/>
          <w:lang w:val="pl-PL"/>
        </w:rPr>
        <w:t>§ 70</w:t>
      </w:r>
    </w:p>
    <w:p w:rsidR="00D515F1" w:rsidRDefault="00D515F1">
      <w:pPr>
        <w:pStyle w:val="Tekstpodstawowy21"/>
        <w:numPr>
          <w:ilvl w:val="0"/>
          <w:numId w:val="22"/>
        </w:numPr>
        <w:tabs>
          <w:tab w:val="left" w:pos="284"/>
        </w:tabs>
        <w:ind w:left="284" w:right="-2" w:hanging="284"/>
        <w:jc w:val="both"/>
        <w:rPr>
          <w:sz w:val="24"/>
          <w:szCs w:val="24"/>
          <w:lang w:val="pl-PL"/>
        </w:rPr>
      </w:pPr>
      <w:r>
        <w:rPr>
          <w:sz w:val="24"/>
          <w:szCs w:val="24"/>
          <w:lang w:val="pl-PL"/>
        </w:rPr>
        <w:t>Nauczyciel prowadzi pracę dydaktyczno-wychowawczą i opiekuńczą oraz jest odpowiedzialny za jakość i wyniki tej pracy oraz bezpieczeństwo powierzonych jego opiece uczniów.</w:t>
      </w:r>
    </w:p>
    <w:p w:rsidR="00D515F1" w:rsidRDefault="00D515F1">
      <w:pPr>
        <w:pStyle w:val="Tekstpodstawowy21"/>
        <w:numPr>
          <w:ilvl w:val="0"/>
          <w:numId w:val="22"/>
        </w:numPr>
        <w:tabs>
          <w:tab w:val="left" w:pos="284"/>
        </w:tabs>
        <w:spacing w:after="120"/>
        <w:ind w:left="284" w:right="0" w:hanging="284"/>
        <w:jc w:val="both"/>
        <w:rPr>
          <w:sz w:val="24"/>
          <w:szCs w:val="24"/>
          <w:lang w:val="pl-PL"/>
        </w:rPr>
      </w:pPr>
      <w:r>
        <w:rPr>
          <w:sz w:val="24"/>
          <w:szCs w:val="24"/>
          <w:lang w:val="pl-PL"/>
        </w:rPr>
        <w:t>W swoich działaniach nauczyciel ma obowiązek kierować się dobrem uczniów, troską o ich zdrowie, postawę moralną i obywatelską, szanować godność osobistą ucznia oraz przestrzegać prawa dziecka zawarte w konwencjach międzynarodowych.</w:t>
      </w:r>
    </w:p>
    <w:p w:rsidR="00D515F1" w:rsidRDefault="00D515F1">
      <w:pPr>
        <w:pStyle w:val="Tekstpodstawowy21"/>
        <w:tabs>
          <w:tab w:val="left" w:pos="284"/>
        </w:tabs>
        <w:ind w:left="284" w:right="-2" w:hanging="284"/>
        <w:jc w:val="both"/>
        <w:rPr>
          <w:b/>
          <w:sz w:val="24"/>
          <w:szCs w:val="24"/>
          <w:lang w:val="pl-PL"/>
        </w:rPr>
      </w:pPr>
    </w:p>
    <w:p w:rsidR="00D515F1" w:rsidRDefault="00D515F1">
      <w:pPr>
        <w:pStyle w:val="Tekstpodstawowy21"/>
        <w:numPr>
          <w:ilvl w:val="0"/>
          <w:numId w:val="22"/>
        </w:numPr>
        <w:tabs>
          <w:tab w:val="left" w:pos="284"/>
        </w:tabs>
        <w:ind w:left="284" w:right="-2" w:hanging="284"/>
        <w:jc w:val="both"/>
        <w:rPr>
          <w:b/>
          <w:sz w:val="24"/>
          <w:szCs w:val="24"/>
          <w:lang w:val="pl-PL"/>
        </w:rPr>
      </w:pPr>
      <w:r>
        <w:rPr>
          <w:b/>
          <w:sz w:val="24"/>
          <w:szCs w:val="24"/>
          <w:lang w:val="pl-PL"/>
        </w:rPr>
        <w:t>Do zadań i obowiązków nauczyciela należy w szczególności:</w:t>
      </w:r>
    </w:p>
    <w:p w:rsidR="00D515F1" w:rsidRDefault="00D515F1">
      <w:pPr>
        <w:pStyle w:val="Tekstpodstawowy21"/>
        <w:numPr>
          <w:ilvl w:val="1"/>
          <w:numId w:val="49"/>
        </w:numPr>
        <w:tabs>
          <w:tab w:val="left" w:pos="567"/>
        </w:tabs>
        <w:ind w:left="567" w:right="-2" w:hanging="283"/>
        <w:jc w:val="both"/>
        <w:rPr>
          <w:sz w:val="24"/>
          <w:szCs w:val="24"/>
          <w:lang w:val="pl-PL"/>
        </w:rPr>
      </w:pPr>
      <w:r>
        <w:rPr>
          <w:sz w:val="24"/>
          <w:szCs w:val="24"/>
          <w:lang w:val="pl-PL"/>
        </w:rPr>
        <w:t>dążenie do wszechstronnego rozwoju ucznia jako głównego celu pracy edukacyjnej,</w:t>
      </w:r>
    </w:p>
    <w:p w:rsidR="00D515F1" w:rsidRDefault="00D515F1">
      <w:pPr>
        <w:pStyle w:val="Tekstpodstawowy21"/>
        <w:numPr>
          <w:ilvl w:val="1"/>
          <w:numId w:val="49"/>
        </w:numPr>
        <w:tabs>
          <w:tab w:val="left" w:pos="567"/>
        </w:tabs>
        <w:ind w:left="567" w:right="-2" w:hanging="283"/>
        <w:jc w:val="both"/>
        <w:rPr>
          <w:sz w:val="24"/>
          <w:szCs w:val="24"/>
          <w:lang w:val="pl-PL"/>
        </w:rPr>
      </w:pPr>
      <w:r>
        <w:rPr>
          <w:sz w:val="24"/>
          <w:szCs w:val="24"/>
          <w:lang w:val="pl-PL"/>
        </w:rPr>
        <w:t>realizowanie zadań wynikających ze szkolnego programu wychowawczego i programu profilaktyki, szkolnego zestawu programów nauczania oraz z innych planów pracy obowiązujących w Gimnazjum,</w:t>
      </w:r>
    </w:p>
    <w:p w:rsidR="00D515F1" w:rsidRDefault="00D515F1">
      <w:pPr>
        <w:pStyle w:val="Tekstpodstawowy21"/>
        <w:numPr>
          <w:ilvl w:val="1"/>
          <w:numId w:val="49"/>
        </w:numPr>
        <w:tabs>
          <w:tab w:val="left" w:pos="567"/>
        </w:tabs>
        <w:ind w:left="567" w:right="-2" w:hanging="283"/>
        <w:jc w:val="both"/>
        <w:rPr>
          <w:sz w:val="24"/>
          <w:szCs w:val="24"/>
          <w:lang w:val="pl-PL"/>
        </w:rPr>
      </w:pPr>
      <w:r>
        <w:rPr>
          <w:sz w:val="24"/>
          <w:szCs w:val="24"/>
          <w:lang w:val="pl-PL"/>
        </w:rPr>
        <w:t>dokonywanie wyboru programu nauczania i podręcznika dostosowanych do możliwości uczniów,</w:t>
      </w:r>
    </w:p>
    <w:p w:rsidR="00D515F1" w:rsidRDefault="00D515F1">
      <w:pPr>
        <w:pStyle w:val="Tekstpodstawowy21"/>
        <w:numPr>
          <w:ilvl w:val="1"/>
          <w:numId w:val="49"/>
        </w:numPr>
        <w:tabs>
          <w:tab w:val="left" w:pos="567"/>
        </w:tabs>
        <w:ind w:left="567" w:right="-2" w:hanging="283"/>
        <w:jc w:val="both"/>
        <w:rPr>
          <w:sz w:val="24"/>
          <w:szCs w:val="24"/>
          <w:lang w:val="pl-PL"/>
        </w:rPr>
      </w:pPr>
      <w:r>
        <w:rPr>
          <w:sz w:val="24"/>
          <w:szCs w:val="24"/>
          <w:lang w:val="pl-PL"/>
        </w:rPr>
        <w:t>opracowywanie na cały cykl nauczania wynikowych planów nauczania realizowanych zajęć edukacyjnych,</w:t>
      </w:r>
    </w:p>
    <w:p w:rsidR="00D515F1" w:rsidRDefault="00D515F1">
      <w:pPr>
        <w:pStyle w:val="Tekstpodstawowy21"/>
        <w:numPr>
          <w:ilvl w:val="1"/>
          <w:numId w:val="49"/>
        </w:numPr>
        <w:tabs>
          <w:tab w:val="left" w:pos="567"/>
        </w:tabs>
        <w:ind w:left="567" w:right="-2" w:hanging="283"/>
        <w:jc w:val="both"/>
        <w:rPr>
          <w:sz w:val="24"/>
          <w:szCs w:val="24"/>
          <w:lang w:val="pl-PL"/>
        </w:rPr>
      </w:pPr>
      <w:r>
        <w:rPr>
          <w:sz w:val="24"/>
          <w:szCs w:val="24"/>
          <w:lang w:val="pl-PL"/>
        </w:rPr>
        <w:t>dostosowywanie wymagań edukacyjnych do indywidualnych potrzeb i możliwości ucznia na zasadach określonych w odrębnych przepisach,</w:t>
      </w:r>
    </w:p>
    <w:p w:rsidR="00D515F1" w:rsidRDefault="00D515F1">
      <w:pPr>
        <w:pStyle w:val="Tekstpodstawowy21"/>
        <w:numPr>
          <w:ilvl w:val="1"/>
          <w:numId w:val="49"/>
        </w:numPr>
        <w:tabs>
          <w:tab w:val="left" w:pos="567"/>
        </w:tabs>
        <w:ind w:left="567" w:right="-2" w:hanging="283"/>
        <w:jc w:val="both"/>
        <w:rPr>
          <w:sz w:val="24"/>
          <w:szCs w:val="24"/>
          <w:lang w:val="pl-PL"/>
        </w:rPr>
      </w:pPr>
      <w:r>
        <w:rPr>
          <w:sz w:val="24"/>
          <w:szCs w:val="24"/>
          <w:lang w:val="pl-PL"/>
        </w:rPr>
        <w:t>opracowywanie i posiadanie przedmiotowych systemów oceniania,</w:t>
      </w:r>
    </w:p>
    <w:p w:rsidR="00D515F1" w:rsidRDefault="00D515F1">
      <w:pPr>
        <w:pStyle w:val="Tekstpodstawowy21"/>
        <w:numPr>
          <w:ilvl w:val="1"/>
          <w:numId w:val="49"/>
        </w:numPr>
        <w:tabs>
          <w:tab w:val="left" w:pos="567"/>
        </w:tabs>
        <w:ind w:left="567" w:right="-2" w:hanging="283"/>
        <w:jc w:val="both"/>
        <w:rPr>
          <w:sz w:val="24"/>
          <w:szCs w:val="24"/>
          <w:lang w:val="pl-PL"/>
        </w:rPr>
      </w:pPr>
      <w:r>
        <w:rPr>
          <w:sz w:val="24"/>
          <w:szCs w:val="24"/>
          <w:lang w:val="pl-PL"/>
        </w:rPr>
        <w:t>systematyczne i skuteczne realizowanie wybranego programu nauczania,</w:t>
      </w:r>
    </w:p>
    <w:p w:rsidR="00D515F1" w:rsidRDefault="00D515F1">
      <w:pPr>
        <w:pStyle w:val="Tekstpodstawowy21"/>
        <w:numPr>
          <w:ilvl w:val="1"/>
          <w:numId w:val="49"/>
        </w:numPr>
        <w:tabs>
          <w:tab w:val="left" w:pos="567"/>
        </w:tabs>
        <w:ind w:left="567" w:right="-2" w:hanging="283"/>
        <w:jc w:val="both"/>
        <w:rPr>
          <w:sz w:val="24"/>
          <w:szCs w:val="24"/>
          <w:lang w:val="pl-PL"/>
        </w:rPr>
      </w:pPr>
      <w:r>
        <w:rPr>
          <w:sz w:val="24"/>
          <w:szCs w:val="24"/>
          <w:lang w:val="pl-PL"/>
        </w:rPr>
        <w:t>punktualne rozpoczynanie i kończenie zajęć edukacyjnych,</w:t>
      </w:r>
    </w:p>
    <w:p w:rsidR="00D515F1" w:rsidRDefault="00D515F1">
      <w:pPr>
        <w:pStyle w:val="Tekstpodstawowy21"/>
        <w:numPr>
          <w:ilvl w:val="1"/>
          <w:numId w:val="49"/>
        </w:numPr>
        <w:tabs>
          <w:tab w:val="left" w:pos="567"/>
        </w:tabs>
        <w:ind w:left="567" w:right="-2" w:hanging="283"/>
        <w:jc w:val="both"/>
        <w:rPr>
          <w:sz w:val="24"/>
          <w:szCs w:val="24"/>
          <w:lang w:val="pl-PL"/>
        </w:rPr>
      </w:pPr>
      <w:r>
        <w:rPr>
          <w:sz w:val="24"/>
          <w:szCs w:val="24"/>
          <w:lang w:val="pl-PL"/>
        </w:rPr>
        <w:t>dbanie o prawidłowy przebieg zajęć lekcyjnych i pozalekcyjnych zgodnie z zasadami metodyki nauczanego przedmiotu,</w:t>
      </w:r>
    </w:p>
    <w:p w:rsidR="00D515F1" w:rsidRDefault="00D515F1">
      <w:pPr>
        <w:pStyle w:val="Tekstpodstawowy21"/>
        <w:numPr>
          <w:ilvl w:val="1"/>
          <w:numId w:val="49"/>
        </w:numPr>
        <w:tabs>
          <w:tab w:val="left" w:pos="567"/>
        </w:tabs>
        <w:ind w:left="567" w:right="0" w:hanging="425"/>
        <w:jc w:val="both"/>
        <w:rPr>
          <w:sz w:val="24"/>
          <w:szCs w:val="24"/>
          <w:lang w:val="pl-PL"/>
        </w:rPr>
      </w:pPr>
      <w:r>
        <w:rPr>
          <w:sz w:val="24"/>
          <w:szCs w:val="24"/>
          <w:lang w:val="pl-PL"/>
        </w:rPr>
        <w:t>podejmowanie działań mających na celu wyrównywanie szans edukacyjnych uczniów,</w:t>
      </w:r>
    </w:p>
    <w:p w:rsidR="00D515F1" w:rsidRDefault="00D515F1">
      <w:pPr>
        <w:pStyle w:val="Tekstpodstawowy21"/>
        <w:numPr>
          <w:ilvl w:val="1"/>
          <w:numId w:val="49"/>
        </w:numPr>
        <w:tabs>
          <w:tab w:val="left" w:pos="567"/>
        </w:tabs>
        <w:ind w:left="567" w:right="0" w:hanging="425"/>
        <w:jc w:val="both"/>
        <w:rPr>
          <w:sz w:val="24"/>
          <w:szCs w:val="24"/>
          <w:lang w:val="pl-PL"/>
        </w:rPr>
      </w:pPr>
      <w:r>
        <w:rPr>
          <w:sz w:val="24"/>
          <w:szCs w:val="24"/>
          <w:lang w:val="pl-PL"/>
        </w:rPr>
        <w:t>udzielanie pomocy w przezwyciężaniu niepowodzeń szkolnych w oparciu o rozpoznanie potrzeb ucznia,</w:t>
      </w:r>
    </w:p>
    <w:p w:rsidR="00D515F1" w:rsidRDefault="00D515F1">
      <w:pPr>
        <w:pStyle w:val="Tekstpodstawowy21"/>
        <w:numPr>
          <w:ilvl w:val="1"/>
          <w:numId w:val="49"/>
        </w:numPr>
        <w:tabs>
          <w:tab w:val="left" w:pos="567"/>
        </w:tabs>
        <w:ind w:left="567" w:right="0" w:hanging="425"/>
        <w:jc w:val="both"/>
        <w:rPr>
          <w:sz w:val="24"/>
          <w:szCs w:val="24"/>
          <w:lang w:val="pl-PL"/>
        </w:rPr>
      </w:pPr>
      <w:r>
        <w:rPr>
          <w:sz w:val="24"/>
          <w:szCs w:val="24"/>
          <w:lang w:val="pl-PL"/>
        </w:rPr>
        <w:t>bezstronne i obiektywne ocenianie uczniów, zgodnie z postanowieniami wewnątrzszkolnego systemu oceniania oraz postanowieniami przedmiotowego systemu oceniania,</w:t>
      </w:r>
    </w:p>
    <w:p w:rsidR="00D515F1" w:rsidRDefault="00D515F1">
      <w:pPr>
        <w:pStyle w:val="Tekstpodstawowy21"/>
        <w:numPr>
          <w:ilvl w:val="1"/>
          <w:numId w:val="49"/>
        </w:numPr>
        <w:tabs>
          <w:tab w:val="left" w:pos="567"/>
        </w:tabs>
        <w:ind w:left="567" w:right="0" w:hanging="425"/>
        <w:jc w:val="both"/>
        <w:rPr>
          <w:sz w:val="24"/>
          <w:szCs w:val="24"/>
          <w:lang w:val="pl-PL"/>
        </w:rPr>
      </w:pPr>
      <w:r>
        <w:rPr>
          <w:sz w:val="24"/>
          <w:szCs w:val="24"/>
          <w:lang w:val="pl-PL"/>
        </w:rPr>
        <w:t>doskonalenie wiedzy i umiejętności pedagogicznych oraz podnoszenie poziomu przygotowania merytorycznego,</w:t>
      </w:r>
    </w:p>
    <w:p w:rsidR="00D515F1" w:rsidRDefault="00D515F1">
      <w:pPr>
        <w:pStyle w:val="Tekstpodstawowy21"/>
        <w:numPr>
          <w:ilvl w:val="1"/>
          <w:numId w:val="49"/>
        </w:numPr>
        <w:tabs>
          <w:tab w:val="left" w:pos="567"/>
        </w:tabs>
        <w:ind w:left="567" w:right="0" w:hanging="425"/>
        <w:jc w:val="both"/>
        <w:rPr>
          <w:sz w:val="24"/>
          <w:szCs w:val="24"/>
          <w:lang w:val="pl-PL"/>
        </w:rPr>
      </w:pPr>
      <w:r>
        <w:rPr>
          <w:sz w:val="24"/>
          <w:szCs w:val="24"/>
          <w:lang w:val="pl-PL"/>
        </w:rPr>
        <w:t>dbanie o życie, zdrowie i bezpieczeństwo uczniów zgodnie z aktualnymi przepisami prawnymi w tym zakresie,</w:t>
      </w:r>
    </w:p>
    <w:p w:rsidR="00D515F1" w:rsidRDefault="00D515F1">
      <w:pPr>
        <w:pStyle w:val="Tekstpodstawowy21"/>
        <w:numPr>
          <w:ilvl w:val="1"/>
          <w:numId w:val="49"/>
        </w:numPr>
        <w:tabs>
          <w:tab w:val="left" w:pos="567"/>
        </w:tabs>
        <w:ind w:left="567" w:right="0" w:hanging="425"/>
        <w:jc w:val="both"/>
        <w:rPr>
          <w:sz w:val="24"/>
          <w:szCs w:val="24"/>
          <w:lang w:val="pl-PL"/>
        </w:rPr>
      </w:pPr>
      <w:r>
        <w:rPr>
          <w:sz w:val="24"/>
          <w:szCs w:val="24"/>
          <w:lang w:val="pl-PL"/>
        </w:rPr>
        <w:t>systematyczne podnoszenie wiedzy z zakresu prawa oświatowego,</w:t>
      </w:r>
    </w:p>
    <w:p w:rsidR="00D515F1" w:rsidRDefault="00D515F1">
      <w:pPr>
        <w:pStyle w:val="Tekstpodstawowy21"/>
        <w:numPr>
          <w:ilvl w:val="1"/>
          <w:numId w:val="49"/>
        </w:numPr>
        <w:tabs>
          <w:tab w:val="left" w:pos="567"/>
        </w:tabs>
        <w:ind w:left="567" w:right="0" w:hanging="425"/>
        <w:jc w:val="both"/>
        <w:rPr>
          <w:sz w:val="24"/>
          <w:szCs w:val="24"/>
          <w:lang w:val="pl-PL"/>
        </w:rPr>
      </w:pPr>
      <w:r>
        <w:rPr>
          <w:sz w:val="24"/>
          <w:szCs w:val="24"/>
          <w:lang w:val="pl-PL"/>
        </w:rPr>
        <w:t>sumienne wywiązywanie się z dyżurów szkolnych,</w:t>
      </w:r>
    </w:p>
    <w:p w:rsidR="00D515F1" w:rsidRDefault="00D515F1">
      <w:pPr>
        <w:pStyle w:val="Tekstpodstawowy21"/>
        <w:numPr>
          <w:ilvl w:val="1"/>
          <w:numId w:val="49"/>
        </w:numPr>
        <w:tabs>
          <w:tab w:val="left" w:pos="567"/>
        </w:tabs>
        <w:ind w:left="567" w:right="0" w:hanging="425"/>
        <w:jc w:val="both"/>
        <w:rPr>
          <w:sz w:val="24"/>
          <w:szCs w:val="24"/>
          <w:lang w:val="pl-PL"/>
        </w:rPr>
      </w:pPr>
      <w:r>
        <w:rPr>
          <w:sz w:val="24"/>
          <w:szCs w:val="24"/>
          <w:lang w:val="pl-PL"/>
        </w:rPr>
        <w:t>dokumentowanie pracy dydaktyczno-wychowawczej i opiekuńczej zgodnie z zasadami określonymi w odrębnych przepisach,</w:t>
      </w:r>
    </w:p>
    <w:p w:rsidR="00D515F1" w:rsidRDefault="00D515F1">
      <w:pPr>
        <w:pStyle w:val="Tekstpodstawowy21"/>
        <w:numPr>
          <w:ilvl w:val="1"/>
          <w:numId w:val="49"/>
        </w:numPr>
        <w:tabs>
          <w:tab w:val="left" w:pos="567"/>
        </w:tabs>
        <w:ind w:left="567" w:right="0" w:hanging="425"/>
        <w:jc w:val="both"/>
        <w:rPr>
          <w:sz w:val="24"/>
          <w:szCs w:val="24"/>
          <w:lang w:val="pl-PL"/>
        </w:rPr>
      </w:pPr>
      <w:r>
        <w:rPr>
          <w:sz w:val="24"/>
          <w:szCs w:val="24"/>
          <w:lang w:val="pl-PL"/>
        </w:rPr>
        <w:t>utrzymywanie w jak najlepszym stanie i sprawności technicznej pomocy dydaktycznych oraz sprzętu szkolnego,</w:t>
      </w:r>
    </w:p>
    <w:p w:rsidR="00D515F1" w:rsidRDefault="00D515F1">
      <w:pPr>
        <w:pStyle w:val="Tekstpodstawowy21"/>
        <w:numPr>
          <w:ilvl w:val="1"/>
          <w:numId w:val="49"/>
        </w:numPr>
        <w:tabs>
          <w:tab w:val="left" w:pos="567"/>
        </w:tabs>
        <w:ind w:left="567" w:right="0" w:hanging="425"/>
        <w:jc w:val="both"/>
        <w:rPr>
          <w:sz w:val="24"/>
          <w:szCs w:val="24"/>
          <w:lang w:val="pl-PL"/>
        </w:rPr>
      </w:pPr>
      <w:r>
        <w:rPr>
          <w:sz w:val="24"/>
          <w:szCs w:val="24"/>
          <w:lang w:val="pl-PL"/>
        </w:rPr>
        <w:t>współdziałanie z rodzicami uczniów poprzez zasięganie i udzielanie informacji dotyczących zachowania, postępów w nauce i przyczyn niepowodzeń szkolnych,</w:t>
      </w:r>
    </w:p>
    <w:p w:rsidR="00D515F1" w:rsidRDefault="00D515F1">
      <w:pPr>
        <w:pStyle w:val="Tekstpodstawowy21"/>
        <w:numPr>
          <w:ilvl w:val="1"/>
          <w:numId w:val="49"/>
        </w:numPr>
        <w:tabs>
          <w:tab w:val="left" w:pos="567"/>
        </w:tabs>
        <w:ind w:left="567" w:right="0" w:hanging="425"/>
        <w:jc w:val="both"/>
        <w:rPr>
          <w:sz w:val="24"/>
          <w:szCs w:val="24"/>
          <w:lang w:val="pl-PL"/>
        </w:rPr>
      </w:pPr>
      <w:r>
        <w:rPr>
          <w:sz w:val="24"/>
          <w:szCs w:val="24"/>
          <w:lang w:val="pl-PL"/>
        </w:rPr>
        <w:t>uczestniczenie w zebraniach wywiadowczych dla rodziców,</w:t>
      </w:r>
    </w:p>
    <w:p w:rsidR="00D515F1" w:rsidRDefault="00D515F1">
      <w:pPr>
        <w:pStyle w:val="Tekstpodstawowy21"/>
        <w:numPr>
          <w:ilvl w:val="1"/>
          <w:numId w:val="49"/>
        </w:numPr>
        <w:tabs>
          <w:tab w:val="left" w:pos="567"/>
        </w:tabs>
        <w:ind w:left="567" w:right="0" w:hanging="425"/>
        <w:jc w:val="both"/>
        <w:rPr>
          <w:sz w:val="24"/>
          <w:szCs w:val="24"/>
          <w:lang w:val="pl-PL"/>
        </w:rPr>
      </w:pPr>
      <w:r>
        <w:rPr>
          <w:sz w:val="24"/>
          <w:szCs w:val="24"/>
          <w:lang w:val="pl-PL"/>
        </w:rPr>
        <w:t xml:space="preserve">udzielanie pierwszej pomocy poszkodowanemu uczniowi i bezzwłoczne zawiadamianie </w:t>
      </w:r>
      <w:r>
        <w:rPr>
          <w:sz w:val="24"/>
          <w:szCs w:val="24"/>
          <w:lang w:val="pl-PL"/>
        </w:rPr>
        <w:lastRenderedPageBreak/>
        <w:t>o wypadku pielęgniarkę szkolną oraz Dyrektora,</w:t>
      </w:r>
    </w:p>
    <w:p w:rsidR="00D515F1" w:rsidRDefault="00D515F1">
      <w:pPr>
        <w:pStyle w:val="Tekstpodstawowy21"/>
        <w:numPr>
          <w:ilvl w:val="1"/>
          <w:numId w:val="49"/>
        </w:numPr>
        <w:tabs>
          <w:tab w:val="left" w:pos="567"/>
        </w:tabs>
        <w:ind w:left="567" w:right="0" w:hanging="425"/>
        <w:jc w:val="both"/>
        <w:rPr>
          <w:sz w:val="24"/>
          <w:szCs w:val="24"/>
          <w:lang w:val="pl-PL"/>
        </w:rPr>
      </w:pPr>
      <w:r>
        <w:rPr>
          <w:sz w:val="24"/>
          <w:szCs w:val="24"/>
          <w:lang w:val="pl-PL"/>
        </w:rPr>
        <w:t>uczestniczenie w posiedzeniach Rady Pedagogicznej i realizowanie przyjętych przez nią uchwał,</w:t>
      </w:r>
    </w:p>
    <w:p w:rsidR="00D515F1" w:rsidRDefault="00D515F1">
      <w:pPr>
        <w:pStyle w:val="Tekstpodstawowy21"/>
        <w:numPr>
          <w:ilvl w:val="1"/>
          <w:numId w:val="49"/>
        </w:numPr>
        <w:tabs>
          <w:tab w:val="left" w:pos="567"/>
        </w:tabs>
        <w:ind w:left="567" w:right="0" w:hanging="425"/>
        <w:jc w:val="both"/>
        <w:rPr>
          <w:sz w:val="24"/>
          <w:szCs w:val="24"/>
          <w:lang w:val="pl-PL"/>
        </w:rPr>
      </w:pPr>
      <w:r>
        <w:rPr>
          <w:sz w:val="24"/>
          <w:szCs w:val="24"/>
          <w:lang w:val="pl-PL"/>
        </w:rPr>
        <w:t>bezzwłoczne wykonywanie zarządzeń, zaleceń i ustaleń organów statutowych Gimnazjum.</w:t>
      </w:r>
    </w:p>
    <w:p w:rsidR="00D515F1" w:rsidRDefault="00D515F1">
      <w:pPr>
        <w:pStyle w:val="Tekstpodstawowy21"/>
        <w:tabs>
          <w:tab w:val="left" w:pos="567"/>
        </w:tabs>
        <w:ind w:left="142" w:right="0"/>
        <w:jc w:val="both"/>
        <w:rPr>
          <w:sz w:val="24"/>
          <w:szCs w:val="24"/>
          <w:lang w:val="pl-PL"/>
        </w:rPr>
      </w:pPr>
    </w:p>
    <w:p w:rsidR="00D515F1" w:rsidRDefault="00D515F1">
      <w:pPr>
        <w:pStyle w:val="Tekstpodstawowy21"/>
        <w:numPr>
          <w:ilvl w:val="0"/>
          <w:numId w:val="22"/>
        </w:numPr>
        <w:tabs>
          <w:tab w:val="left" w:pos="284"/>
        </w:tabs>
        <w:ind w:left="284" w:right="-2" w:hanging="284"/>
        <w:jc w:val="both"/>
        <w:rPr>
          <w:sz w:val="24"/>
          <w:szCs w:val="24"/>
          <w:lang w:val="pl-PL"/>
        </w:rPr>
      </w:pPr>
      <w:r>
        <w:rPr>
          <w:sz w:val="24"/>
          <w:szCs w:val="24"/>
          <w:lang w:val="pl-PL"/>
        </w:rPr>
        <w:t>Nauczyciel ponosi materialną odpowiedzialność za zniszczenia lub stratę majątku i wyposażenia Gimnazjum przydzielonych mu przez Dyrektora, a spowodowanych nieporządkiem, brakiem nadzoru lub niewłaściwym zabezpieczeniem.</w:t>
      </w:r>
    </w:p>
    <w:p w:rsidR="00D515F1" w:rsidRDefault="00D515F1">
      <w:pPr>
        <w:pStyle w:val="Tekstpodstawowy21"/>
        <w:tabs>
          <w:tab w:val="left" w:pos="567"/>
        </w:tabs>
        <w:ind w:left="720" w:right="0"/>
        <w:jc w:val="both"/>
        <w:rPr>
          <w:sz w:val="24"/>
          <w:szCs w:val="24"/>
          <w:lang w:val="pl-PL"/>
        </w:rPr>
      </w:pPr>
    </w:p>
    <w:p w:rsidR="00D515F1" w:rsidRDefault="00D515F1">
      <w:pPr>
        <w:pStyle w:val="Tekstpodstawowy21"/>
        <w:tabs>
          <w:tab w:val="left" w:pos="284"/>
        </w:tabs>
        <w:ind w:left="284" w:right="-2" w:hanging="284"/>
        <w:rPr>
          <w:sz w:val="10"/>
          <w:szCs w:val="10"/>
          <w:lang w:val="pl-PL"/>
        </w:rPr>
      </w:pPr>
    </w:p>
    <w:p w:rsidR="00D515F1" w:rsidRDefault="00D515F1">
      <w:pPr>
        <w:pStyle w:val="Tekstpodstawowy21"/>
        <w:tabs>
          <w:tab w:val="left" w:pos="284"/>
        </w:tabs>
        <w:spacing w:line="360" w:lineRule="auto"/>
        <w:ind w:left="284" w:right="-2" w:hanging="284"/>
        <w:jc w:val="center"/>
        <w:rPr>
          <w:sz w:val="24"/>
          <w:szCs w:val="24"/>
          <w:lang w:val="pl-PL"/>
        </w:rPr>
      </w:pPr>
      <w:r>
        <w:rPr>
          <w:sz w:val="24"/>
          <w:szCs w:val="24"/>
          <w:lang w:val="pl-PL"/>
        </w:rPr>
        <w:t>§ 71</w:t>
      </w:r>
    </w:p>
    <w:p w:rsidR="00D515F1" w:rsidRDefault="00D515F1">
      <w:pPr>
        <w:pStyle w:val="Tekstpodstawowy21"/>
        <w:numPr>
          <w:ilvl w:val="0"/>
          <w:numId w:val="123"/>
        </w:numPr>
        <w:tabs>
          <w:tab w:val="left" w:pos="284"/>
          <w:tab w:val="left" w:pos="325"/>
          <w:tab w:val="left" w:pos="343"/>
        </w:tabs>
        <w:spacing w:line="360" w:lineRule="auto"/>
        <w:ind w:left="284" w:right="-2" w:hanging="284"/>
        <w:rPr>
          <w:sz w:val="24"/>
          <w:szCs w:val="24"/>
        </w:rPr>
      </w:pPr>
      <w:r w:rsidRPr="00FB77E5">
        <w:rPr>
          <w:sz w:val="24"/>
          <w:szCs w:val="24"/>
          <w:lang w:val="pl-PL"/>
        </w:rPr>
        <w:t xml:space="preserve">Nauczyciel podczas pełnienia obowiązków służbowych, korzysta z ochrony przewidzianej dla funkcjonariuszy publicznych (Karta Nauczyciela (art. 63), na zasadach określonych w ustawie z 6 czerwca 1997 r.- Kodeks Karny (art. 222, 223, 224, 226). </w:t>
      </w:r>
      <w:r>
        <w:rPr>
          <w:sz w:val="24"/>
          <w:szCs w:val="24"/>
        </w:rPr>
        <w:t>(Dz. U. nr 88, poz. 553).</w:t>
      </w:r>
    </w:p>
    <w:p w:rsidR="00D515F1" w:rsidRPr="00FB77E5" w:rsidRDefault="00D515F1">
      <w:pPr>
        <w:pStyle w:val="Tekstpodstawowy21"/>
        <w:tabs>
          <w:tab w:val="left" w:pos="284"/>
          <w:tab w:val="left" w:pos="325"/>
          <w:tab w:val="left" w:pos="343"/>
          <w:tab w:val="left" w:pos="2187"/>
          <w:tab w:val="left" w:pos="2277"/>
          <w:tab w:val="left" w:pos="2530"/>
        </w:tabs>
        <w:spacing w:line="360" w:lineRule="auto"/>
        <w:ind w:left="284" w:right="-2" w:hanging="284"/>
        <w:rPr>
          <w:sz w:val="24"/>
          <w:szCs w:val="24"/>
          <w:lang w:val="pl-PL"/>
        </w:rPr>
      </w:pPr>
      <w:r w:rsidRPr="00FB77E5">
        <w:rPr>
          <w:sz w:val="24"/>
          <w:szCs w:val="24"/>
          <w:lang w:val="pl-PL"/>
        </w:rPr>
        <w:t>Kodeks karny przewiduje kary za:</w:t>
      </w:r>
    </w:p>
    <w:p w:rsidR="00D515F1" w:rsidRDefault="00D515F1">
      <w:pPr>
        <w:pStyle w:val="Tekstpodstawowy"/>
        <w:numPr>
          <w:ilvl w:val="0"/>
          <w:numId w:val="121"/>
        </w:numPr>
        <w:suppressAutoHyphens w:val="0"/>
        <w:jc w:val="both"/>
        <w:rPr>
          <w:sz w:val="24"/>
          <w:szCs w:val="24"/>
        </w:rPr>
      </w:pPr>
      <w:r>
        <w:rPr>
          <w:sz w:val="24"/>
          <w:szCs w:val="24"/>
        </w:rPr>
        <w:t>naruszenie nietykalności cielesnej funkcjonariusza publicznego ( art. 222) – kara grzywny, kara ograniczenia wolności albo pozbawienia wolności do lat 3,</w:t>
      </w:r>
    </w:p>
    <w:p w:rsidR="00D515F1" w:rsidRDefault="00D515F1">
      <w:pPr>
        <w:pStyle w:val="Tekstpodstawowy"/>
        <w:numPr>
          <w:ilvl w:val="0"/>
          <w:numId w:val="121"/>
        </w:numPr>
        <w:suppressAutoHyphens w:val="0"/>
        <w:jc w:val="both"/>
        <w:rPr>
          <w:sz w:val="24"/>
          <w:szCs w:val="24"/>
        </w:rPr>
      </w:pPr>
      <w:r>
        <w:rPr>
          <w:sz w:val="24"/>
          <w:szCs w:val="24"/>
        </w:rPr>
        <w:t>czynną napaść na funkcjonariusza publicznego ( art. 223) – kara pozbawienia wolności od roku do lat 10,</w:t>
      </w:r>
    </w:p>
    <w:p w:rsidR="00D515F1" w:rsidRDefault="00D515F1">
      <w:pPr>
        <w:pStyle w:val="Tekstpodstawowy"/>
        <w:numPr>
          <w:ilvl w:val="0"/>
          <w:numId w:val="121"/>
        </w:numPr>
        <w:suppressAutoHyphens w:val="0"/>
        <w:jc w:val="both"/>
        <w:rPr>
          <w:sz w:val="24"/>
          <w:szCs w:val="24"/>
        </w:rPr>
      </w:pPr>
      <w:r>
        <w:rPr>
          <w:sz w:val="24"/>
          <w:szCs w:val="24"/>
        </w:rPr>
        <w:t>stosowanie groźby bezprawnej lub przemocy w celu zmuszenia funkcjonariusza publicznego do przedsięwzięcia lub zaniechania prawnej czynności służbowej (art. 224) – kara pozbawienia wolności do lat 3.</w:t>
      </w:r>
    </w:p>
    <w:p w:rsidR="00D515F1" w:rsidRDefault="00D515F1">
      <w:pPr>
        <w:pStyle w:val="Tekstpodstawowy"/>
        <w:numPr>
          <w:ilvl w:val="0"/>
          <w:numId w:val="121"/>
        </w:numPr>
        <w:suppressAutoHyphens w:val="0"/>
        <w:jc w:val="both"/>
        <w:rPr>
          <w:sz w:val="24"/>
          <w:szCs w:val="24"/>
        </w:rPr>
      </w:pPr>
      <w:r>
        <w:rPr>
          <w:sz w:val="24"/>
          <w:szCs w:val="24"/>
        </w:rPr>
        <w:t>znieważenie funkcjonariusza publicznego ( art. 226 ) – kara grzywny, kara ograniczenia wolności albo pozbawienia wolności do roku.</w:t>
      </w:r>
    </w:p>
    <w:p w:rsidR="00D515F1" w:rsidRDefault="00D515F1">
      <w:pPr>
        <w:pStyle w:val="Tekstpodstawowy21"/>
        <w:tabs>
          <w:tab w:val="left" w:pos="284"/>
        </w:tabs>
        <w:spacing w:line="360" w:lineRule="auto"/>
        <w:ind w:left="284" w:right="-2" w:hanging="284"/>
        <w:jc w:val="center"/>
        <w:rPr>
          <w:sz w:val="24"/>
          <w:szCs w:val="24"/>
          <w:lang w:val="pl-PL"/>
        </w:rPr>
      </w:pPr>
    </w:p>
    <w:p w:rsidR="00D515F1" w:rsidRDefault="00D515F1">
      <w:pPr>
        <w:pStyle w:val="Tekstpodstawowy21"/>
        <w:tabs>
          <w:tab w:val="left" w:pos="284"/>
        </w:tabs>
        <w:ind w:left="284" w:right="-2" w:hanging="284"/>
        <w:rPr>
          <w:sz w:val="10"/>
          <w:szCs w:val="10"/>
          <w:lang w:val="pl-PL"/>
        </w:rPr>
      </w:pPr>
    </w:p>
    <w:p w:rsidR="00D515F1" w:rsidRDefault="00D515F1">
      <w:pPr>
        <w:pStyle w:val="Tekstpodstawowy21"/>
        <w:tabs>
          <w:tab w:val="left" w:pos="284"/>
        </w:tabs>
        <w:spacing w:line="360" w:lineRule="auto"/>
        <w:ind w:left="284" w:right="-2" w:hanging="284"/>
        <w:jc w:val="center"/>
        <w:rPr>
          <w:sz w:val="24"/>
          <w:szCs w:val="24"/>
          <w:lang w:val="pl-PL"/>
        </w:rPr>
      </w:pPr>
      <w:r>
        <w:rPr>
          <w:sz w:val="24"/>
          <w:szCs w:val="24"/>
          <w:lang w:val="pl-PL"/>
        </w:rPr>
        <w:t>§ 72</w:t>
      </w:r>
    </w:p>
    <w:p w:rsidR="00D515F1" w:rsidRDefault="00D515F1">
      <w:pPr>
        <w:pStyle w:val="Tekstpodstawowy21"/>
        <w:numPr>
          <w:ilvl w:val="0"/>
          <w:numId w:val="27"/>
        </w:numPr>
        <w:tabs>
          <w:tab w:val="left" w:pos="284"/>
        </w:tabs>
        <w:ind w:left="284" w:right="-2" w:hanging="284"/>
        <w:jc w:val="both"/>
        <w:rPr>
          <w:b/>
          <w:sz w:val="24"/>
          <w:szCs w:val="24"/>
          <w:lang w:val="pl-PL"/>
        </w:rPr>
      </w:pPr>
      <w:r>
        <w:rPr>
          <w:b/>
          <w:sz w:val="24"/>
          <w:szCs w:val="24"/>
          <w:lang w:val="pl-PL"/>
        </w:rPr>
        <w:t>Nauczyciel ma prawo do:</w:t>
      </w:r>
    </w:p>
    <w:p w:rsidR="00D515F1" w:rsidRDefault="00D515F1">
      <w:pPr>
        <w:numPr>
          <w:ilvl w:val="0"/>
          <w:numId w:val="53"/>
        </w:numPr>
        <w:tabs>
          <w:tab w:val="left" w:pos="567"/>
        </w:tabs>
        <w:ind w:left="567" w:hanging="283"/>
        <w:jc w:val="both"/>
        <w:rPr>
          <w:sz w:val="24"/>
          <w:szCs w:val="24"/>
        </w:rPr>
      </w:pPr>
      <w:r>
        <w:rPr>
          <w:sz w:val="24"/>
          <w:szCs w:val="24"/>
        </w:rPr>
        <w:t>wyrażania opinii we wszystkich sprawach dotyczących Gimnazjum,</w:t>
      </w:r>
    </w:p>
    <w:p w:rsidR="00D515F1" w:rsidRDefault="00D515F1">
      <w:pPr>
        <w:numPr>
          <w:ilvl w:val="0"/>
          <w:numId w:val="53"/>
        </w:numPr>
        <w:tabs>
          <w:tab w:val="left" w:pos="567"/>
        </w:tabs>
        <w:ind w:left="567" w:hanging="283"/>
        <w:jc w:val="both"/>
        <w:rPr>
          <w:sz w:val="24"/>
          <w:szCs w:val="24"/>
        </w:rPr>
      </w:pPr>
      <w:r>
        <w:rPr>
          <w:sz w:val="24"/>
          <w:szCs w:val="24"/>
        </w:rPr>
        <w:t>zapoznania się, przed ich zatwierdzeniem, z propozycjami przydziału dodatkowych zajęć wykonywanych w ramach przysługującego mu wynagrodzenia zasadniczego,</w:t>
      </w:r>
    </w:p>
    <w:p w:rsidR="00D515F1" w:rsidRDefault="00D515F1">
      <w:pPr>
        <w:numPr>
          <w:ilvl w:val="0"/>
          <w:numId w:val="53"/>
        </w:numPr>
        <w:tabs>
          <w:tab w:val="left" w:pos="567"/>
        </w:tabs>
        <w:ind w:left="567" w:hanging="283"/>
        <w:jc w:val="both"/>
        <w:rPr>
          <w:sz w:val="24"/>
          <w:szCs w:val="24"/>
        </w:rPr>
      </w:pPr>
      <w:r>
        <w:rPr>
          <w:sz w:val="24"/>
          <w:szCs w:val="24"/>
        </w:rPr>
        <w:t xml:space="preserve">zapoznania się i ustosunkowania do treści zapisu w karcie oceny pracy, </w:t>
      </w:r>
    </w:p>
    <w:p w:rsidR="00D515F1" w:rsidRDefault="00D515F1">
      <w:pPr>
        <w:numPr>
          <w:ilvl w:val="0"/>
          <w:numId w:val="53"/>
        </w:numPr>
        <w:tabs>
          <w:tab w:val="left" w:pos="567"/>
        </w:tabs>
        <w:ind w:left="567" w:hanging="283"/>
        <w:jc w:val="both"/>
        <w:rPr>
          <w:sz w:val="24"/>
          <w:szCs w:val="24"/>
        </w:rPr>
      </w:pPr>
      <w:r>
        <w:rPr>
          <w:sz w:val="24"/>
          <w:szCs w:val="24"/>
        </w:rPr>
        <w:t>zgłaszania wniosków dotyczących innowacji i eksperymentów dydaktycznych, wychowawczych i organizacyjnych Gimnazjum,</w:t>
      </w:r>
    </w:p>
    <w:p w:rsidR="00D515F1" w:rsidRDefault="00D515F1">
      <w:pPr>
        <w:numPr>
          <w:ilvl w:val="0"/>
          <w:numId w:val="53"/>
        </w:numPr>
        <w:tabs>
          <w:tab w:val="left" w:pos="567"/>
        </w:tabs>
        <w:ind w:left="567" w:hanging="283"/>
        <w:jc w:val="both"/>
        <w:rPr>
          <w:sz w:val="24"/>
          <w:szCs w:val="24"/>
        </w:rPr>
      </w:pPr>
      <w:r>
        <w:rPr>
          <w:sz w:val="24"/>
          <w:szCs w:val="24"/>
        </w:rPr>
        <w:t>korzystania z ulg i świadczeń przysługujących dokształcającym się i doskonalącym swoje kwalifikacje nauczycielom,</w:t>
      </w:r>
    </w:p>
    <w:p w:rsidR="00D515F1" w:rsidRDefault="00D515F1">
      <w:pPr>
        <w:numPr>
          <w:ilvl w:val="0"/>
          <w:numId w:val="53"/>
        </w:numPr>
        <w:tabs>
          <w:tab w:val="left" w:pos="567"/>
        </w:tabs>
        <w:ind w:left="567" w:hanging="283"/>
        <w:jc w:val="both"/>
        <w:rPr>
          <w:sz w:val="24"/>
          <w:szCs w:val="24"/>
        </w:rPr>
      </w:pPr>
      <w:r>
        <w:rPr>
          <w:sz w:val="24"/>
          <w:szCs w:val="24"/>
        </w:rPr>
        <w:t>otrzymania pomocy merytorycznej i metodycznej oraz opieki doświadczonego nauczyciela w przypadku rozpoczynania pracy nauczycielskiej,</w:t>
      </w:r>
    </w:p>
    <w:p w:rsidR="00D515F1" w:rsidRDefault="00D515F1">
      <w:pPr>
        <w:pStyle w:val="Tekstpodstawowy21"/>
        <w:numPr>
          <w:ilvl w:val="0"/>
          <w:numId w:val="53"/>
        </w:numPr>
        <w:tabs>
          <w:tab w:val="left" w:pos="567"/>
        </w:tabs>
        <w:ind w:left="567" w:right="-2" w:hanging="283"/>
        <w:jc w:val="both"/>
        <w:rPr>
          <w:sz w:val="24"/>
          <w:szCs w:val="24"/>
          <w:lang w:val="pl-PL"/>
        </w:rPr>
      </w:pPr>
      <w:r>
        <w:rPr>
          <w:sz w:val="24"/>
          <w:szCs w:val="24"/>
          <w:lang w:val="pl-PL"/>
        </w:rPr>
        <w:t>odmowy wykonania polecenia służbowe</w:t>
      </w:r>
      <w:r w:rsidR="00CF62C9">
        <w:rPr>
          <w:sz w:val="24"/>
          <w:szCs w:val="24"/>
          <w:lang w:val="pl-PL"/>
        </w:rPr>
        <w:t>go Dyrektora,</w:t>
      </w:r>
      <w:r>
        <w:rPr>
          <w:sz w:val="24"/>
          <w:szCs w:val="24"/>
          <w:lang w:val="pl-PL"/>
        </w:rPr>
        <w:t xml:space="preserve"> jeżeli wynika ono z uzasadnionego przekonania, że wydane polecenie jest sprzeczne z dobrem ucznia, dobrem Gimnazjum, dobrem publicznym lub niezgodne z przepisami prawa.</w:t>
      </w:r>
    </w:p>
    <w:p w:rsidR="00D515F1" w:rsidRDefault="00D515F1">
      <w:pPr>
        <w:pStyle w:val="Tekstpodstawowy21"/>
        <w:numPr>
          <w:ilvl w:val="0"/>
          <w:numId w:val="27"/>
        </w:numPr>
        <w:tabs>
          <w:tab w:val="left" w:pos="284"/>
        </w:tabs>
        <w:ind w:left="284" w:right="-2" w:hanging="284"/>
        <w:jc w:val="both"/>
        <w:rPr>
          <w:sz w:val="24"/>
          <w:szCs w:val="24"/>
          <w:lang w:val="pl-PL"/>
        </w:rPr>
      </w:pPr>
      <w:r>
        <w:rPr>
          <w:sz w:val="24"/>
          <w:szCs w:val="24"/>
          <w:lang w:val="pl-PL"/>
        </w:rPr>
        <w:t>Odmowę wykonania polecenia, o którym mowa w ust. 1 pkt. 7, nauczyciel zobowiązany jest złożyć na piśmie wraz z uzasadnieniem.</w:t>
      </w:r>
    </w:p>
    <w:p w:rsidR="00D515F1" w:rsidRDefault="00D515F1">
      <w:pPr>
        <w:pStyle w:val="Tekstpodstawowy21"/>
        <w:ind w:right="-2"/>
        <w:jc w:val="both"/>
        <w:rPr>
          <w:sz w:val="10"/>
          <w:szCs w:val="10"/>
          <w:lang w:val="pl-PL"/>
        </w:rPr>
      </w:pPr>
    </w:p>
    <w:p w:rsidR="00D515F1" w:rsidRDefault="00D742F5">
      <w:pPr>
        <w:pStyle w:val="Tekstpodstawowy21"/>
        <w:spacing w:line="360" w:lineRule="auto"/>
        <w:ind w:left="567" w:right="-2" w:firstLine="3828"/>
        <w:jc w:val="both"/>
        <w:rPr>
          <w:sz w:val="24"/>
          <w:lang w:val="pl-PL"/>
        </w:rPr>
      </w:pPr>
      <w:r>
        <w:rPr>
          <w:sz w:val="24"/>
          <w:lang w:val="pl-PL"/>
        </w:rPr>
        <w:br w:type="page"/>
      </w:r>
      <w:r w:rsidR="00D515F1">
        <w:rPr>
          <w:sz w:val="24"/>
          <w:lang w:val="pl-PL"/>
        </w:rPr>
        <w:lastRenderedPageBreak/>
        <w:t>§ 73</w:t>
      </w:r>
    </w:p>
    <w:p w:rsidR="00D515F1" w:rsidRDefault="00D515F1">
      <w:pPr>
        <w:pStyle w:val="Tekstpodstawowy21"/>
        <w:numPr>
          <w:ilvl w:val="0"/>
          <w:numId w:val="54"/>
        </w:numPr>
        <w:tabs>
          <w:tab w:val="left" w:pos="284"/>
        </w:tabs>
        <w:ind w:left="284" w:right="-2" w:hanging="284"/>
        <w:jc w:val="both"/>
        <w:rPr>
          <w:sz w:val="24"/>
          <w:szCs w:val="24"/>
          <w:lang w:val="pl-PL"/>
        </w:rPr>
      </w:pPr>
      <w:r>
        <w:rPr>
          <w:sz w:val="24"/>
          <w:szCs w:val="24"/>
          <w:lang w:val="pl-PL"/>
        </w:rPr>
        <w:t>W celu właściwej realizacji zadań dydaktyczno-wychowawczych i opiekuńczych Gimnazjum Dyrektor może tworzyć zespoły wychowawcze, zespoły przedmiotowe lub inne zespoły problemowo-zadaniowe. Pracą zespołu kieruje przewodniczący, powoływany i odwoływany przez Dyrektora, na wniosek zespołu.</w:t>
      </w:r>
    </w:p>
    <w:p w:rsidR="00D515F1" w:rsidRDefault="00D515F1">
      <w:pPr>
        <w:pStyle w:val="Tekstpodstawowy21"/>
        <w:numPr>
          <w:ilvl w:val="0"/>
          <w:numId w:val="54"/>
        </w:numPr>
        <w:tabs>
          <w:tab w:val="left" w:pos="284"/>
        </w:tabs>
        <w:spacing w:after="120"/>
        <w:ind w:left="284" w:right="0" w:hanging="284"/>
        <w:jc w:val="both"/>
        <w:rPr>
          <w:sz w:val="24"/>
          <w:szCs w:val="24"/>
          <w:lang w:val="pl-PL"/>
        </w:rPr>
      </w:pPr>
      <w:r>
        <w:rPr>
          <w:sz w:val="24"/>
          <w:szCs w:val="24"/>
          <w:lang w:val="pl-PL"/>
        </w:rPr>
        <w:t>Zespoły, o których mowa w ust. 1, pracują według planu sporządzonego na dany rok szkolny, zgodnie z ustaleniami planu pracy Gimnazjum.</w:t>
      </w:r>
    </w:p>
    <w:p w:rsidR="00D515F1" w:rsidRDefault="00D515F1">
      <w:pPr>
        <w:pStyle w:val="Tekstpodstawowy21"/>
        <w:numPr>
          <w:ilvl w:val="0"/>
          <w:numId w:val="54"/>
        </w:numPr>
        <w:tabs>
          <w:tab w:val="left" w:pos="284"/>
        </w:tabs>
        <w:ind w:left="284" w:right="-2" w:hanging="284"/>
        <w:jc w:val="both"/>
        <w:rPr>
          <w:sz w:val="24"/>
          <w:lang w:val="pl-PL"/>
        </w:rPr>
      </w:pPr>
      <w:r>
        <w:rPr>
          <w:sz w:val="24"/>
          <w:lang w:val="pl-PL"/>
        </w:rPr>
        <w:t>Zadaniem zespołów określonych w ust. 1 jest w szczególności:</w:t>
      </w:r>
    </w:p>
    <w:p w:rsidR="00D515F1" w:rsidRDefault="00D515F1">
      <w:pPr>
        <w:numPr>
          <w:ilvl w:val="1"/>
          <w:numId w:val="22"/>
        </w:numPr>
        <w:tabs>
          <w:tab w:val="left" w:pos="567"/>
        </w:tabs>
        <w:autoSpaceDE w:val="0"/>
        <w:ind w:left="567" w:hanging="283"/>
        <w:jc w:val="both"/>
        <w:rPr>
          <w:sz w:val="24"/>
          <w:szCs w:val="24"/>
        </w:rPr>
      </w:pPr>
      <w:r>
        <w:rPr>
          <w:sz w:val="24"/>
          <w:szCs w:val="24"/>
        </w:rPr>
        <w:t xml:space="preserve">wspólne opracowywanie wynikowych planów nauczania, przedmiotowych systemów oceniania oraz sposobów badania wyników nauczania, </w:t>
      </w:r>
    </w:p>
    <w:p w:rsidR="00D515F1" w:rsidRDefault="00D515F1">
      <w:pPr>
        <w:numPr>
          <w:ilvl w:val="1"/>
          <w:numId w:val="22"/>
        </w:numPr>
        <w:tabs>
          <w:tab w:val="left" w:pos="567"/>
        </w:tabs>
        <w:autoSpaceDE w:val="0"/>
        <w:ind w:left="567" w:hanging="283"/>
        <w:jc w:val="both"/>
        <w:rPr>
          <w:sz w:val="24"/>
          <w:szCs w:val="24"/>
        </w:rPr>
      </w:pPr>
      <w:r>
        <w:rPr>
          <w:sz w:val="24"/>
          <w:szCs w:val="24"/>
        </w:rPr>
        <w:t>organizowanie wewnątrzszkolnego doskonalenia zawodowego oraz doradztwa metodycznego dla początkujących nauczycieli,</w:t>
      </w:r>
    </w:p>
    <w:p w:rsidR="00D515F1" w:rsidRDefault="00D515F1">
      <w:pPr>
        <w:numPr>
          <w:ilvl w:val="1"/>
          <w:numId w:val="22"/>
        </w:numPr>
        <w:tabs>
          <w:tab w:val="left" w:pos="567"/>
        </w:tabs>
        <w:autoSpaceDE w:val="0"/>
        <w:ind w:left="567" w:hanging="283"/>
        <w:jc w:val="both"/>
        <w:rPr>
          <w:sz w:val="24"/>
          <w:szCs w:val="24"/>
        </w:rPr>
      </w:pPr>
      <w:r>
        <w:rPr>
          <w:sz w:val="24"/>
          <w:szCs w:val="24"/>
        </w:rPr>
        <w:t>współdziałanie w organizowaniu pracowni przedmiotowych,</w:t>
      </w:r>
    </w:p>
    <w:p w:rsidR="00D515F1" w:rsidRDefault="00D515F1">
      <w:pPr>
        <w:numPr>
          <w:ilvl w:val="1"/>
          <w:numId w:val="22"/>
        </w:numPr>
        <w:tabs>
          <w:tab w:val="left" w:pos="567"/>
        </w:tabs>
        <w:autoSpaceDE w:val="0"/>
        <w:ind w:left="567" w:hanging="283"/>
        <w:jc w:val="both"/>
        <w:rPr>
          <w:sz w:val="24"/>
          <w:szCs w:val="24"/>
        </w:rPr>
      </w:pPr>
      <w:r>
        <w:rPr>
          <w:sz w:val="24"/>
          <w:szCs w:val="24"/>
        </w:rPr>
        <w:t>wspólne opiniowanie przygotowywanych w Gimnazjum lub proponowanych do realizacji w Gimnazjum innowacyjnych i eksperymentalnych programów nauczania,</w:t>
      </w:r>
    </w:p>
    <w:p w:rsidR="00D515F1" w:rsidRDefault="00D515F1">
      <w:pPr>
        <w:numPr>
          <w:ilvl w:val="1"/>
          <w:numId w:val="22"/>
        </w:numPr>
        <w:tabs>
          <w:tab w:val="left" w:pos="567"/>
        </w:tabs>
        <w:autoSpaceDE w:val="0"/>
        <w:ind w:left="567" w:hanging="283"/>
        <w:jc w:val="both"/>
        <w:rPr>
          <w:sz w:val="24"/>
          <w:szCs w:val="24"/>
        </w:rPr>
      </w:pPr>
      <w:r>
        <w:rPr>
          <w:sz w:val="24"/>
          <w:szCs w:val="24"/>
        </w:rPr>
        <w:t>przygotowywanie projektów szczegółowych kryteriów i zasad oceniania zachowania oraz nagradzania i karania ucznia,</w:t>
      </w:r>
    </w:p>
    <w:p w:rsidR="00D515F1" w:rsidRDefault="00D515F1">
      <w:pPr>
        <w:numPr>
          <w:ilvl w:val="1"/>
          <w:numId w:val="22"/>
        </w:numPr>
        <w:tabs>
          <w:tab w:val="left" w:pos="567"/>
        </w:tabs>
        <w:autoSpaceDE w:val="0"/>
        <w:ind w:left="567" w:hanging="283"/>
        <w:jc w:val="both"/>
        <w:rPr>
          <w:sz w:val="24"/>
          <w:szCs w:val="24"/>
        </w:rPr>
      </w:pPr>
      <w:r>
        <w:rPr>
          <w:sz w:val="24"/>
          <w:szCs w:val="24"/>
        </w:rPr>
        <w:t>opracowywanie projektów programu wychowawczego i programu profilaktyki Gimnazjum,</w:t>
      </w:r>
    </w:p>
    <w:p w:rsidR="00D515F1" w:rsidRDefault="00D515F1">
      <w:pPr>
        <w:numPr>
          <w:ilvl w:val="1"/>
          <w:numId w:val="22"/>
        </w:numPr>
        <w:tabs>
          <w:tab w:val="left" w:pos="567"/>
        </w:tabs>
        <w:autoSpaceDE w:val="0"/>
        <w:ind w:left="567" w:hanging="283"/>
        <w:jc w:val="both"/>
        <w:rPr>
          <w:sz w:val="24"/>
          <w:szCs w:val="24"/>
        </w:rPr>
      </w:pPr>
      <w:r>
        <w:rPr>
          <w:sz w:val="24"/>
          <w:szCs w:val="24"/>
        </w:rPr>
        <w:t>przedstawianie Radzie Pedagogicznej wniosków dotyczących efektów pracy wychowawczej Gimnazjum.</w:t>
      </w:r>
    </w:p>
    <w:p w:rsidR="00D515F1" w:rsidRDefault="00D515F1">
      <w:pPr>
        <w:tabs>
          <w:tab w:val="left" w:pos="284"/>
        </w:tabs>
        <w:autoSpaceDE w:val="0"/>
        <w:ind w:left="284" w:hanging="284"/>
        <w:jc w:val="both"/>
        <w:rPr>
          <w:sz w:val="24"/>
          <w:szCs w:val="24"/>
        </w:rPr>
      </w:pPr>
    </w:p>
    <w:p w:rsidR="00D515F1" w:rsidRDefault="00D515F1">
      <w:pPr>
        <w:pStyle w:val="Tekstpodstawowy21"/>
        <w:ind w:left="284" w:right="-2" w:hanging="284"/>
        <w:jc w:val="both"/>
        <w:rPr>
          <w:sz w:val="24"/>
          <w:lang w:val="pl-PL"/>
        </w:rPr>
      </w:pPr>
    </w:p>
    <w:p w:rsidR="00D515F1" w:rsidRDefault="00D515F1">
      <w:pPr>
        <w:pStyle w:val="Tekstpodstawowy21"/>
        <w:spacing w:line="360" w:lineRule="auto"/>
        <w:ind w:left="284" w:right="-2" w:hanging="284"/>
        <w:jc w:val="both"/>
        <w:rPr>
          <w:b/>
          <w:sz w:val="24"/>
          <w:lang w:val="pl-PL"/>
        </w:rPr>
      </w:pPr>
      <w:r>
        <w:rPr>
          <w:b/>
          <w:sz w:val="24"/>
          <w:lang w:val="pl-PL"/>
        </w:rPr>
        <w:t>Rozdział 2. Wychowawca klasy</w:t>
      </w:r>
    </w:p>
    <w:p w:rsidR="00D515F1" w:rsidRDefault="00D515F1">
      <w:pPr>
        <w:pStyle w:val="Tekstpodstawowy21"/>
        <w:spacing w:line="360" w:lineRule="auto"/>
        <w:ind w:left="567" w:right="-2" w:firstLine="3828"/>
        <w:jc w:val="both"/>
        <w:rPr>
          <w:sz w:val="24"/>
          <w:szCs w:val="24"/>
          <w:lang w:val="pl-PL"/>
        </w:rPr>
      </w:pPr>
      <w:r>
        <w:rPr>
          <w:sz w:val="24"/>
          <w:szCs w:val="24"/>
          <w:lang w:val="pl-PL"/>
        </w:rPr>
        <w:t>§ 74</w:t>
      </w:r>
    </w:p>
    <w:p w:rsidR="00D515F1" w:rsidRDefault="00D515F1">
      <w:pPr>
        <w:pStyle w:val="Tekstpodstawowywcity21"/>
        <w:numPr>
          <w:ilvl w:val="0"/>
          <w:numId w:val="28"/>
        </w:numPr>
        <w:tabs>
          <w:tab w:val="left" w:pos="284"/>
        </w:tabs>
        <w:ind w:left="284" w:right="-2" w:hanging="284"/>
        <w:jc w:val="both"/>
        <w:rPr>
          <w:sz w:val="24"/>
          <w:szCs w:val="24"/>
        </w:rPr>
      </w:pPr>
      <w:r>
        <w:rPr>
          <w:sz w:val="24"/>
          <w:szCs w:val="24"/>
        </w:rPr>
        <w:t>Dyrektor powierza każdy oddział klasowy opiece wychowawczej jednemu z nauczycieli uczącemu w tym oddziale, zwanemu dalej „wychowawcą”.</w:t>
      </w:r>
    </w:p>
    <w:p w:rsidR="00D515F1" w:rsidRDefault="00D515F1">
      <w:pPr>
        <w:pStyle w:val="Tekstpodstawowywcity21"/>
        <w:numPr>
          <w:ilvl w:val="0"/>
          <w:numId w:val="28"/>
        </w:numPr>
        <w:tabs>
          <w:tab w:val="left" w:pos="284"/>
        </w:tabs>
        <w:spacing w:after="120"/>
        <w:jc w:val="both"/>
        <w:rPr>
          <w:sz w:val="24"/>
          <w:szCs w:val="24"/>
        </w:rPr>
      </w:pPr>
      <w:r>
        <w:rPr>
          <w:sz w:val="24"/>
          <w:szCs w:val="24"/>
        </w:rPr>
        <w:t>Wychowawca w miarę możliwości prowadzi swój oddział przez cały etap edukacyjny.</w:t>
      </w:r>
    </w:p>
    <w:p w:rsidR="00D515F1" w:rsidRDefault="00D515F1">
      <w:pPr>
        <w:pStyle w:val="Tekstpodstawowy21"/>
        <w:numPr>
          <w:ilvl w:val="0"/>
          <w:numId w:val="28"/>
        </w:numPr>
        <w:tabs>
          <w:tab w:val="left" w:pos="284"/>
        </w:tabs>
        <w:ind w:left="284" w:right="-2" w:hanging="284"/>
        <w:jc w:val="both"/>
        <w:rPr>
          <w:b/>
          <w:sz w:val="24"/>
          <w:szCs w:val="24"/>
          <w:lang w:val="pl-PL"/>
        </w:rPr>
      </w:pPr>
      <w:r>
        <w:rPr>
          <w:b/>
          <w:sz w:val="24"/>
          <w:szCs w:val="24"/>
          <w:lang w:val="pl-PL"/>
        </w:rPr>
        <w:t>Zadaniem wychowawcy jest sprawowanie opieki wychowawczej nad uczniami, stosownie do ich wieku, potrzeb oraz warunków środowiskowych, a w szczególności:</w:t>
      </w:r>
    </w:p>
    <w:p w:rsidR="00D515F1" w:rsidRDefault="00D515F1">
      <w:pPr>
        <w:pStyle w:val="Tekstpodstawowy21"/>
        <w:numPr>
          <w:ilvl w:val="0"/>
          <w:numId w:val="51"/>
        </w:numPr>
        <w:tabs>
          <w:tab w:val="left" w:pos="567"/>
        </w:tabs>
        <w:ind w:left="567" w:right="-2" w:hanging="283"/>
        <w:jc w:val="both"/>
        <w:rPr>
          <w:sz w:val="24"/>
          <w:szCs w:val="24"/>
          <w:lang w:val="pl-PL"/>
        </w:rPr>
      </w:pPr>
      <w:r>
        <w:rPr>
          <w:sz w:val="24"/>
          <w:szCs w:val="24"/>
          <w:lang w:val="pl-PL"/>
        </w:rPr>
        <w:t>tworzenie warunków wspomagających rozwój ucznia, proces jego uczeni</w:t>
      </w:r>
      <w:r w:rsidR="00A65A4E">
        <w:rPr>
          <w:sz w:val="24"/>
          <w:szCs w:val="24"/>
          <w:lang w:val="pl-PL"/>
        </w:rPr>
        <w:t>a się oraz </w:t>
      </w:r>
      <w:r>
        <w:rPr>
          <w:sz w:val="24"/>
          <w:szCs w:val="24"/>
          <w:lang w:val="pl-PL"/>
        </w:rPr>
        <w:t>przygotowania do życia w rodzinie i społeczeństwie,</w:t>
      </w:r>
    </w:p>
    <w:p w:rsidR="00D515F1" w:rsidRDefault="00D515F1">
      <w:pPr>
        <w:pStyle w:val="Tekstpodstawowy21"/>
        <w:numPr>
          <w:ilvl w:val="0"/>
          <w:numId w:val="51"/>
        </w:numPr>
        <w:tabs>
          <w:tab w:val="left" w:pos="567"/>
        </w:tabs>
        <w:ind w:left="567" w:right="-2" w:hanging="283"/>
        <w:jc w:val="both"/>
        <w:rPr>
          <w:sz w:val="24"/>
          <w:szCs w:val="24"/>
          <w:lang w:val="pl-PL"/>
        </w:rPr>
      </w:pPr>
      <w:r>
        <w:rPr>
          <w:sz w:val="24"/>
          <w:szCs w:val="24"/>
          <w:lang w:val="pl-PL"/>
        </w:rPr>
        <w:t>inspirowanie i wspomaganie działań zespołowych uczniów,</w:t>
      </w:r>
    </w:p>
    <w:p w:rsidR="00D515F1" w:rsidRDefault="00D515F1">
      <w:pPr>
        <w:pStyle w:val="Tekstpodstawowy21"/>
        <w:numPr>
          <w:ilvl w:val="0"/>
          <w:numId w:val="51"/>
        </w:numPr>
        <w:tabs>
          <w:tab w:val="left" w:pos="567"/>
        </w:tabs>
        <w:ind w:left="567" w:right="-2" w:hanging="283"/>
        <w:jc w:val="both"/>
        <w:rPr>
          <w:sz w:val="24"/>
          <w:szCs w:val="24"/>
          <w:lang w:val="pl-PL"/>
        </w:rPr>
      </w:pPr>
      <w:r>
        <w:rPr>
          <w:sz w:val="24"/>
          <w:szCs w:val="24"/>
          <w:lang w:val="pl-PL"/>
        </w:rPr>
        <w:t>podejmowanie działań umożliwiających rozwiązywanie konfliktów w oddziale,</w:t>
      </w:r>
    </w:p>
    <w:p w:rsidR="00D515F1" w:rsidRDefault="00D515F1">
      <w:pPr>
        <w:pStyle w:val="Tekstpodstawowy21"/>
        <w:numPr>
          <w:ilvl w:val="0"/>
          <w:numId w:val="51"/>
        </w:numPr>
        <w:tabs>
          <w:tab w:val="left" w:pos="567"/>
        </w:tabs>
        <w:spacing w:after="120"/>
        <w:ind w:left="568" w:right="0" w:hanging="284"/>
        <w:jc w:val="both"/>
        <w:rPr>
          <w:sz w:val="24"/>
          <w:szCs w:val="24"/>
          <w:lang w:val="pl-PL"/>
        </w:rPr>
      </w:pPr>
      <w:r>
        <w:rPr>
          <w:sz w:val="24"/>
          <w:szCs w:val="24"/>
          <w:lang w:val="pl-PL"/>
        </w:rPr>
        <w:t>rozwijanie u wychowanków umiejętności rozwiązywania życiowych problemów.</w:t>
      </w:r>
    </w:p>
    <w:p w:rsidR="00D515F1" w:rsidRDefault="00D515F1">
      <w:pPr>
        <w:pStyle w:val="Tekstpodstawowy21"/>
        <w:numPr>
          <w:ilvl w:val="0"/>
          <w:numId w:val="28"/>
        </w:numPr>
        <w:tabs>
          <w:tab w:val="left" w:pos="284"/>
        </w:tabs>
        <w:ind w:left="284" w:right="-2" w:hanging="284"/>
        <w:jc w:val="both"/>
        <w:rPr>
          <w:b/>
          <w:sz w:val="24"/>
          <w:szCs w:val="24"/>
          <w:lang w:val="pl-PL"/>
        </w:rPr>
      </w:pPr>
      <w:r>
        <w:rPr>
          <w:b/>
          <w:sz w:val="24"/>
          <w:szCs w:val="24"/>
          <w:lang w:val="pl-PL"/>
        </w:rPr>
        <w:t>Wychowawca w celu realizacji zadań, o których mowa w ust. 3, winien:</w:t>
      </w:r>
    </w:p>
    <w:p w:rsidR="00D515F1" w:rsidRDefault="00D515F1">
      <w:pPr>
        <w:pStyle w:val="Tekstpodstawowy21"/>
        <w:numPr>
          <w:ilvl w:val="0"/>
          <w:numId w:val="32"/>
        </w:numPr>
        <w:tabs>
          <w:tab w:val="left" w:pos="567"/>
        </w:tabs>
        <w:ind w:left="567" w:right="-2" w:hanging="283"/>
        <w:jc w:val="both"/>
        <w:rPr>
          <w:sz w:val="24"/>
          <w:szCs w:val="24"/>
          <w:lang w:val="pl-PL"/>
        </w:rPr>
      </w:pPr>
      <w:r>
        <w:rPr>
          <w:sz w:val="24"/>
          <w:szCs w:val="24"/>
          <w:lang w:val="pl-PL"/>
        </w:rPr>
        <w:t>otaczać indywidualną opieką każdego wychowanka,</w:t>
      </w:r>
    </w:p>
    <w:p w:rsidR="00D515F1" w:rsidRDefault="00D515F1">
      <w:pPr>
        <w:pStyle w:val="Tekstpodstawowy21"/>
        <w:numPr>
          <w:ilvl w:val="0"/>
          <w:numId w:val="32"/>
        </w:numPr>
        <w:tabs>
          <w:tab w:val="left" w:pos="567"/>
        </w:tabs>
        <w:ind w:left="567" w:right="-2" w:hanging="283"/>
        <w:jc w:val="both"/>
        <w:rPr>
          <w:sz w:val="24"/>
          <w:szCs w:val="24"/>
          <w:lang w:val="pl-PL"/>
        </w:rPr>
      </w:pPr>
      <w:r>
        <w:rPr>
          <w:sz w:val="24"/>
          <w:szCs w:val="24"/>
          <w:lang w:val="pl-PL"/>
        </w:rPr>
        <w:t>zdiagnozować warunki życia i nauki swoich wychowanków, ich uzdolnienia i zainteresowania,</w:t>
      </w:r>
    </w:p>
    <w:p w:rsidR="00D515F1" w:rsidRDefault="00D515F1">
      <w:pPr>
        <w:pStyle w:val="Tekstpodstawowy21"/>
        <w:numPr>
          <w:ilvl w:val="0"/>
          <w:numId w:val="32"/>
        </w:numPr>
        <w:tabs>
          <w:tab w:val="left" w:pos="567"/>
        </w:tabs>
        <w:ind w:left="567" w:right="-2" w:hanging="283"/>
        <w:jc w:val="both"/>
        <w:rPr>
          <w:sz w:val="24"/>
          <w:szCs w:val="24"/>
          <w:lang w:val="pl-PL"/>
        </w:rPr>
      </w:pPr>
      <w:r>
        <w:rPr>
          <w:sz w:val="24"/>
          <w:szCs w:val="24"/>
          <w:lang w:val="pl-PL"/>
        </w:rPr>
        <w:t xml:space="preserve">opracować program wychowawczy klasy </w:t>
      </w:r>
    </w:p>
    <w:p w:rsidR="00D515F1" w:rsidRDefault="00D515F1">
      <w:pPr>
        <w:pStyle w:val="Tekstpodstawowy21"/>
        <w:numPr>
          <w:ilvl w:val="0"/>
          <w:numId w:val="32"/>
        </w:numPr>
        <w:tabs>
          <w:tab w:val="left" w:pos="567"/>
        </w:tabs>
        <w:ind w:left="567" w:right="-2" w:hanging="283"/>
        <w:jc w:val="both"/>
        <w:rPr>
          <w:sz w:val="24"/>
          <w:szCs w:val="24"/>
          <w:lang w:val="pl-PL"/>
        </w:rPr>
      </w:pPr>
      <w:r>
        <w:rPr>
          <w:sz w:val="24"/>
          <w:szCs w:val="24"/>
          <w:lang w:val="pl-PL"/>
        </w:rPr>
        <w:t>współdziałać z nauczycielami w celu koordynacji oddziaływań wychowawczych,</w:t>
      </w:r>
    </w:p>
    <w:p w:rsidR="00D515F1" w:rsidRDefault="00D515F1">
      <w:pPr>
        <w:pStyle w:val="Tekstpodstawowy21"/>
        <w:numPr>
          <w:ilvl w:val="0"/>
          <w:numId w:val="32"/>
        </w:numPr>
        <w:tabs>
          <w:tab w:val="left" w:pos="567"/>
        </w:tabs>
        <w:ind w:left="567" w:right="-2" w:hanging="283"/>
        <w:jc w:val="both"/>
        <w:rPr>
          <w:sz w:val="24"/>
          <w:szCs w:val="24"/>
          <w:lang w:val="pl-PL"/>
        </w:rPr>
      </w:pPr>
      <w:r>
        <w:rPr>
          <w:sz w:val="24"/>
          <w:szCs w:val="24"/>
          <w:lang w:val="pl-PL"/>
        </w:rPr>
        <w:t>współpracować z rodzicami celem wspólnego rozwiązywania problemów wychowawczych,</w:t>
      </w:r>
    </w:p>
    <w:p w:rsidR="00D515F1" w:rsidRDefault="00D515F1">
      <w:pPr>
        <w:pStyle w:val="Tekstpodstawowy21"/>
        <w:numPr>
          <w:ilvl w:val="0"/>
          <w:numId w:val="32"/>
        </w:numPr>
        <w:tabs>
          <w:tab w:val="left" w:pos="567"/>
        </w:tabs>
        <w:ind w:left="567" w:right="-2" w:hanging="283"/>
        <w:jc w:val="both"/>
        <w:rPr>
          <w:sz w:val="24"/>
          <w:szCs w:val="24"/>
          <w:lang w:val="pl-PL"/>
        </w:rPr>
      </w:pPr>
      <w:r>
        <w:rPr>
          <w:sz w:val="24"/>
          <w:szCs w:val="24"/>
          <w:lang w:val="pl-PL"/>
        </w:rPr>
        <w:t>współpracować z poradnią psychologiczno-pedagogiczną i innymi poradniami specjalistycznymi,</w:t>
      </w:r>
    </w:p>
    <w:p w:rsidR="00D515F1" w:rsidRDefault="00D515F1">
      <w:pPr>
        <w:pStyle w:val="Tekstpodstawowy21"/>
        <w:numPr>
          <w:ilvl w:val="0"/>
          <w:numId w:val="32"/>
        </w:numPr>
        <w:tabs>
          <w:tab w:val="left" w:pos="567"/>
        </w:tabs>
        <w:ind w:left="567" w:right="-2" w:hanging="283"/>
        <w:jc w:val="both"/>
        <w:rPr>
          <w:sz w:val="24"/>
          <w:szCs w:val="24"/>
          <w:lang w:val="pl-PL"/>
        </w:rPr>
      </w:pPr>
      <w:r>
        <w:rPr>
          <w:sz w:val="24"/>
          <w:szCs w:val="24"/>
          <w:lang w:val="pl-PL"/>
        </w:rPr>
        <w:t>dbać o systematyczne uczęszczanie uczniów na zajęcia edukacyjne oraz śledzić ich postępy w nauce i zachowaniu,</w:t>
      </w:r>
    </w:p>
    <w:p w:rsidR="00D515F1" w:rsidRDefault="00D515F1">
      <w:pPr>
        <w:pStyle w:val="Tekstpodstawowy21"/>
        <w:numPr>
          <w:ilvl w:val="0"/>
          <w:numId w:val="32"/>
        </w:numPr>
        <w:tabs>
          <w:tab w:val="left" w:pos="567"/>
        </w:tabs>
        <w:ind w:left="567" w:right="-2" w:hanging="283"/>
        <w:jc w:val="both"/>
        <w:rPr>
          <w:sz w:val="24"/>
          <w:szCs w:val="24"/>
          <w:lang w:val="pl-PL"/>
        </w:rPr>
      </w:pPr>
      <w:r>
        <w:rPr>
          <w:sz w:val="24"/>
          <w:szCs w:val="24"/>
          <w:lang w:val="pl-PL"/>
        </w:rPr>
        <w:t>udzielać porad w zakresie możliwości dalszego kształcenia się oraz wyboru zawodu, organizować spotkania ze specjalistami w tym zakresie,</w:t>
      </w:r>
    </w:p>
    <w:p w:rsidR="00D515F1" w:rsidRDefault="00D515F1">
      <w:pPr>
        <w:pStyle w:val="Tekstpodstawowy21"/>
        <w:numPr>
          <w:ilvl w:val="0"/>
          <w:numId w:val="32"/>
        </w:numPr>
        <w:tabs>
          <w:tab w:val="left" w:pos="567"/>
        </w:tabs>
        <w:ind w:left="567" w:right="0" w:hanging="425"/>
        <w:jc w:val="both"/>
        <w:rPr>
          <w:sz w:val="24"/>
          <w:szCs w:val="24"/>
          <w:lang w:val="pl-PL"/>
        </w:rPr>
      </w:pPr>
      <w:r>
        <w:rPr>
          <w:sz w:val="24"/>
          <w:szCs w:val="24"/>
          <w:lang w:val="pl-PL"/>
        </w:rPr>
        <w:lastRenderedPageBreak/>
        <w:t>utrzymywać stały kontakt z rodzicami w sprawach postępów w nauce i zachowaniu się uczniów,</w:t>
      </w:r>
    </w:p>
    <w:p w:rsidR="00D515F1" w:rsidRDefault="00D515F1">
      <w:pPr>
        <w:pStyle w:val="Tekstpodstawowy21"/>
        <w:numPr>
          <w:ilvl w:val="0"/>
          <w:numId w:val="32"/>
        </w:numPr>
        <w:tabs>
          <w:tab w:val="left" w:pos="567"/>
        </w:tabs>
        <w:ind w:left="567" w:right="0" w:hanging="425"/>
        <w:jc w:val="both"/>
        <w:rPr>
          <w:sz w:val="24"/>
          <w:szCs w:val="24"/>
          <w:lang w:val="pl-PL"/>
        </w:rPr>
      </w:pPr>
      <w:r>
        <w:rPr>
          <w:sz w:val="24"/>
          <w:szCs w:val="24"/>
          <w:lang w:val="pl-PL"/>
        </w:rPr>
        <w:t>kształtować właściwe stosunki między uczniami, opierając je na poszanowaniu godności osoby ludzkiej,</w:t>
      </w:r>
    </w:p>
    <w:p w:rsidR="00D515F1" w:rsidRDefault="00D515F1">
      <w:pPr>
        <w:pStyle w:val="Tekstpodstawowy21"/>
        <w:numPr>
          <w:ilvl w:val="0"/>
          <w:numId w:val="32"/>
        </w:numPr>
        <w:tabs>
          <w:tab w:val="left" w:pos="567"/>
        </w:tabs>
        <w:ind w:left="567" w:right="0" w:hanging="425"/>
        <w:jc w:val="both"/>
        <w:rPr>
          <w:sz w:val="24"/>
          <w:szCs w:val="24"/>
          <w:lang w:val="pl-PL"/>
        </w:rPr>
      </w:pPr>
      <w:r>
        <w:rPr>
          <w:sz w:val="24"/>
          <w:szCs w:val="24"/>
          <w:lang w:val="pl-PL"/>
        </w:rPr>
        <w:t>podejmować skuteczne działania umożliwiające rozwiązywanie konfliktów w zespole klasowym oraz pomiędzy uczniami a innymi członkami społeczności szkolnej,</w:t>
      </w:r>
    </w:p>
    <w:p w:rsidR="00D515F1" w:rsidRDefault="00D515F1">
      <w:pPr>
        <w:pStyle w:val="Tekstpodstawowy21"/>
        <w:numPr>
          <w:ilvl w:val="0"/>
          <w:numId w:val="32"/>
        </w:numPr>
        <w:tabs>
          <w:tab w:val="left" w:pos="567"/>
        </w:tabs>
        <w:ind w:left="567" w:right="0" w:hanging="425"/>
        <w:jc w:val="both"/>
        <w:rPr>
          <w:sz w:val="24"/>
          <w:szCs w:val="24"/>
          <w:lang w:val="pl-PL"/>
        </w:rPr>
      </w:pPr>
      <w:r>
        <w:rPr>
          <w:sz w:val="24"/>
          <w:szCs w:val="24"/>
          <w:lang w:val="pl-PL"/>
        </w:rPr>
        <w:t>otaczać opieką uczniów znajdujących się w trudnej sytuacji materialnej i losowej oraz organizować niezbędną pomoc w tym zakresie,</w:t>
      </w:r>
    </w:p>
    <w:p w:rsidR="00D515F1" w:rsidRDefault="00D515F1">
      <w:pPr>
        <w:pStyle w:val="Tekstpodstawowy21"/>
        <w:numPr>
          <w:ilvl w:val="0"/>
          <w:numId w:val="32"/>
        </w:numPr>
        <w:tabs>
          <w:tab w:val="left" w:pos="567"/>
        </w:tabs>
        <w:ind w:left="567" w:right="0" w:hanging="425"/>
        <w:jc w:val="both"/>
        <w:rPr>
          <w:sz w:val="24"/>
          <w:szCs w:val="24"/>
          <w:lang w:val="pl-PL"/>
        </w:rPr>
      </w:pPr>
      <w:r>
        <w:rPr>
          <w:sz w:val="24"/>
          <w:szCs w:val="24"/>
          <w:lang w:val="pl-PL"/>
        </w:rPr>
        <w:t>zapoznawać rodziców i uczniów z obowiązującymi w Gimnazjum: wewnątrzszkolnym systemem oceniania, szkolnym programem wychowawczym, szkolnym programem profilaktyki oraz innymi wewnątrzszkolnymi uregulowaniami dotyczącymi uczniów.</w:t>
      </w:r>
    </w:p>
    <w:p w:rsidR="00D515F1" w:rsidRDefault="00D515F1">
      <w:pPr>
        <w:pStyle w:val="Tekstpodstawowy21"/>
        <w:numPr>
          <w:ilvl w:val="0"/>
          <w:numId w:val="32"/>
        </w:numPr>
        <w:tabs>
          <w:tab w:val="left" w:pos="567"/>
        </w:tabs>
        <w:ind w:left="567" w:right="0" w:hanging="425"/>
        <w:jc w:val="both"/>
        <w:rPr>
          <w:sz w:val="24"/>
          <w:szCs w:val="24"/>
          <w:lang w:val="pl-PL"/>
        </w:rPr>
      </w:pPr>
      <w:r>
        <w:rPr>
          <w:sz w:val="24"/>
          <w:szCs w:val="24"/>
          <w:lang w:val="pl-PL"/>
        </w:rPr>
        <w:t>informować uczniów oraz ich rodziców o przewidywanych rocznych ocenach klasyfikacyjnych z poszczególnych zajęć edukacyjnych zgodnie z postanowieniami wewnątrzszkolnego systemu oceniania,</w:t>
      </w:r>
    </w:p>
    <w:p w:rsidR="00D515F1" w:rsidRDefault="00D515F1">
      <w:pPr>
        <w:pStyle w:val="Tekstpodstawowy21"/>
        <w:numPr>
          <w:ilvl w:val="0"/>
          <w:numId w:val="32"/>
        </w:numPr>
        <w:tabs>
          <w:tab w:val="left" w:pos="567"/>
        </w:tabs>
        <w:ind w:left="567" w:right="0" w:hanging="425"/>
        <w:jc w:val="both"/>
        <w:rPr>
          <w:sz w:val="24"/>
          <w:szCs w:val="24"/>
          <w:lang w:val="pl-PL"/>
        </w:rPr>
      </w:pPr>
      <w:r>
        <w:rPr>
          <w:sz w:val="24"/>
          <w:szCs w:val="24"/>
          <w:lang w:val="pl-PL"/>
        </w:rPr>
        <w:t>w miarę możliwości organizować dla swoich wychowanków imprezy kulturalno-rozrywkowe, rekreacyjne oraz wycieczki krajoznawczo-turystyczne,</w:t>
      </w:r>
    </w:p>
    <w:p w:rsidR="00D515F1" w:rsidRDefault="00D515F1">
      <w:pPr>
        <w:pStyle w:val="Tekstpodstawowy21"/>
        <w:numPr>
          <w:ilvl w:val="0"/>
          <w:numId w:val="32"/>
        </w:numPr>
        <w:tabs>
          <w:tab w:val="left" w:pos="567"/>
        </w:tabs>
        <w:ind w:left="567" w:right="0" w:hanging="425"/>
        <w:jc w:val="both"/>
        <w:rPr>
          <w:sz w:val="24"/>
          <w:szCs w:val="24"/>
          <w:lang w:val="pl-PL"/>
        </w:rPr>
      </w:pPr>
      <w:r>
        <w:rPr>
          <w:sz w:val="24"/>
          <w:szCs w:val="24"/>
          <w:lang w:val="pl-PL"/>
        </w:rPr>
        <w:t>organizować i uczestniczyć w zebraniach wywiadowczych,</w:t>
      </w:r>
    </w:p>
    <w:p w:rsidR="00D515F1" w:rsidRDefault="00D515F1">
      <w:pPr>
        <w:pStyle w:val="Tekstpodstawowy21"/>
        <w:numPr>
          <w:ilvl w:val="0"/>
          <w:numId w:val="32"/>
        </w:numPr>
        <w:tabs>
          <w:tab w:val="left" w:pos="567"/>
        </w:tabs>
        <w:ind w:left="567" w:right="0" w:hanging="425"/>
        <w:jc w:val="both"/>
        <w:rPr>
          <w:sz w:val="24"/>
          <w:szCs w:val="24"/>
          <w:lang w:val="pl-PL"/>
        </w:rPr>
      </w:pPr>
      <w:r>
        <w:rPr>
          <w:sz w:val="24"/>
          <w:szCs w:val="24"/>
          <w:lang w:val="pl-PL"/>
        </w:rPr>
        <w:t>podejmować działania prowadzące do upowszechnienia wiedzy pedagogicznej wśród rodziców.</w:t>
      </w:r>
    </w:p>
    <w:p w:rsidR="00D515F1" w:rsidRDefault="00D515F1">
      <w:pPr>
        <w:pStyle w:val="Tekstpodstawowy21"/>
        <w:ind w:right="-2"/>
        <w:rPr>
          <w:sz w:val="10"/>
          <w:szCs w:val="10"/>
          <w:lang w:val="pl-PL"/>
        </w:rPr>
      </w:pPr>
    </w:p>
    <w:p w:rsidR="00D515F1" w:rsidRDefault="00D515F1">
      <w:pPr>
        <w:pStyle w:val="Tekstpodstawowy21"/>
        <w:spacing w:line="360" w:lineRule="auto"/>
        <w:ind w:right="-2"/>
        <w:jc w:val="center"/>
        <w:rPr>
          <w:sz w:val="24"/>
          <w:szCs w:val="24"/>
          <w:lang w:val="pl-PL"/>
        </w:rPr>
      </w:pPr>
      <w:r>
        <w:rPr>
          <w:sz w:val="24"/>
          <w:szCs w:val="24"/>
          <w:lang w:val="pl-PL"/>
        </w:rPr>
        <w:t>§ 75</w:t>
      </w:r>
    </w:p>
    <w:p w:rsidR="00D515F1" w:rsidRDefault="00D515F1">
      <w:pPr>
        <w:pStyle w:val="Tekstpodstawowy21"/>
        <w:tabs>
          <w:tab w:val="left" w:pos="284"/>
        </w:tabs>
        <w:ind w:left="284" w:right="-2" w:hanging="284"/>
        <w:jc w:val="both"/>
        <w:rPr>
          <w:sz w:val="24"/>
          <w:szCs w:val="24"/>
          <w:lang w:val="pl-PL"/>
        </w:rPr>
      </w:pPr>
    </w:p>
    <w:p w:rsidR="00D515F1" w:rsidRDefault="00D515F1">
      <w:pPr>
        <w:pStyle w:val="Tekstpodstawowy21"/>
        <w:numPr>
          <w:ilvl w:val="1"/>
          <w:numId w:val="32"/>
        </w:numPr>
        <w:tabs>
          <w:tab w:val="left" w:pos="284"/>
        </w:tabs>
        <w:ind w:left="284" w:right="-2" w:hanging="284"/>
        <w:jc w:val="both"/>
        <w:rPr>
          <w:sz w:val="24"/>
          <w:szCs w:val="24"/>
          <w:lang w:val="pl-PL"/>
        </w:rPr>
      </w:pPr>
      <w:r>
        <w:rPr>
          <w:sz w:val="24"/>
          <w:szCs w:val="24"/>
          <w:lang w:val="pl-PL"/>
        </w:rPr>
        <w:t>Wychowawca jest odpowiedzialny za prawidłowe i terminowe uzupełnianie dzienników zajęć lekcyjnych, arkuszy ocen, wypisywanie świadectw szkolnych oraz innych wymaganych dokumentów określonych odrębnymi przepisami. Wychowawca zobowiązany jest prowadzić zeszyt wychowawcy klasy.</w:t>
      </w:r>
    </w:p>
    <w:p w:rsidR="00D515F1" w:rsidRDefault="00D515F1">
      <w:pPr>
        <w:pStyle w:val="Tekstpodstawowy21"/>
        <w:numPr>
          <w:ilvl w:val="1"/>
          <w:numId w:val="32"/>
        </w:numPr>
        <w:tabs>
          <w:tab w:val="left" w:pos="284"/>
        </w:tabs>
        <w:ind w:left="284" w:right="-2" w:hanging="284"/>
        <w:jc w:val="both"/>
        <w:rPr>
          <w:sz w:val="24"/>
          <w:szCs w:val="24"/>
          <w:lang w:val="pl-PL"/>
        </w:rPr>
      </w:pPr>
      <w:r>
        <w:rPr>
          <w:sz w:val="24"/>
          <w:szCs w:val="24"/>
          <w:lang w:val="pl-PL"/>
        </w:rPr>
        <w:t>Dyrektor na umotywowany pisemny wniosek bezwzględnej większości rodziców uczniów danego oddziału może zmienić wychowawcę klasy.</w:t>
      </w:r>
    </w:p>
    <w:p w:rsidR="00D515F1" w:rsidRDefault="00D515F1">
      <w:pPr>
        <w:pStyle w:val="Tekstpodstawowy21"/>
        <w:numPr>
          <w:ilvl w:val="1"/>
          <w:numId w:val="32"/>
        </w:numPr>
        <w:tabs>
          <w:tab w:val="left" w:pos="284"/>
        </w:tabs>
        <w:ind w:left="284" w:right="-2" w:hanging="284"/>
        <w:jc w:val="both"/>
        <w:rPr>
          <w:sz w:val="24"/>
          <w:szCs w:val="24"/>
          <w:lang w:val="pl-PL"/>
        </w:rPr>
      </w:pPr>
      <w:r>
        <w:rPr>
          <w:sz w:val="24"/>
          <w:szCs w:val="24"/>
          <w:lang w:val="pl-PL"/>
        </w:rPr>
        <w:t>W sprawie, o której mowa w ust. 3, ustala się następującą procedurę:</w:t>
      </w:r>
    </w:p>
    <w:p w:rsidR="00D515F1" w:rsidRDefault="00D515F1">
      <w:pPr>
        <w:numPr>
          <w:ilvl w:val="1"/>
          <w:numId w:val="28"/>
        </w:numPr>
        <w:tabs>
          <w:tab w:val="left" w:pos="567"/>
        </w:tabs>
        <w:ind w:left="567" w:hanging="283"/>
        <w:jc w:val="both"/>
        <w:rPr>
          <w:sz w:val="24"/>
          <w:szCs w:val="24"/>
        </w:rPr>
      </w:pPr>
      <w:r>
        <w:rPr>
          <w:sz w:val="24"/>
          <w:szCs w:val="24"/>
        </w:rPr>
        <w:t>rozpatrywaniu podlega tylko wniosek spełniający warunki określone w ust. 3,</w:t>
      </w:r>
    </w:p>
    <w:p w:rsidR="00D515F1" w:rsidRDefault="00D515F1">
      <w:pPr>
        <w:numPr>
          <w:ilvl w:val="1"/>
          <w:numId w:val="28"/>
        </w:numPr>
        <w:tabs>
          <w:tab w:val="left" w:pos="567"/>
        </w:tabs>
        <w:ind w:left="567" w:hanging="283"/>
        <w:jc w:val="both"/>
        <w:rPr>
          <w:sz w:val="24"/>
          <w:szCs w:val="24"/>
        </w:rPr>
      </w:pPr>
      <w:r>
        <w:rPr>
          <w:sz w:val="24"/>
          <w:szCs w:val="24"/>
        </w:rPr>
        <w:t>Dyrektor w terminie dwóch tygodni od daty wpłynięcia wniosku zobowiązany jest zasięgnąć w tej sprawie opinii Rady Pedagogicznej,</w:t>
      </w:r>
    </w:p>
    <w:p w:rsidR="00D515F1" w:rsidRDefault="00D515F1">
      <w:pPr>
        <w:numPr>
          <w:ilvl w:val="1"/>
          <w:numId w:val="28"/>
        </w:numPr>
        <w:tabs>
          <w:tab w:val="left" w:pos="567"/>
        </w:tabs>
        <w:ind w:left="567" w:hanging="283"/>
        <w:jc w:val="both"/>
        <w:rPr>
          <w:sz w:val="24"/>
          <w:szCs w:val="24"/>
        </w:rPr>
      </w:pPr>
      <w:r>
        <w:rPr>
          <w:sz w:val="24"/>
          <w:szCs w:val="24"/>
        </w:rPr>
        <w:t>ostateczną decyzję Dyrektor podejmuje w terminie nie dłuższym niż tydzień od daty zasięgnięcia opinii Rady Pedagogicznej.</w:t>
      </w:r>
    </w:p>
    <w:p w:rsidR="00D515F1" w:rsidRDefault="00D515F1">
      <w:pPr>
        <w:widowControl w:val="0"/>
        <w:ind w:right="-2"/>
        <w:jc w:val="both"/>
        <w:rPr>
          <w:sz w:val="24"/>
        </w:rPr>
      </w:pPr>
    </w:p>
    <w:p w:rsidR="00D515F1" w:rsidRDefault="00D515F1">
      <w:pPr>
        <w:pStyle w:val="Tekstpodstawowy21"/>
        <w:spacing w:line="360" w:lineRule="auto"/>
        <w:ind w:left="284" w:right="-2" w:hanging="284"/>
        <w:jc w:val="both"/>
        <w:rPr>
          <w:b/>
          <w:sz w:val="24"/>
          <w:lang w:val="pl-PL"/>
        </w:rPr>
      </w:pPr>
      <w:r>
        <w:rPr>
          <w:b/>
          <w:sz w:val="24"/>
          <w:lang w:val="pl-PL"/>
        </w:rPr>
        <w:t>Rozdział 3. Nauczyciel-bibliotekarz</w:t>
      </w:r>
    </w:p>
    <w:p w:rsidR="00D515F1" w:rsidRDefault="00D515F1">
      <w:pPr>
        <w:pStyle w:val="Tekstpodstawowywcity21"/>
        <w:spacing w:line="360" w:lineRule="auto"/>
        <w:ind w:left="0" w:right="-2"/>
        <w:jc w:val="center"/>
        <w:rPr>
          <w:sz w:val="24"/>
          <w:szCs w:val="24"/>
        </w:rPr>
      </w:pPr>
      <w:r>
        <w:rPr>
          <w:sz w:val="24"/>
          <w:szCs w:val="24"/>
        </w:rPr>
        <w:t>§ 76</w:t>
      </w:r>
    </w:p>
    <w:p w:rsidR="00D515F1" w:rsidRDefault="00D515F1">
      <w:pPr>
        <w:pStyle w:val="Tekstpodstawowy"/>
        <w:numPr>
          <w:ilvl w:val="1"/>
          <w:numId w:val="81"/>
        </w:numPr>
        <w:tabs>
          <w:tab w:val="left" w:pos="284"/>
        </w:tabs>
        <w:ind w:left="284" w:right="-2" w:hanging="284"/>
        <w:jc w:val="both"/>
        <w:rPr>
          <w:b/>
          <w:sz w:val="24"/>
          <w:szCs w:val="24"/>
        </w:rPr>
      </w:pPr>
      <w:r>
        <w:rPr>
          <w:b/>
          <w:sz w:val="24"/>
          <w:szCs w:val="24"/>
        </w:rPr>
        <w:t>Do zadań nauczyciela-bibliotekarza, z zastrzeżeniem § 78, należy w szczególności:</w:t>
      </w:r>
    </w:p>
    <w:p w:rsidR="00D515F1" w:rsidRDefault="00D515F1">
      <w:pPr>
        <w:pStyle w:val="Tekstpodstawowy"/>
        <w:numPr>
          <w:ilvl w:val="0"/>
          <w:numId w:val="37"/>
        </w:numPr>
        <w:tabs>
          <w:tab w:val="left" w:pos="567"/>
        </w:tabs>
        <w:ind w:left="567" w:right="-2" w:hanging="283"/>
        <w:jc w:val="both"/>
        <w:rPr>
          <w:sz w:val="24"/>
          <w:szCs w:val="24"/>
        </w:rPr>
      </w:pPr>
      <w:r>
        <w:rPr>
          <w:sz w:val="24"/>
          <w:szCs w:val="24"/>
        </w:rPr>
        <w:t>organizacja i zarządzanie biblioteką, jej zbiorami i sprzętem,</w:t>
      </w:r>
    </w:p>
    <w:p w:rsidR="00D515F1" w:rsidRDefault="00D515F1">
      <w:pPr>
        <w:pStyle w:val="Tekstpodstawowy"/>
        <w:numPr>
          <w:ilvl w:val="0"/>
          <w:numId w:val="37"/>
        </w:numPr>
        <w:tabs>
          <w:tab w:val="left" w:pos="567"/>
        </w:tabs>
        <w:ind w:left="567" w:right="-2" w:hanging="283"/>
        <w:jc w:val="both"/>
        <w:rPr>
          <w:sz w:val="24"/>
          <w:szCs w:val="24"/>
        </w:rPr>
      </w:pPr>
      <w:r>
        <w:rPr>
          <w:sz w:val="24"/>
          <w:szCs w:val="24"/>
        </w:rPr>
        <w:t>dobra znajomość zbiorów bibliotecznych,</w:t>
      </w:r>
    </w:p>
    <w:p w:rsidR="00D515F1" w:rsidRDefault="00D515F1">
      <w:pPr>
        <w:pStyle w:val="Tekstpodstawowy"/>
        <w:numPr>
          <w:ilvl w:val="0"/>
          <w:numId w:val="37"/>
        </w:numPr>
        <w:tabs>
          <w:tab w:val="left" w:pos="567"/>
        </w:tabs>
        <w:ind w:left="567" w:right="-2" w:hanging="283"/>
        <w:jc w:val="both"/>
        <w:rPr>
          <w:sz w:val="24"/>
          <w:szCs w:val="24"/>
        </w:rPr>
      </w:pPr>
      <w:r>
        <w:rPr>
          <w:sz w:val="24"/>
          <w:szCs w:val="24"/>
        </w:rPr>
        <w:t>rozpoznawanie potrzeb i zainteresowań użytkowników,</w:t>
      </w:r>
    </w:p>
    <w:p w:rsidR="00D515F1" w:rsidRDefault="00D515F1">
      <w:pPr>
        <w:pStyle w:val="Tekstpodstawowy"/>
        <w:numPr>
          <w:ilvl w:val="0"/>
          <w:numId w:val="37"/>
        </w:numPr>
        <w:tabs>
          <w:tab w:val="left" w:pos="567"/>
        </w:tabs>
        <w:ind w:left="567" w:right="-2" w:hanging="283"/>
        <w:jc w:val="both"/>
        <w:rPr>
          <w:sz w:val="24"/>
          <w:szCs w:val="24"/>
        </w:rPr>
      </w:pPr>
      <w:r>
        <w:rPr>
          <w:sz w:val="24"/>
          <w:szCs w:val="24"/>
        </w:rPr>
        <w:t>udostępnianie zasobów biblioteki,</w:t>
      </w:r>
    </w:p>
    <w:p w:rsidR="00D515F1" w:rsidRDefault="00D515F1">
      <w:pPr>
        <w:pStyle w:val="Tekstpodstawowy"/>
        <w:numPr>
          <w:ilvl w:val="0"/>
          <w:numId w:val="37"/>
        </w:numPr>
        <w:tabs>
          <w:tab w:val="left" w:pos="567"/>
        </w:tabs>
        <w:ind w:left="567" w:right="-2" w:hanging="283"/>
        <w:jc w:val="both"/>
        <w:rPr>
          <w:sz w:val="24"/>
          <w:szCs w:val="24"/>
        </w:rPr>
      </w:pPr>
      <w:r>
        <w:rPr>
          <w:sz w:val="24"/>
          <w:szCs w:val="24"/>
        </w:rPr>
        <w:t>udzielanie informacji bibliotecznych, bibliograficznych i rzeczowych,</w:t>
      </w:r>
    </w:p>
    <w:p w:rsidR="00D515F1" w:rsidRDefault="00D515F1">
      <w:pPr>
        <w:pStyle w:val="Tekstpodstawowy"/>
        <w:numPr>
          <w:ilvl w:val="0"/>
          <w:numId w:val="37"/>
        </w:numPr>
        <w:tabs>
          <w:tab w:val="left" w:pos="567"/>
        </w:tabs>
        <w:ind w:left="567" w:right="-2" w:hanging="283"/>
        <w:jc w:val="both"/>
        <w:rPr>
          <w:sz w:val="24"/>
          <w:szCs w:val="24"/>
        </w:rPr>
      </w:pPr>
      <w:r>
        <w:rPr>
          <w:sz w:val="24"/>
          <w:szCs w:val="24"/>
        </w:rPr>
        <w:t>pomoc nauczycielom w przygotowaniu materiałów do realizacji zajęć edukacyjnych,</w:t>
      </w:r>
    </w:p>
    <w:p w:rsidR="00D515F1" w:rsidRDefault="00D515F1">
      <w:pPr>
        <w:pStyle w:val="Tekstpodstawowy"/>
        <w:numPr>
          <w:ilvl w:val="0"/>
          <w:numId w:val="37"/>
        </w:numPr>
        <w:tabs>
          <w:tab w:val="left" w:pos="567"/>
        </w:tabs>
        <w:ind w:left="567" w:right="-2" w:hanging="283"/>
        <w:jc w:val="both"/>
        <w:rPr>
          <w:sz w:val="24"/>
          <w:szCs w:val="24"/>
        </w:rPr>
      </w:pPr>
      <w:r>
        <w:rPr>
          <w:sz w:val="24"/>
          <w:szCs w:val="24"/>
        </w:rPr>
        <w:t>organizowanie szkolnych lub międzyszkolnych konkursów czytelniczych,</w:t>
      </w:r>
    </w:p>
    <w:p w:rsidR="00D515F1" w:rsidRDefault="00D515F1">
      <w:pPr>
        <w:pStyle w:val="Tekstpodstawowy"/>
        <w:numPr>
          <w:ilvl w:val="0"/>
          <w:numId w:val="37"/>
        </w:numPr>
        <w:tabs>
          <w:tab w:val="left" w:pos="567"/>
        </w:tabs>
        <w:ind w:left="567" w:right="-2" w:hanging="283"/>
        <w:jc w:val="both"/>
        <w:rPr>
          <w:sz w:val="24"/>
          <w:szCs w:val="24"/>
        </w:rPr>
      </w:pPr>
      <w:r>
        <w:rPr>
          <w:sz w:val="24"/>
          <w:szCs w:val="24"/>
        </w:rPr>
        <w:t>realizacja zajęć edukacyjnych, w szczególności dotyczących edukacji czytelniczej i medialnej</w:t>
      </w:r>
    </w:p>
    <w:p w:rsidR="00D515F1" w:rsidRDefault="00D515F1">
      <w:pPr>
        <w:pStyle w:val="Tekstpodstawowy"/>
        <w:numPr>
          <w:ilvl w:val="0"/>
          <w:numId w:val="37"/>
        </w:numPr>
        <w:tabs>
          <w:tab w:val="left" w:pos="567"/>
        </w:tabs>
        <w:ind w:left="567" w:right="-2" w:hanging="283"/>
        <w:jc w:val="both"/>
        <w:rPr>
          <w:sz w:val="24"/>
          <w:szCs w:val="24"/>
        </w:rPr>
      </w:pPr>
      <w:r>
        <w:rPr>
          <w:sz w:val="24"/>
          <w:szCs w:val="24"/>
        </w:rPr>
        <w:t>edukacja informacyjna oraz kulturalna uczniów,</w:t>
      </w:r>
    </w:p>
    <w:p w:rsidR="00D515F1" w:rsidRDefault="00D515F1">
      <w:pPr>
        <w:pStyle w:val="Tekstpodstawowy"/>
        <w:numPr>
          <w:ilvl w:val="0"/>
          <w:numId w:val="37"/>
        </w:numPr>
        <w:tabs>
          <w:tab w:val="left" w:pos="567"/>
        </w:tabs>
        <w:ind w:left="567" w:right="-2" w:hanging="425"/>
        <w:jc w:val="both"/>
        <w:rPr>
          <w:sz w:val="24"/>
          <w:szCs w:val="24"/>
        </w:rPr>
      </w:pPr>
      <w:r>
        <w:rPr>
          <w:sz w:val="24"/>
          <w:szCs w:val="24"/>
        </w:rPr>
        <w:t>znajomość literatury dla dzieci i młodzieży,</w:t>
      </w:r>
    </w:p>
    <w:p w:rsidR="00D515F1" w:rsidRDefault="00D515F1">
      <w:pPr>
        <w:pStyle w:val="Tekstpodstawowy"/>
        <w:numPr>
          <w:ilvl w:val="0"/>
          <w:numId w:val="37"/>
        </w:numPr>
        <w:tabs>
          <w:tab w:val="left" w:pos="567"/>
        </w:tabs>
        <w:ind w:left="567" w:right="-2" w:hanging="425"/>
        <w:jc w:val="both"/>
        <w:rPr>
          <w:sz w:val="24"/>
          <w:szCs w:val="24"/>
        </w:rPr>
      </w:pPr>
      <w:r>
        <w:rPr>
          <w:sz w:val="24"/>
          <w:szCs w:val="24"/>
        </w:rPr>
        <w:lastRenderedPageBreak/>
        <w:t>organizowanie warsztatu informacyjnego,</w:t>
      </w:r>
      <w:r w:rsidR="00CF62C9">
        <w:rPr>
          <w:sz w:val="24"/>
          <w:szCs w:val="24"/>
        </w:rPr>
        <w:t xml:space="preserve"> w tym wiadomości na stronę szkoły,</w:t>
      </w:r>
    </w:p>
    <w:p w:rsidR="00D515F1" w:rsidRDefault="00D515F1">
      <w:pPr>
        <w:pStyle w:val="Tekstpodstawowy"/>
        <w:numPr>
          <w:ilvl w:val="0"/>
          <w:numId w:val="37"/>
        </w:numPr>
        <w:tabs>
          <w:tab w:val="left" w:pos="567"/>
        </w:tabs>
        <w:ind w:left="567" w:right="-2" w:hanging="425"/>
        <w:jc w:val="both"/>
        <w:rPr>
          <w:sz w:val="24"/>
          <w:szCs w:val="24"/>
        </w:rPr>
      </w:pPr>
      <w:r>
        <w:rPr>
          <w:sz w:val="24"/>
          <w:szCs w:val="24"/>
        </w:rPr>
        <w:t>nadzór nad bibliotecznym centrum multimedialnym oraz jego prawidłowa obsługa,</w:t>
      </w:r>
    </w:p>
    <w:p w:rsidR="00D515F1" w:rsidRDefault="00D515F1">
      <w:pPr>
        <w:pStyle w:val="Tekstpodstawowy"/>
        <w:numPr>
          <w:ilvl w:val="0"/>
          <w:numId w:val="37"/>
        </w:numPr>
        <w:tabs>
          <w:tab w:val="left" w:pos="567"/>
        </w:tabs>
        <w:ind w:left="567" w:right="-2" w:hanging="425"/>
        <w:jc w:val="both"/>
        <w:rPr>
          <w:sz w:val="24"/>
          <w:szCs w:val="24"/>
        </w:rPr>
      </w:pPr>
      <w:r>
        <w:rPr>
          <w:sz w:val="24"/>
          <w:szCs w:val="24"/>
        </w:rPr>
        <w:t>przedstawianie Radzie Pedagogicznej informacji o stanie czytelnictwa,</w:t>
      </w:r>
    </w:p>
    <w:p w:rsidR="00D515F1" w:rsidRDefault="00D515F1">
      <w:pPr>
        <w:pStyle w:val="Tekstpodstawowy"/>
        <w:numPr>
          <w:ilvl w:val="0"/>
          <w:numId w:val="37"/>
        </w:numPr>
        <w:tabs>
          <w:tab w:val="left" w:pos="567"/>
        </w:tabs>
        <w:ind w:left="567" w:right="-2" w:hanging="425"/>
        <w:jc w:val="both"/>
        <w:rPr>
          <w:sz w:val="24"/>
          <w:szCs w:val="24"/>
        </w:rPr>
      </w:pPr>
      <w:r>
        <w:rPr>
          <w:sz w:val="24"/>
          <w:szCs w:val="24"/>
        </w:rPr>
        <w:t>monitorowanie rynku wydawniczego oraz przedstawianie zespołom nauczycielskim informacji o aktualnym stanie tego rynku, zwłaszcza w zakresie wynikającym z zadań edukacyjnych Szkoły,</w:t>
      </w:r>
    </w:p>
    <w:p w:rsidR="00D515F1" w:rsidRDefault="00D515F1">
      <w:pPr>
        <w:pStyle w:val="Tekstpodstawowy"/>
        <w:numPr>
          <w:ilvl w:val="0"/>
          <w:numId w:val="37"/>
        </w:numPr>
        <w:tabs>
          <w:tab w:val="left" w:pos="567"/>
        </w:tabs>
        <w:ind w:left="567" w:hanging="425"/>
        <w:jc w:val="both"/>
        <w:rPr>
          <w:sz w:val="24"/>
          <w:szCs w:val="24"/>
        </w:rPr>
      </w:pPr>
      <w:r>
        <w:rPr>
          <w:sz w:val="24"/>
          <w:szCs w:val="24"/>
        </w:rPr>
        <w:t>organizowanie ekspozycji (wystawy) nowych oraz polecanych pozycji w zbiorach bibliotecznych,</w:t>
      </w:r>
    </w:p>
    <w:p w:rsidR="00D515F1" w:rsidRDefault="00D515F1">
      <w:pPr>
        <w:pStyle w:val="Tekstpodstawowy"/>
        <w:numPr>
          <w:ilvl w:val="0"/>
          <w:numId w:val="37"/>
        </w:numPr>
        <w:tabs>
          <w:tab w:val="left" w:pos="567"/>
        </w:tabs>
        <w:ind w:left="567" w:hanging="425"/>
        <w:jc w:val="both"/>
        <w:rPr>
          <w:sz w:val="24"/>
          <w:szCs w:val="24"/>
        </w:rPr>
      </w:pPr>
      <w:r>
        <w:rPr>
          <w:sz w:val="24"/>
          <w:szCs w:val="24"/>
        </w:rPr>
        <w:t>gromadzenie i ewidencja materiałów bibliotecznych,</w:t>
      </w:r>
    </w:p>
    <w:p w:rsidR="00D515F1" w:rsidRDefault="00D515F1">
      <w:pPr>
        <w:pStyle w:val="Tekstpodstawowy"/>
        <w:numPr>
          <w:ilvl w:val="0"/>
          <w:numId w:val="37"/>
        </w:numPr>
        <w:tabs>
          <w:tab w:val="left" w:pos="567"/>
        </w:tabs>
        <w:ind w:left="567" w:hanging="425"/>
        <w:jc w:val="both"/>
        <w:rPr>
          <w:sz w:val="24"/>
          <w:szCs w:val="24"/>
        </w:rPr>
      </w:pPr>
      <w:r>
        <w:rPr>
          <w:sz w:val="24"/>
          <w:szCs w:val="24"/>
        </w:rPr>
        <w:t>opracowanie formalne i rzeczowe zbiorów zgodnie z obowiązującymi przepisami</w:t>
      </w:r>
    </w:p>
    <w:p w:rsidR="00D515F1" w:rsidRDefault="00D515F1">
      <w:pPr>
        <w:pStyle w:val="Tekstpodstawowy"/>
        <w:numPr>
          <w:ilvl w:val="0"/>
          <w:numId w:val="37"/>
        </w:numPr>
        <w:tabs>
          <w:tab w:val="left" w:pos="567"/>
        </w:tabs>
        <w:ind w:left="567" w:hanging="425"/>
        <w:jc w:val="both"/>
        <w:rPr>
          <w:sz w:val="24"/>
          <w:szCs w:val="24"/>
        </w:rPr>
      </w:pPr>
      <w:r>
        <w:rPr>
          <w:sz w:val="24"/>
          <w:szCs w:val="24"/>
        </w:rPr>
        <w:t>selekcja i konserwacja zbiorów,</w:t>
      </w:r>
    </w:p>
    <w:p w:rsidR="00D515F1" w:rsidRDefault="00D515F1">
      <w:pPr>
        <w:pStyle w:val="Tekstpodstawowy"/>
        <w:numPr>
          <w:ilvl w:val="0"/>
          <w:numId w:val="37"/>
        </w:numPr>
        <w:tabs>
          <w:tab w:val="left" w:pos="567"/>
        </w:tabs>
        <w:ind w:left="567" w:hanging="425"/>
        <w:jc w:val="both"/>
        <w:rPr>
          <w:sz w:val="24"/>
          <w:szCs w:val="24"/>
        </w:rPr>
      </w:pPr>
      <w:r>
        <w:rPr>
          <w:sz w:val="24"/>
          <w:szCs w:val="24"/>
        </w:rPr>
        <w:t>prowadzenie dokumentacji pracy biblioteki na zasadach określonych w odrębnych przepisach,</w:t>
      </w:r>
    </w:p>
    <w:p w:rsidR="00D515F1" w:rsidRDefault="00D515F1">
      <w:pPr>
        <w:pStyle w:val="Tekstpodstawowy"/>
        <w:numPr>
          <w:ilvl w:val="0"/>
          <w:numId w:val="37"/>
        </w:numPr>
        <w:tabs>
          <w:tab w:val="left" w:pos="567"/>
        </w:tabs>
        <w:ind w:left="567" w:hanging="425"/>
        <w:jc w:val="both"/>
        <w:rPr>
          <w:sz w:val="24"/>
          <w:szCs w:val="24"/>
        </w:rPr>
      </w:pPr>
      <w:r>
        <w:rPr>
          <w:sz w:val="24"/>
          <w:szCs w:val="24"/>
        </w:rPr>
        <w:t>nawiązywanie, w uzgodnieniu z Dyrektorem, współpracy z innymi bibliotekami, zwłaszcza w celu poszerzenia możliwości zaspokajania czytelniczych potrzeb uczniów,</w:t>
      </w:r>
    </w:p>
    <w:p w:rsidR="00D515F1" w:rsidRDefault="00D515F1">
      <w:pPr>
        <w:pStyle w:val="Tekstpodstawowy"/>
        <w:numPr>
          <w:ilvl w:val="0"/>
          <w:numId w:val="37"/>
        </w:numPr>
        <w:tabs>
          <w:tab w:val="left" w:pos="567"/>
        </w:tabs>
        <w:ind w:left="567" w:hanging="425"/>
        <w:jc w:val="both"/>
        <w:rPr>
          <w:sz w:val="24"/>
          <w:szCs w:val="24"/>
        </w:rPr>
      </w:pPr>
      <w:r>
        <w:rPr>
          <w:sz w:val="24"/>
          <w:szCs w:val="24"/>
        </w:rPr>
        <w:t>znajomość prawa oświatowego, w szczególności w zakresie dotyczącym bibliotek szkolnych.</w:t>
      </w:r>
    </w:p>
    <w:p w:rsidR="00D515F1" w:rsidRDefault="00D515F1">
      <w:pPr>
        <w:pStyle w:val="Tekstpodstawowy21"/>
        <w:numPr>
          <w:ilvl w:val="1"/>
          <w:numId w:val="81"/>
        </w:numPr>
        <w:tabs>
          <w:tab w:val="left" w:pos="284"/>
        </w:tabs>
        <w:ind w:left="284" w:right="-2" w:hanging="284"/>
        <w:jc w:val="both"/>
        <w:rPr>
          <w:sz w:val="24"/>
          <w:szCs w:val="24"/>
          <w:lang w:val="pl-PL"/>
        </w:rPr>
      </w:pPr>
      <w:r>
        <w:rPr>
          <w:sz w:val="24"/>
          <w:szCs w:val="24"/>
          <w:lang w:val="pl-PL"/>
        </w:rPr>
        <w:t>Postanowienia § 72 w stosunku do nauczyciela-bibliotekarza stosuje się odpowiednio.</w:t>
      </w:r>
    </w:p>
    <w:p w:rsidR="00D515F1" w:rsidRDefault="00D515F1">
      <w:pPr>
        <w:pStyle w:val="Tekstpodstawowy21"/>
        <w:numPr>
          <w:ilvl w:val="1"/>
          <w:numId w:val="81"/>
        </w:numPr>
        <w:tabs>
          <w:tab w:val="left" w:pos="284"/>
        </w:tabs>
        <w:ind w:left="284" w:right="-2" w:hanging="284"/>
        <w:jc w:val="both"/>
        <w:rPr>
          <w:sz w:val="24"/>
          <w:szCs w:val="24"/>
          <w:lang w:val="pl-PL"/>
        </w:rPr>
      </w:pPr>
      <w:r>
        <w:rPr>
          <w:sz w:val="24"/>
          <w:szCs w:val="24"/>
          <w:lang w:val="pl-PL"/>
        </w:rPr>
        <w:t>Nauczyciel-bibliotekarz opracowuje na każdy rok szkolny plan pracy biblioteki szkolnej zatwierdzany przez Dyrektora.</w:t>
      </w:r>
    </w:p>
    <w:p w:rsidR="00D515F1" w:rsidRDefault="00D515F1">
      <w:pPr>
        <w:pStyle w:val="Tekstpodstawowy21"/>
        <w:numPr>
          <w:ilvl w:val="1"/>
          <w:numId w:val="81"/>
        </w:numPr>
        <w:tabs>
          <w:tab w:val="left" w:pos="284"/>
        </w:tabs>
        <w:ind w:left="284" w:right="-2" w:hanging="284"/>
        <w:jc w:val="both"/>
        <w:rPr>
          <w:sz w:val="24"/>
          <w:szCs w:val="24"/>
          <w:lang w:val="pl-PL"/>
        </w:rPr>
      </w:pPr>
      <w:r>
        <w:rPr>
          <w:sz w:val="24"/>
          <w:szCs w:val="24"/>
          <w:lang w:val="pl-PL"/>
        </w:rPr>
        <w:t>Odpowiedzialność materialną za powierzone zbiory i wyposażenie biblioteki ponosi nauczyciel-bibliotekarz.</w:t>
      </w:r>
    </w:p>
    <w:p w:rsidR="00D515F1" w:rsidRDefault="00D515F1">
      <w:pPr>
        <w:pStyle w:val="Tekstpodstawowy21"/>
        <w:ind w:right="-2"/>
        <w:rPr>
          <w:sz w:val="24"/>
          <w:lang w:val="pl-PL"/>
        </w:rPr>
      </w:pPr>
    </w:p>
    <w:p w:rsidR="00D515F1" w:rsidRDefault="00D515F1">
      <w:pPr>
        <w:pStyle w:val="Tekstpodstawowy21"/>
        <w:ind w:right="-2"/>
        <w:rPr>
          <w:sz w:val="24"/>
          <w:lang w:val="pl-PL"/>
        </w:rPr>
      </w:pPr>
    </w:p>
    <w:p w:rsidR="00D515F1" w:rsidRDefault="00D515F1">
      <w:pPr>
        <w:pStyle w:val="Tekstpodstawowy21"/>
        <w:spacing w:line="360" w:lineRule="auto"/>
        <w:ind w:right="-2"/>
        <w:rPr>
          <w:b/>
          <w:sz w:val="24"/>
          <w:lang w:val="pl-PL"/>
        </w:rPr>
      </w:pPr>
      <w:r>
        <w:rPr>
          <w:b/>
          <w:sz w:val="24"/>
          <w:lang w:val="pl-PL"/>
        </w:rPr>
        <w:t>Rozdział 4. Wychowawca świetlicy szkolnej</w:t>
      </w:r>
    </w:p>
    <w:p w:rsidR="00CF6928" w:rsidRDefault="00CF6928">
      <w:pPr>
        <w:pStyle w:val="Tekstpodstawowy21"/>
        <w:spacing w:line="360" w:lineRule="auto"/>
        <w:ind w:right="-2"/>
        <w:rPr>
          <w:b/>
          <w:sz w:val="24"/>
          <w:lang w:val="pl-PL"/>
        </w:rPr>
      </w:pPr>
    </w:p>
    <w:p w:rsidR="00D515F1" w:rsidRDefault="00D515F1">
      <w:pPr>
        <w:pStyle w:val="Tekstpodstawowy21"/>
        <w:spacing w:line="360" w:lineRule="auto"/>
        <w:ind w:right="-2"/>
        <w:jc w:val="center"/>
        <w:rPr>
          <w:sz w:val="24"/>
          <w:lang w:val="pl-PL"/>
        </w:rPr>
      </w:pPr>
      <w:r>
        <w:rPr>
          <w:sz w:val="24"/>
          <w:lang w:val="pl-PL"/>
        </w:rPr>
        <w:t>§ 77</w:t>
      </w:r>
    </w:p>
    <w:p w:rsidR="00D515F1" w:rsidRDefault="00D515F1">
      <w:pPr>
        <w:pStyle w:val="Tekstpodstawowy21"/>
        <w:numPr>
          <w:ilvl w:val="1"/>
          <w:numId w:val="38"/>
        </w:numPr>
        <w:tabs>
          <w:tab w:val="left" w:pos="284"/>
        </w:tabs>
        <w:ind w:left="284" w:right="-2" w:hanging="284"/>
        <w:jc w:val="both"/>
        <w:rPr>
          <w:b/>
          <w:sz w:val="24"/>
          <w:lang w:val="pl-PL"/>
        </w:rPr>
      </w:pPr>
      <w:r>
        <w:rPr>
          <w:b/>
          <w:sz w:val="24"/>
          <w:lang w:val="pl-PL"/>
        </w:rPr>
        <w:t xml:space="preserve">Zajęcia w świetlicy prowadzi wychowawca, którego zadaniem, </w:t>
      </w:r>
      <w:r w:rsidRPr="0055734A">
        <w:rPr>
          <w:b/>
          <w:sz w:val="24"/>
          <w:szCs w:val="24"/>
          <w:lang w:val="pl-PL"/>
        </w:rPr>
        <w:t>z zastrzeżeniem § 78</w:t>
      </w:r>
      <w:r>
        <w:rPr>
          <w:b/>
          <w:sz w:val="24"/>
          <w:lang w:val="pl-PL"/>
        </w:rPr>
        <w:t xml:space="preserve"> </w:t>
      </w:r>
      <w:r w:rsidR="00CF6928">
        <w:rPr>
          <w:b/>
          <w:sz w:val="24"/>
          <w:lang w:val="pl-PL"/>
        </w:rPr>
        <w:t>jest </w:t>
      </w:r>
      <w:r>
        <w:rPr>
          <w:b/>
          <w:sz w:val="24"/>
          <w:lang w:val="pl-PL"/>
        </w:rPr>
        <w:t>m.in.:</w:t>
      </w:r>
    </w:p>
    <w:p w:rsidR="00D515F1" w:rsidRDefault="00D515F1">
      <w:pPr>
        <w:pStyle w:val="Tekstpodstawowy21"/>
        <w:numPr>
          <w:ilvl w:val="1"/>
          <w:numId w:val="19"/>
        </w:numPr>
        <w:tabs>
          <w:tab w:val="left" w:pos="567"/>
        </w:tabs>
        <w:ind w:left="567" w:right="-2" w:hanging="283"/>
        <w:jc w:val="both"/>
        <w:rPr>
          <w:sz w:val="24"/>
          <w:szCs w:val="24"/>
          <w:lang w:val="pl-PL"/>
        </w:rPr>
      </w:pPr>
      <w:r>
        <w:rPr>
          <w:sz w:val="24"/>
          <w:szCs w:val="24"/>
          <w:lang w:val="pl-PL"/>
        </w:rPr>
        <w:t>właściwe prowadzenie zajęć świetlicowych zgodnie z wymogami metodyki,</w:t>
      </w:r>
    </w:p>
    <w:p w:rsidR="00D515F1" w:rsidRDefault="00D515F1">
      <w:pPr>
        <w:pStyle w:val="Tekstpodstawowy21"/>
        <w:numPr>
          <w:ilvl w:val="1"/>
          <w:numId w:val="19"/>
        </w:numPr>
        <w:tabs>
          <w:tab w:val="left" w:pos="567"/>
        </w:tabs>
        <w:ind w:left="567" w:right="-2" w:hanging="283"/>
        <w:jc w:val="both"/>
        <w:rPr>
          <w:sz w:val="24"/>
          <w:szCs w:val="24"/>
          <w:lang w:val="pl-PL"/>
        </w:rPr>
      </w:pPr>
      <w:r>
        <w:rPr>
          <w:sz w:val="24"/>
          <w:szCs w:val="24"/>
          <w:lang w:val="pl-PL"/>
        </w:rPr>
        <w:t>sprawowanie opieki nad uczniami oczekującymi na zajęcia edukacyjne,</w:t>
      </w:r>
    </w:p>
    <w:p w:rsidR="00D515F1" w:rsidRDefault="00D515F1">
      <w:pPr>
        <w:pStyle w:val="Tekstpodstawowy21"/>
        <w:numPr>
          <w:ilvl w:val="1"/>
          <w:numId w:val="19"/>
        </w:numPr>
        <w:tabs>
          <w:tab w:val="left" w:pos="567"/>
        </w:tabs>
        <w:ind w:left="567" w:right="-2" w:hanging="283"/>
        <w:jc w:val="both"/>
        <w:rPr>
          <w:sz w:val="24"/>
          <w:szCs w:val="24"/>
          <w:lang w:val="pl-PL"/>
        </w:rPr>
      </w:pPr>
      <w:r>
        <w:rPr>
          <w:sz w:val="24"/>
          <w:szCs w:val="24"/>
          <w:lang w:val="pl-PL"/>
        </w:rPr>
        <w:t>współdziałanie z nauczycielami i wychowawcami klas w zakresie organizacji imprez szkolnych o charakterze kulturalno-rozrywkowym,</w:t>
      </w:r>
    </w:p>
    <w:p w:rsidR="00D515F1" w:rsidRDefault="00D515F1">
      <w:pPr>
        <w:pStyle w:val="Tekstpodstawowy21"/>
        <w:numPr>
          <w:ilvl w:val="1"/>
          <w:numId w:val="19"/>
        </w:numPr>
        <w:tabs>
          <w:tab w:val="left" w:pos="567"/>
        </w:tabs>
        <w:ind w:left="567" w:right="-2" w:hanging="283"/>
        <w:jc w:val="both"/>
        <w:rPr>
          <w:sz w:val="24"/>
          <w:lang w:val="pl-PL"/>
        </w:rPr>
      </w:pPr>
      <w:r>
        <w:rPr>
          <w:sz w:val="24"/>
          <w:lang w:val="pl-PL"/>
        </w:rPr>
        <w:t>inicjowanie i prowadzenie różnych form działalności wychowawczej i opiekuńczej,</w:t>
      </w:r>
    </w:p>
    <w:p w:rsidR="00D515F1" w:rsidRDefault="00D515F1">
      <w:pPr>
        <w:pStyle w:val="Tekstpodstawowy21"/>
        <w:numPr>
          <w:ilvl w:val="1"/>
          <w:numId w:val="19"/>
        </w:numPr>
        <w:tabs>
          <w:tab w:val="left" w:pos="567"/>
        </w:tabs>
        <w:ind w:left="567" w:right="-2" w:hanging="283"/>
        <w:jc w:val="both"/>
        <w:rPr>
          <w:sz w:val="24"/>
          <w:lang w:val="pl-PL"/>
        </w:rPr>
      </w:pPr>
      <w:r>
        <w:rPr>
          <w:sz w:val="24"/>
          <w:lang w:val="pl-PL"/>
        </w:rPr>
        <w:t>dokonywanie analiz i ocen sytuacji rodzinnej i wychowawczej stałych uczestników świetlicy i przekazywanie ich wyników wychowawcom klas oraz pedagogowi szkolnemu,</w:t>
      </w:r>
    </w:p>
    <w:p w:rsidR="00D515F1" w:rsidRDefault="00D515F1">
      <w:pPr>
        <w:pStyle w:val="Tekstpodstawowy21"/>
        <w:numPr>
          <w:ilvl w:val="1"/>
          <w:numId w:val="19"/>
        </w:numPr>
        <w:tabs>
          <w:tab w:val="left" w:pos="567"/>
        </w:tabs>
        <w:ind w:left="567" w:right="-2" w:hanging="283"/>
        <w:jc w:val="both"/>
        <w:rPr>
          <w:sz w:val="24"/>
          <w:szCs w:val="24"/>
          <w:lang w:val="pl-PL"/>
        </w:rPr>
      </w:pPr>
      <w:r>
        <w:rPr>
          <w:sz w:val="24"/>
          <w:szCs w:val="24"/>
          <w:lang w:val="pl-PL"/>
        </w:rPr>
        <w:t>dbanie o ład, porządek i aktualne dekoracje świetlicy,</w:t>
      </w:r>
    </w:p>
    <w:p w:rsidR="00D515F1" w:rsidRDefault="00D515F1">
      <w:pPr>
        <w:pStyle w:val="Tekstpodstawowy21"/>
        <w:numPr>
          <w:ilvl w:val="1"/>
          <w:numId w:val="19"/>
        </w:numPr>
        <w:tabs>
          <w:tab w:val="left" w:pos="567"/>
        </w:tabs>
        <w:ind w:left="567" w:right="-2" w:hanging="283"/>
        <w:jc w:val="both"/>
        <w:rPr>
          <w:sz w:val="24"/>
          <w:lang w:val="pl-PL"/>
        </w:rPr>
      </w:pPr>
      <w:r>
        <w:rPr>
          <w:sz w:val="24"/>
          <w:lang w:val="pl-PL"/>
        </w:rPr>
        <w:t>sporządzanie sprawozdań dotyczących działalności świetlicy i przekazywanie ich Radzie Pedagogicznej,</w:t>
      </w:r>
    </w:p>
    <w:p w:rsidR="00D515F1" w:rsidRDefault="00D515F1">
      <w:pPr>
        <w:pStyle w:val="Tekstpodstawowy21"/>
        <w:numPr>
          <w:ilvl w:val="1"/>
          <w:numId w:val="19"/>
        </w:numPr>
        <w:tabs>
          <w:tab w:val="left" w:pos="567"/>
        </w:tabs>
        <w:ind w:left="567" w:right="-2" w:hanging="283"/>
        <w:jc w:val="both"/>
        <w:rPr>
          <w:color w:val="000000"/>
          <w:sz w:val="24"/>
          <w:szCs w:val="24"/>
          <w:lang w:val="pl-PL"/>
        </w:rPr>
      </w:pPr>
      <w:r>
        <w:rPr>
          <w:color w:val="000000"/>
          <w:sz w:val="24"/>
          <w:szCs w:val="24"/>
          <w:lang w:val="pl-PL"/>
        </w:rPr>
        <w:t>prowadzenie dokumentacji świetlicy zgodnie z przepisami prawnymi.</w:t>
      </w:r>
    </w:p>
    <w:p w:rsidR="00D515F1" w:rsidRDefault="00D515F1">
      <w:pPr>
        <w:pStyle w:val="Tekstpodstawowy21"/>
        <w:numPr>
          <w:ilvl w:val="0"/>
          <w:numId w:val="49"/>
        </w:numPr>
        <w:tabs>
          <w:tab w:val="left" w:pos="284"/>
        </w:tabs>
        <w:ind w:left="284" w:right="-2" w:hanging="284"/>
        <w:jc w:val="both"/>
        <w:rPr>
          <w:sz w:val="24"/>
          <w:szCs w:val="24"/>
          <w:lang w:val="pl-PL"/>
        </w:rPr>
      </w:pPr>
      <w:r>
        <w:rPr>
          <w:sz w:val="24"/>
          <w:szCs w:val="24"/>
          <w:lang w:val="pl-PL"/>
        </w:rPr>
        <w:t>Postanowienia §§ 71 i 72 w stosunku do wychowawcy świetlicy stosuje się odpowiednio.</w:t>
      </w:r>
    </w:p>
    <w:p w:rsidR="00D515F1" w:rsidRDefault="00D515F1">
      <w:pPr>
        <w:pStyle w:val="Tekstpodstawowy21"/>
        <w:numPr>
          <w:ilvl w:val="0"/>
          <w:numId w:val="49"/>
        </w:numPr>
        <w:tabs>
          <w:tab w:val="left" w:pos="284"/>
        </w:tabs>
        <w:ind w:left="284" w:right="-2" w:hanging="284"/>
        <w:jc w:val="both"/>
        <w:rPr>
          <w:sz w:val="24"/>
          <w:szCs w:val="24"/>
          <w:lang w:val="pl-PL"/>
        </w:rPr>
      </w:pPr>
      <w:r>
        <w:rPr>
          <w:sz w:val="24"/>
          <w:szCs w:val="24"/>
          <w:lang w:val="pl-PL"/>
        </w:rPr>
        <w:t>Wychowawca świetlicy współpracuje z nauczycielami, wychowawcami klas i w zakresie organizacji pomocy w kompensowaniu braków edukacyjnych i opieki nad uczniami z rodzin niewydolnych wychowawczo.</w:t>
      </w:r>
    </w:p>
    <w:p w:rsidR="00D515F1" w:rsidRPr="00D742F5" w:rsidRDefault="00D515F1" w:rsidP="00D742F5">
      <w:pPr>
        <w:pStyle w:val="Tekstpodstawowy21"/>
        <w:numPr>
          <w:ilvl w:val="0"/>
          <w:numId w:val="49"/>
        </w:numPr>
        <w:tabs>
          <w:tab w:val="left" w:pos="284"/>
        </w:tabs>
        <w:ind w:left="284" w:right="-2" w:hanging="284"/>
        <w:jc w:val="both"/>
        <w:rPr>
          <w:sz w:val="24"/>
          <w:szCs w:val="24"/>
          <w:lang w:val="pl-PL"/>
        </w:rPr>
      </w:pPr>
      <w:r>
        <w:rPr>
          <w:sz w:val="24"/>
          <w:szCs w:val="24"/>
          <w:lang w:val="pl-PL"/>
        </w:rPr>
        <w:t>Wychowawca świetlicy zobowiązany jest sprawować opiekę nad uczniami, dla których nie ma możliwości zorganizowania efektywnego zastępstwa w związku z nagłą i nieprzewidzianą nieobecnością nauczyciela.</w:t>
      </w:r>
    </w:p>
    <w:p w:rsidR="00D515F1" w:rsidRDefault="00D515F1">
      <w:pPr>
        <w:pStyle w:val="Tekstpodstawowy21"/>
        <w:spacing w:line="360" w:lineRule="auto"/>
        <w:ind w:right="-2"/>
        <w:jc w:val="center"/>
        <w:rPr>
          <w:sz w:val="24"/>
          <w:szCs w:val="24"/>
          <w:lang w:val="pl-PL"/>
        </w:rPr>
      </w:pPr>
    </w:p>
    <w:p w:rsidR="00D515F1" w:rsidRDefault="00D515F1">
      <w:pPr>
        <w:pStyle w:val="Tekstpodstawowy21"/>
        <w:spacing w:line="360" w:lineRule="auto"/>
        <w:ind w:right="-2"/>
        <w:rPr>
          <w:b/>
          <w:sz w:val="24"/>
          <w:lang w:val="pl-PL"/>
        </w:rPr>
      </w:pPr>
      <w:r>
        <w:rPr>
          <w:b/>
          <w:sz w:val="24"/>
          <w:lang w:val="pl-PL"/>
        </w:rPr>
        <w:lastRenderedPageBreak/>
        <w:t>Rozdział 5. Postanowienia wspólne dla bibliotekarza, wychowawcy świetlicy.</w:t>
      </w:r>
    </w:p>
    <w:p w:rsidR="00D515F1" w:rsidRDefault="00D515F1">
      <w:pPr>
        <w:pStyle w:val="Tekstpodstawowy21"/>
        <w:spacing w:line="360" w:lineRule="auto"/>
        <w:ind w:right="-2"/>
        <w:jc w:val="center"/>
        <w:rPr>
          <w:sz w:val="24"/>
          <w:lang w:val="pl-PL"/>
        </w:rPr>
      </w:pPr>
      <w:r>
        <w:rPr>
          <w:sz w:val="24"/>
          <w:lang w:val="pl-PL"/>
        </w:rPr>
        <w:t>§ 78</w:t>
      </w:r>
    </w:p>
    <w:p w:rsidR="00D515F1" w:rsidRDefault="00D515F1">
      <w:pPr>
        <w:pStyle w:val="Tekstpodstawowy21"/>
        <w:ind w:right="-2"/>
        <w:jc w:val="both"/>
        <w:rPr>
          <w:sz w:val="24"/>
          <w:lang w:val="pl-PL"/>
        </w:rPr>
      </w:pPr>
      <w:r>
        <w:rPr>
          <w:sz w:val="24"/>
          <w:lang w:val="pl-PL"/>
        </w:rPr>
        <w:t>Nauczyciel-bibliotekarz, wychowawca świetlicy zobowiązani są również do:</w:t>
      </w:r>
    </w:p>
    <w:p w:rsidR="00D515F1" w:rsidRDefault="00D515F1">
      <w:pPr>
        <w:pStyle w:val="Tekstpodstawowy21"/>
        <w:numPr>
          <w:ilvl w:val="0"/>
          <w:numId w:val="44"/>
        </w:numPr>
        <w:tabs>
          <w:tab w:val="left" w:pos="567"/>
        </w:tabs>
        <w:ind w:left="567" w:right="-2" w:hanging="283"/>
        <w:jc w:val="both"/>
        <w:rPr>
          <w:sz w:val="24"/>
          <w:szCs w:val="24"/>
          <w:lang w:val="pl-PL"/>
        </w:rPr>
      </w:pPr>
      <w:r>
        <w:rPr>
          <w:sz w:val="24"/>
          <w:szCs w:val="24"/>
          <w:lang w:val="pl-PL"/>
        </w:rPr>
        <w:t>punktualnego rozpoczynania i kończenia pracy,</w:t>
      </w:r>
    </w:p>
    <w:p w:rsidR="00D515F1" w:rsidRDefault="00D515F1">
      <w:pPr>
        <w:pStyle w:val="Tekstpodstawowy21"/>
        <w:numPr>
          <w:ilvl w:val="0"/>
          <w:numId w:val="44"/>
        </w:numPr>
        <w:tabs>
          <w:tab w:val="left" w:pos="567"/>
        </w:tabs>
        <w:ind w:left="567" w:right="-2" w:hanging="283"/>
        <w:jc w:val="both"/>
        <w:rPr>
          <w:sz w:val="24"/>
          <w:szCs w:val="24"/>
          <w:lang w:val="pl-PL"/>
        </w:rPr>
      </w:pPr>
      <w:r>
        <w:rPr>
          <w:sz w:val="24"/>
          <w:szCs w:val="24"/>
          <w:lang w:val="pl-PL"/>
        </w:rPr>
        <w:t>realizowania zadań wynikających z programów obowiązujących w Gimnazjum,</w:t>
      </w:r>
    </w:p>
    <w:p w:rsidR="00D515F1" w:rsidRDefault="00D515F1">
      <w:pPr>
        <w:pStyle w:val="Tekstpodstawowy21"/>
        <w:numPr>
          <w:ilvl w:val="0"/>
          <w:numId w:val="44"/>
        </w:numPr>
        <w:tabs>
          <w:tab w:val="left" w:pos="567"/>
        </w:tabs>
        <w:ind w:left="567" w:right="0" w:hanging="283"/>
        <w:jc w:val="both"/>
        <w:rPr>
          <w:sz w:val="24"/>
          <w:szCs w:val="24"/>
          <w:lang w:val="pl-PL"/>
        </w:rPr>
      </w:pPr>
      <w:r>
        <w:rPr>
          <w:sz w:val="24"/>
          <w:szCs w:val="24"/>
          <w:lang w:val="pl-PL"/>
        </w:rPr>
        <w:t>podejmowania działań mających na celu wyrównywanie szans edukacyjnych uczniów,</w:t>
      </w:r>
    </w:p>
    <w:p w:rsidR="00D515F1" w:rsidRDefault="00D515F1">
      <w:pPr>
        <w:pStyle w:val="Tekstpodstawowy21"/>
        <w:numPr>
          <w:ilvl w:val="0"/>
          <w:numId w:val="44"/>
        </w:numPr>
        <w:tabs>
          <w:tab w:val="left" w:pos="567"/>
        </w:tabs>
        <w:ind w:left="567" w:right="0" w:hanging="283"/>
        <w:jc w:val="both"/>
        <w:rPr>
          <w:sz w:val="24"/>
          <w:szCs w:val="24"/>
          <w:lang w:val="pl-PL"/>
        </w:rPr>
      </w:pPr>
      <w:r>
        <w:rPr>
          <w:sz w:val="24"/>
          <w:szCs w:val="24"/>
          <w:lang w:val="pl-PL"/>
        </w:rPr>
        <w:t>dbania o życie, zdrowie i bezpieczeństwo uczniów zgodnie z aktualnymi przepisami prawnymi w tym zakresie,</w:t>
      </w:r>
    </w:p>
    <w:p w:rsidR="00D515F1" w:rsidRDefault="00D515F1">
      <w:pPr>
        <w:pStyle w:val="Tekstpodstawowy21"/>
        <w:numPr>
          <w:ilvl w:val="0"/>
          <w:numId w:val="44"/>
        </w:numPr>
        <w:tabs>
          <w:tab w:val="left" w:pos="567"/>
        </w:tabs>
        <w:ind w:left="567" w:right="0" w:hanging="283"/>
        <w:jc w:val="both"/>
        <w:rPr>
          <w:sz w:val="24"/>
          <w:szCs w:val="24"/>
          <w:lang w:val="pl-PL"/>
        </w:rPr>
      </w:pPr>
      <w:r>
        <w:rPr>
          <w:sz w:val="24"/>
          <w:szCs w:val="24"/>
          <w:lang w:val="pl-PL"/>
        </w:rPr>
        <w:t>udzielania pierwszej pomocy poszkodowanemu uczniowi i bezzwłocznego zawiadamiania  Rodzica oraz Dyrektora,</w:t>
      </w:r>
    </w:p>
    <w:p w:rsidR="00D515F1" w:rsidRDefault="00D515F1">
      <w:pPr>
        <w:pStyle w:val="Tekstpodstawowy21"/>
        <w:numPr>
          <w:ilvl w:val="0"/>
          <w:numId w:val="44"/>
        </w:numPr>
        <w:tabs>
          <w:tab w:val="left" w:pos="567"/>
        </w:tabs>
        <w:ind w:left="567" w:right="0" w:hanging="283"/>
        <w:jc w:val="both"/>
        <w:rPr>
          <w:sz w:val="24"/>
          <w:szCs w:val="24"/>
          <w:lang w:val="pl-PL"/>
        </w:rPr>
      </w:pPr>
      <w:r>
        <w:rPr>
          <w:sz w:val="24"/>
          <w:szCs w:val="24"/>
          <w:lang w:val="pl-PL"/>
        </w:rPr>
        <w:t>doskonalenia wiedzy i umiejętności pedagogicznych oraz podnoszenia poziomu przygotowania merytorycznego,</w:t>
      </w:r>
    </w:p>
    <w:p w:rsidR="00D515F1" w:rsidRDefault="00D515F1">
      <w:pPr>
        <w:pStyle w:val="Tekstpodstawowy21"/>
        <w:numPr>
          <w:ilvl w:val="0"/>
          <w:numId w:val="44"/>
        </w:numPr>
        <w:tabs>
          <w:tab w:val="left" w:pos="567"/>
        </w:tabs>
        <w:ind w:left="567" w:right="0" w:hanging="283"/>
        <w:jc w:val="both"/>
        <w:rPr>
          <w:sz w:val="24"/>
          <w:szCs w:val="24"/>
          <w:lang w:val="pl-PL"/>
        </w:rPr>
      </w:pPr>
      <w:r>
        <w:rPr>
          <w:sz w:val="24"/>
          <w:szCs w:val="24"/>
          <w:lang w:val="pl-PL"/>
        </w:rPr>
        <w:t>systematycznego podnoszenia wiedzy z zakresu prawa oświatowego,</w:t>
      </w:r>
    </w:p>
    <w:p w:rsidR="00D515F1" w:rsidRDefault="00D515F1">
      <w:pPr>
        <w:pStyle w:val="Tekstpodstawowy21"/>
        <w:numPr>
          <w:ilvl w:val="0"/>
          <w:numId w:val="44"/>
        </w:numPr>
        <w:tabs>
          <w:tab w:val="left" w:pos="567"/>
        </w:tabs>
        <w:ind w:left="567" w:right="0" w:hanging="283"/>
        <w:jc w:val="both"/>
        <w:rPr>
          <w:sz w:val="24"/>
          <w:szCs w:val="24"/>
          <w:lang w:val="pl-PL"/>
        </w:rPr>
      </w:pPr>
      <w:r>
        <w:rPr>
          <w:sz w:val="24"/>
          <w:szCs w:val="24"/>
          <w:lang w:val="pl-PL"/>
        </w:rPr>
        <w:t>uczestniczenia w zebraniach wywiadowczych dla rodziców,</w:t>
      </w:r>
    </w:p>
    <w:p w:rsidR="00D515F1" w:rsidRDefault="00D515F1">
      <w:pPr>
        <w:pStyle w:val="Tekstpodstawowy21"/>
        <w:numPr>
          <w:ilvl w:val="0"/>
          <w:numId w:val="44"/>
        </w:numPr>
        <w:tabs>
          <w:tab w:val="left" w:pos="567"/>
        </w:tabs>
        <w:ind w:left="567" w:right="0" w:hanging="425"/>
        <w:jc w:val="both"/>
        <w:rPr>
          <w:sz w:val="24"/>
          <w:szCs w:val="24"/>
          <w:lang w:val="pl-PL"/>
        </w:rPr>
      </w:pPr>
      <w:r>
        <w:rPr>
          <w:sz w:val="24"/>
          <w:szCs w:val="24"/>
          <w:lang w:val="pl-PL"/>
        </w:rPr>
        <w:t>uczestniczenia w posiedzeniach Rady Pedagogicznej i realizowania przyjętych przez nią uchwał,</w:t>
      </w:r>
    </w:p>
    <w:p w:rsidR="00D515F1" w:rsidRDefault="00D515F1">
      <w:pPr>
        <w:pStyle w:val="Tekstpodstawowy21"/>
        <w:numPr>
          <w:ilvl w:val="0"/>
          <w:numId w:val="44"/>
        </w:numPr>
        <w:tabs>
          <w:tab w:val="left" w:pos="567"/>
        </w:tabs>
        <w:ind w:left="567" w:right="-2" w:hanging="425"/>
        <w:jc w:val="both"/>
        <w:rPr>
          <w:sz w:val="24"/>
          <w:szCs w:val="24"/>
          <w:lang w:val="pl-PL"/>
        </w:rPr>
      </w:pPr>
      <w:r>
        <w:rPr>
          <w:sz w:val="24"/>
          <w:szCs w:val="24"/>
          <w:lang w:val="pl-PL"/>
        </w:rPr>
        <w:t>bezzwłocznego wykonywania zarządzeń, zaleceń i ustaleń organów statutowych Gimnazjum.</w:t>
      </w:r>
    </w:p>
    <w:p w:rsidR="00514713" w:rsidRDefault="00514713" w:rsidP="00514713">
      <w:pPr>
        <w:pStyle w:val="Akapitzlist"/>
        <w:spacing w:line="240" w:lineRule="auto"/>
        <w:ind w:left="360"/>
        <w:rPr>
          <w:rFonts w:ascii="Times New Roman" w:hAnsi="Times New Roman"/>
          <w:b/>
          <w:sz w:val="24"/>
          <w:szCs w:val="24"/>
        </w:rPr>
      </w:pPr>
    </w:p>
    <w:p w:rsidR="00514713" w:rsidRPr="00514713" w:rsidRDefault="00514713" w:rsidP="00514713">
      <w:pPr>
        <w:pStyle w:val="Akapitzlist"/>
        <w:spacing w:line="240" w:lineRule="auto"/>
        <w:ind w:left="360"/>
        <w:rPr>
          <w:rFonts w:ascii="Times New Roman" w:hAnsi="Times New Roman"/>
          <w:b/>
          <w:sz w:val="24"/>
          <w:szCs w:val="24"/>
        </w:rPr>
      </w:pPr>
      <w:r w:rsidRPr="0088464A">
        <w:rPr>
          <w:rFonts w:ascii="Times New Roman" w:hAnsi="Times New Roman"/>
          <w:b/>
          <w:sz w:val="24"/>
          <w:szCs w:val="24"/>
        </w:rPr>
        <w:t>Rozdział 6.</w:t>
      </w:r>
      <w:r>
        <w:rPr>
          <w:rFonts w:ascii="Times New Roman" w:hAnsi="Times New Roman"/>
          <w:b/>
          <w:sz w:val="24"/>
          <w:szCs w:val="24"/>
        </w:rPr>
        <w:t xml:space="preserve"> </w:t>
      </w:r>
      <w:r w:rsidRPr="0088464A">
        <w:rPr>
          <w:rFonts w:ascii="Times New Roman" w:hAnsi="Times New Roman"/>
          <w:b/>
          <w:sz w:val="24"/>
          <w:szCs w:val="24"/>
        </w:rPr>
        <w:t>Doradztwo zawodowe</w:t>
      </w:r>
      <w:r w:rsidRPr="00514713">
        <w:rPr>
          <w:rFonts w:ascii="Times New Roman" w:hAnsi="Times New Roman"/>
          <w:sz w:val="24"/>
          <w:szCs w:val="24"/>
        </w:rPr>
        <w:t xml:space="preserve">           </w:t>
      </w:r>
    </w:p>
    <w:p w:rsidR="00514713" w:rsidRPr="00514713" w:rsidRDefault="00514713" w:rsidP="00514713">
      <w:pPr>
        <w:jc w:val="center"/>
        <w:rPr>
          <w:sz w:val="24"/>
          <w:szCs w:val="24"/>
        </w:rPr>
      </w:pPr>
      <w:r w:rsidRPr="00514713">
        <w:rPr>
          <w:sz w:val="24"/>
          <w:szCs w:val="24"/>
        </w:rPr>
        <w:t>§ 78a</w:t>
      </w:r>
    </w:p>
    <w:p w:rsidR="00514713" w:rsidRPr="0088464A" w:rsidRDefault="00514713" w:rsidP="00514713">
      <w:pPr>
        <w:pStyle w:val="Tekstpodstawowy21"/>
        <w:tabs>
          <w:tab w:val="left" w:pos="567"/>
        </w:tabs>
        <w:ind w:right="-2"/>
        <w:jc w:val="both"/>
        <w:rPr>
          <w:b/>
          <w:sz w:val="24"/>
          <w:szCs w:val="24"/>
          <w:lang w:val="pl-PL"/>
        </w:rPr>
      </w:pPr>
    </w:p>
    <w:p w:rsidR="00514713" w:rsidRPr="0088464A" w:rsidRDefault="00514713" w:rsidP="00514713">
      <w:pPr>
        <w:pStyle w:val="Tekstpodstawowy21"/>
        <w:ind w:right="-2"/>
        <w:jc w:val="both"/>
        <w:rPr>
          <w:sz w:val="24"/>
          <w:szCs w:val="24"/>
          <w:lang w:val="pl-PL"/>
        </w:rPr>
      </w:pPr>
      <w:r w:rsidRPr="0088464A">
        <w:rPr>
          <w:sz w:val="24"/>
          <w:szCs w:val="24"/>
          <w:lang w:val="pl-PL"/>
        </w:rPr>
        <w:t>Zadaniem działania wewnątrzszkolnego systemu doradztwa jest systematyczne</w:t>
      </w:r>
    </w:p>
    <w:p w:rsidR="00514713" w:rsidRPr="0088464A" w:rsidRDefault="00514713" w:rsidP="00514713">
      <w:pPr>
        <w:pStyle w:val="Tekstpodstawowy21"/>
        <w:ind w:right="-2"/>
        <w:jc w:val="both"/>
        <w:rPr>
          <w:sz w:val="24"/>
          <w:szCs w:val="24"/>
          <w:lang w:val="pl-PL"/>
        </w:rPr>
      </w:pPr>
      <w:r w:rsidRPr="0088464A">
        <w:rPr>
          <w:sz w:val="24"/>
          <w:szCs w:val="24"/>
          <w:lang w:val="pl-PL"/>
        </w:rPr>
        <w:t>diagnozowanie zapotrzebowania uczniów na informacje i pomoc w planowaniu</w:t>
      </w:r>
    </w:p>
    <w:p w:rsidR="00514713" w:rsidRPr="0088464A" w:rsidRDefault="00514713" w:rsidP="00514713">
      <w:pPr>
        <w:pStyle w:val="Tekstpodstawowy21"/>
        <w:ind w:right="-2"/>
        <w:jc w:val="both"/>
        <w:rPr>
          <w:sz w:val="24"/>
          <w:szCs w:val="24"/>
          <w:lang w:val="pl-PL"/>
        </w:rPr>
      </w:pPr>
      <w:r w:rsidRPr="0088464A">
        <w:rPr>
          <w:sz w:val="24"/>
          <w:szCs w:val="24"/>
          <w:lang w:val="pl-PL"/>
        </w:rPr>
        <w:t>dalszego kształcenia, a także gromadzenie, aktualizacja, udostępnianie informacji</w:t>
      </w:r>
    </w:p>
    <w:p w:rsidR="00514713" w:rsidRPr="0088464A" w:rsidRDefault="00514713" w:rsidP="00514713">
      <w:pPr>
        <w:pStyle w:val="Tekstpodstawowy21"/>
        <w:ind w:right="-2"/>
        <w:jc w:val="both"/>
        <w:rPr>
          <w:sz w:val="24"/>
          <w:szCs w:val="24"/>
          <w:lang w:val="pl-PL"/>
        </w:rPr>
      </w:pPr>
      <w:r w:rsidRPr="0088464A">
        <w:rPr>
          <w:sz w:val="24"/>
          <w:szCs w:val="24"/>
          <w:lang w:val="pl-PL"/>
        </w:rPr>
        <w:t>edukacyjnych i zawodowych oraz wskazywanie osobom zainteresowanym (uczniom,</w:t>
      </w:r>
    </w:p>
    <w:p w:rsidR="00514713" w:rsidRPr="0088464A" w:rsidRDefault="00514713" w:rsidP="00514713">
      <w:pPr>
        <w:pStyle w:val="Tekstpodstawowy21"/>
        <w:ind w:right="-2"/>
        <w:jc w:val="both"/>
        <w:rPr>
          <w:sz w:val="24"/>
          <w:szCs w:val="24"/>
          <w:lang w:val="pl-PL"/>
        </w:rPr>
      </w:pPr>
      <w:r w:rsidRPr="0088464A">
        <w:rPr>
          <w:sz w:val="24"/>
          <w:szCs w:val="24"/>
          <w:lang w:val="pl-PL"/>
        </w:rPr>
        <w:t>ich rodzicom, nauczycielom) rzetelnych informacji na poziomie regionalnym,</w:t>
      </w:r>
    </w:p>
    <w:p w:rsidR="00514713" w:rsidRPr="0088464A" w:rsidRDefault="00514713" w:rsidP="00514713">
      <w:pPr>
        <w:pStyle w:val="Tekstpodstawowy21"/>
        <w:ind w:right="-2"/>
        <w:jc w:val="both"/>
        <w:rPr>
          <w:sz w:val="24"/>
          <w:szCs w:val="24"/>
          <w:lang w:val="pl-PL"/>
        </w:rPr>
      </w:pPr>
      <w:r w:rsidRPr="0088464A">
        <w:rPr>
          <w:sz w:val="24"/>
          <w:szCs w:val="24"/>
          <w:lang w:val="pl-PL"/>
        </w:rPr>
        <w:t>ogólnokrajowym, europejskim i światowym na temat:</w:t>
      </w:r>
    </w:p>
    <w:p w:rsidR="00514713" w:rsidRPr="0088464A" w:rsidRDefault="00514713" w:rsidP="00514713">
      <w:pPr>
        <w:pStyle w:val="Tekstpodstawowy21"/>
        <w:ind w:right="-2"/>
        <w:jc w:val="both"/>
        <w:rPr>
          <w:sz w:val="24"/>
          <w:szCs w:val="24"/>
          <w:lang w:val="pl-PL"/>
        </w:rPr>
      </w:pPr>
      <w:r w:rsidRPr="0088464A">
        <w:rPr>
          <w:sz w:val="24"/>
          <w:szCs w:val="24"/>
          <w:lang w:val="pl-PL"/>
        </w:rPr>
        <w:t>1) sieci szkół ponadgimnazjalnych,</w:t>
      </w:r>
    </w:p>
    <w:p w:rsidR="00514713" w:rsidRPr="0088464A" w:rsidRDefault="00514713" w:rsidP="00514713">
      <w:pPr>
        <w:pStyle w:val="Tekstpodstawowy21"/>
        <w:ind w:right="-2"/>
        <w:jc w:val="both"/>
        <w:rPr>
          <w:sz w:val="24"/>
          <w:szCs w:val="24"/>
          <w:lang w:val="pl-PL"/>
        </w:rPr>
      </w:pPr>
      <w:r w:rsidRPr="0088464A">
        <w:rPr>
          <w:sz w:val="24"/>
          <w:szCs w:val="24"/>
          <w:lang w:val="pl-PL"/>
        </w:rPr>
        <w:t>2) rynku pracy,</w:t>
      </w:r>
    </w:p>
    <w:p w:rsidR="00514713" w:rsidRPr="0088464A" w:rsidRDefault="00514713" w:rsidP="00514713">
      <w:pPr>
        <w:pStyle w:val="Tekstpodstawowy21"/>
        <w:ind w:right="-2"/>
        <w:jc w:val="both"/>
        <w:rPr>
          <w:sz w:val="24"/>
          <w:szCs w:val="24"/>
          <w:lang w:val="pl-PL"/>
        </w:rPr>
      </w:pPr>
      <w:r w:rsidRPr="0088464A">
        <w:rPr>
          <w:sz w:val="24"/>
          <w:szCs w:val="24"/>
          <w:lang w:val="pl-PL"/>
        </w:rPr>
        <w:t>3) trendów rozwojowych w sferze zatrudnienia, wykonywanych zawodów,</w:t>
      </w:r>
    </w:p>
    <w:p w:rsidR="00514713" w:rsidRPr="0088464A" w:rsidRDefault="00514713" w:rsidP="00514713">
      <w:pPr>
        <w:pStyle w:val="Tekstpodstawowy21"/>
        <w:ind w:right="-2"/>
        <w:jc w:val="both"/>
        <w:rPr>
          <w:sz w:val="24"/>
          <w:szCs w:val="24"/>
          <w:lang w:val="pl-PL"/>
        </w:rPr>
      </w:pPr>
      <w:r w:rsidRPr="0088464A">
        <w:rPr>
          <w:sz w:val="24"/>
          <w:szCs w:val="24"/>
          <w:lang w:val="pl-PL"/>
        </w:rPr>
        <w:t>4) instytucji wspierających poradnictwo zawodowe,</w:t>
      </w:r>
    </w:p>
    <w:p w:rsidR="00514713" w:rsidRPr="0088464A" w:rsidRDefault="00514713" w:rsidP="00514713">
      <w:pPr>
        <w:pStyle w:val="Tekstpodstawowy21"/>
        <w:ind w:right="-2"/>
        <w:jc w:val="both"/>
        <w:rPr>
          <w:sz w:val="24"/>
          <w:szCs w:val="24"/>
          <w:lang w:val="pl-PL"/>
        </w:rPr>
      </w:pPr>
      <w:r w:rsidRPr="0088464A">
        <w:rPr>
          <w:sz w:val="24"/>
          <w:szCs w:val="24"/>
          <w:lang w:val="pl-PL"/>
        </w:rPr>
        <w:t>5) programów edukacyjnych Unii Europejskiej,</w:t>
      </w:r>
    </w:p>
    <w:p w:rsidR="00514713" w:rsidRPr="0088464A" w:rsidRDefault="00514713" w:rsidP="00514713">
      <w:pPr>
        <w:pStyle w:val="Tekstpodstawowy21"/>
        <w:ind w:right="-2"/>
        <w:jc w:val="both"/>
        <w:rPr>
          <w:sz w:val="24"/>
          <w:szCs w:val="24"/>
          <w:lang w:val="pl-PL"/>
        </w:rPr>
      </w:pPr>
      <w:r w:rsidRPr="0088464A">
        <w:rPr>
          <w:sz w:val="24"/>
          <w:szCs w:val="24"/>
          <w:lang w:val="pl-PL"/>
        </w:rPr>
        <w:t>6) udzielanie indywidualnych porad w zakresie wyboru dalszej drogi rozwoju</w:t>
      </w:r>
    </w:p>
    <w:p w:rsidR="00514713" w:rsidRPr="0088464A" w:rsidRDefault="00514713" w:rsidP="00514713">
      <w:pPr>
        <w:pStyle w:val="Tekstpodstawowy21"/>
        <w:ind w:right="-2"/>
        <w:jc w:val="both"/>
        <w:rPr>
          <w:sz w:val="24"/>
          <w:szCs w:val="24"/>
          <w:lang w:val="pl-PL"/>
        </w:rPr>
      </w:pPr>
      <w:r w:rsidRPr="0088464A">
        <w:rPr>
          <w:sz w:val="24"/>
          <w:szCs w:val="24"/>
          <w:lang w:val="pl-PL"/>
        </w:rPr>
        <w:t>uczniom i ich rodzicom,</w:t>
      </w:r>
    </w:p>
    <w:p w:rsidR="00514713" w:rsidRPr="0088464A" w:rsidRDefault="00514713" w:rsidP="00514713">
      <w:pPr>
        <w:pStyle w:val="Tekstpodstawowy21"/>
        <w:ind w:right="-2"/>
        <w:jc w:val="both"/>
        <w:rPr>
          <w:sz w:val="24"/>
          <w:szCs w:val="24"/>
          <w:lang w:val="pl-PL"/>
        </w:rPr>
      </w:pPr>
      <w:r w:rsidRPr="0088464A">
        <w:rPr>
          <w:sz w:val="24"/>
          <w:szCs w:val="24"/>
          <w:lang w:val="pl-PL"/>
        </w:rPr>
        <w:t>7) prowadzenie grupowych zajęć aktywizujących i przygotowujących uczniów do</w:t>
      </w:r>
    </w:p>
    <w:p w:rsidR="00514713" w:rsidRPr="0088464A" w:rsidRDefault="00514713" w:rsidP="00514713">
      <w:pPr>
        <w:pStyle w:val="Tekstpodstawowy21"/>
        <w:ind w:right="-2"/>
        <w:jc w:val="both"/>
        <w:rPr>
          <w:sz w:val="24"/>
          <w:szCs w:val="24"/>
          <w:lang w:val="pl-PL"/>
        </w:rPr>
      </w:pPr>
      <w:r w:rsidRPr="0088464A">
        <w:rPr>
          <w:sz w:val="24"/>
          <w:szCs w:val="24"/>
          <w:lang w:val="pl-PL"/>
        </w:rPr>
        <w:t>świadomego planowania kariery,</w:t>
      </w:r>
    </w:p>
    <w:p w:rsidR="00514713" w:rsidRPr="0088464A" w:rsidRDefault="00514713" w:rsidP="00514713">
      <w:pPr>
        <w:pStyle w:val="Tekstpodstawowy21"/>
        <w:ind w:right="-2"/>
        <w:jc w:val="both"/>
        <w:rPr>
          <w:sz w:val="24"/>
          <w:szCs w:val="24"/>
          <w:lang w:val="pl-PL"/>
        </w:rPr>
      </w:pPr>
      <w:r w:rsidRPr="0088464A">
        <w:rPr>
          <w:sz w:val="24"/>
          <w:szCs w:val="24"/>
          <w:lang w:val="pl-PL"/>
        </w:rPr>
        <w:t>8) koordynowanie działań informacyjno – doradczych szkoły,</w:t>
      </w:r>
    </w:p>
    <w:p w:rsidR="00514713" w:rsidRPr="0088464A" w:rsidRDefault="00514713" w:rsidP="00514713">
      <w:pPr>
        <w:pStyle w:val="Tekstpodstawowy21"/>
        <w:ind w:right="-2"/>
        <w:jc w:val="both"/>
        <w:rPr>
          <w:sz w:val="24"/>
          <w:szCs w:val="24"/>
          <w:lang w:val="pl-PL"/>
        </w:rPr>
      </w:pPr>
      <w:r w:rsidRPr="0088464A">
        <w:rPr>
          <w:sz w:val="24"/>
          <w:szCs w:val="24"/>
          <w:lang w:val="pl-PL"/>
        </w:rPr>
        <w:t>9) wspieranie rodziców i nauczycieli poprzez organizowanie spotkań szkoleniowo –informacyjnych,</w:t>
      </w:r>
    </w:p>
    <w:p w:rsidR="00514713" w:rsidRPr="0088464A" w:rsidRDefault="00514713" w:rsidP="00514713">
      <w:pPr>
        <w:pStyle w:val="Tekstpodstawowy21"/>
        <w:ind w:right="-2"/>
        <w:jc w:val="both"/>
        <w:rPr>
          <w:sz w:val="24"/>
          <w:szCs w:val="24"/>
          <w:lang w:val="pl-PL"/>
        </w:rPr>
      </w:pPr>
      <w:r w:rsidRPr="0088464A">
        <w:rPr>
          <w:sz w:val="24"/>
          <w:szCs w:val="24"/>
          <w:lang w:val="pl-PL"/>
        </w:rPr>
        <w:t>10) współpraca z instytucjami wspierającymi wewnątrzszkolne systemy doradztwa</w:t>
      </w:r>
    </w:p>
    <w:p w:rsidR="00514713" w:rsidRPr="0088464A" w:rsidRDefault="00514713" w:rsidP="00514713">
      <w:pPr>
        <w:pStyle w:val="Tekstpodstawowy21"/>
        <w:ind w:right="-2"/>
        <w:jc w:val="both"/>
        <w:rPr>
          <w:sz w:val="24"/>
          <w:szCs w:val="24"/>
          <w:lang w:val="pl-PL"/>
        </w:rPr>
      </w:pPr>
      <w:r w:rsidRPr="0088464A">
        <w:rPr>
          <w:sz w:val="24"/>
          <w:szCs w:val="24"/>
          <w:lang w:val="pl-PL"/>
        </w:rPr>
        <w:t>zawodowego,</w:t>
      </w:r>
    </w:p>
    <w:p w:rsidR="00514713" w:rsidRPr="0088464A" w:rsidRDefault="00514713" w:rsidP="00514713">
      <w:pPr>
        <w:pStyle w:val="Tekstpodstawowy21"/>
        <w:ind w:right="-2"/>
        <w:jc w:val="both"/>
        <w:rPr>
          <w:sz w:val="24"/>
          <w:szCs w:val="24"/>
          <w:lang w:val="pl-PL"/>
        </w:rPr>
      </w:pPr>
      <w:r w:rsidRPr="0088464A">
        <w:rPr>
          <w:sz w:val="24"/>
          <w:szCs w:val="24"/>
          <w:lang w:val="pl-PL"/>
        </w:rPr>
        <w:t>11) systematyczne podnoszenie własnych kwalifikacji nauczycieli w zakresie</w:t>
      </w:r>
    </w:p>
    <w:p w:rsidR="00514713" w:rsidRPr="0088464A" w:rsidRDefault="00514713" w:rsidP="00514713">
      <w:pPr>
        <w:pStyle w:val="Tekstpodstawowy21"/>
        <w:ind w:right="-2"/>
        <w:jc w:val="both"/>
        <w:rPr>
          <w:sz w:val="24"/>
          <w:szCs w:val="24"/>
          <w:lang w:val="pl-PL"/>
        </w:rPr>
      </w:pPr>
      <w:r w:rsidRPr="0088464A">
        <w:rPr>
          <w:sz w:val="24"/>
          <w:szCs w:val="24"/>
          <w:lang w:val="pl-PL"/>
        </w:rPr>
        <w:t>doradztwa zawodowego.</w:t>
      </w:r>
    </w:p>
    <w:p w:rsidR="00514713" w:rsidRPr="0088464A" w:rsidRDefault="00514713" w:rsidP="00514713">
      <w:pPr>
        <w:pStyle w:val="Tekstpodstawowy21"/>
        <w:ind w:right="-2"/>
        <w:jc w:val="both"/>
        <w:rPr>
          <w:sz w:val="24"/>
          <w:szCs w:val="24"/>
          <w:lang w:val="pl-PL"/>
        </w:rPr>
      </w:pPr>
      <w:r w:rsidRPr="0088464A">
        <w:rPr>
          <w:sz w:val="24"/>
          <w:szCs w:val="24"/>
          <w:lang w:val="pl-PL"/>
        </w:rPr>
        <w:t>2. Zajęcia związane z wyborem kierunku kształcenia są prowadzone:</w:t>
      </w:r>
    </w:p>
    <w:p w:rsidR="00514713" w:rsidRPr="0088464A" w:rsidRDefault="00514713" w:rsidP="00514713">
      <w:pPr>
        <w:pStyle w:val="Tekstpodstawowy21"/>
        <w:ind w:right="-2"/>
        <w:jc w:val="both"/>
        <w:rPr>
          <w:sz w:val="24"/>
          <w:szCs w:val="24"/>
          <w:lang w:val="pl-PL"/>
        </w:rPr>
      </w:pPr>
      <w:r w:rsidRPr="0088464A">
        <w:rPr>
          <w:sz w:val="24"/>
          <w:szCs w:val="24"/>
          <w:lang w:val="pl-PL"/>
        </w:rPr>
        <w:t>1) w ramach godzin do dyspozycji wychowawcy klasy,</w:t>
      </w:r>
    </w:p>
    <w:p w:rsidR="00514713" w:rsidRPr="0088464A" w:rsidRDefault="00514713" w:rsidP="00514713">
      <w:pPr>
        <w:pStyle w:val="Tekstpodstawowy21"/>
        <w:ind w:right="-2"/>
        <w:jc w:val="both"/>
        <w:rPr>
          <w:sz w:val="24"/>
          <w:szCs w:val="24"/>
          <w:lang w:val="pl-PL"/>
        </w:rPr>
      </w:pPr>
      <w:r w:rsidRPr="0088464A">
        <w:rPr>
          <w:sz w:val="24"/>
          <w:szCs w:val="24"/>
          <w:lang w:val="pl-PL"/>
        </w:rPr>
        <w:t>2) w ramach spotkań z rodzicami,</w:t>
      </w:r>
    </w:p>
    <w:p w:rsidR="00514713" w:rsidRPr="0088464A" w:rsidRDefault="00514713" w:rsidP="00514713">
      <w:pPr>
        <w:pStyle w:val="Tekstpodstawowy21"/>
        <w:ind w:right="-2"/>
        <w:jc w:val="both"/>
        <w:rPr>
          <w:sz w:val="24"/>
          <w:szCs w:val="24"/>
          <w:lang w:val="pl-PL"/>
        </w:rPr>
      </w:pPr>
      <w:r w:rsidRPr="0088464A">
        <w:rPr>
          <w:sz w:val="24"/>
          <w:szCs w:val="24"/>
          <w:lang w:val="pl-PL"/>
        </w:rPr>
        <w:t xml:space="preserve">3) w ramach spotkań </w:t>
      </w:r>
      <w:r w:rsidR="00CF62C9">
        <w:rPr>
          <w:sz w:val="24"/>
          <w:szCs w:val="24"/>
          <w:lang w:val="pl-PL"/>
        </w:rPr>
        <w:t xml:space="preserve">z </w:t>
      </w:r>
      <w:r w:rsidRPr="0088464A">
        <w:rPr>
          <w:sz w:val="24"/>
          <w:szCs w:val="24"/>
          <w:lang w:val="pl-PL"/>
        </w:rPr>
        <w:t>przedstawicielami szkół średnich</w:t>
      </w:r>
    </w:p>
    <w:p w:rsidR="00514713" w:rsidRPr="0088464A" w:rsidRDefault="00514713" w:rsidP="00514713">
      <w:pPr>
        <w:pStyle w:val="Tekstpodstawowy21"/>
        <w:ind w:right="-2"/>
        <w:jc w:val="both"/>
        <w:rPr>
          <w:sz w:val="24"/>
          <w:szCs w:val="24"/>
          <w:lang w:val="pl-PL"/>
        </w:rPr>
      </w:pPr>
      <w:r w:rsidRPr="0088464A">
        <w:rPr>
          <w:sz w:val="24"/>
          <w:szCs w:val="24"/>
          <w:lang w:val="pl-PL"/>
        </w:rPr>
        <w:lastRenderedPageBreak/>
        <w:t>4) przez udział w spotkaniach i wyjściach do szkół ponadgimnazjalnych.</w:t>
      </w:r>
    </w:p>
    <w:p w:rsidR="00514713" w:rsidRPr="0088464A" w:rsidRDefault="00514713" w:rsidP="00514713">
      <w:pPr>
        <w:pStyle w:val="Tekstpodstawowy21"/>
        <w:ind w:right="-2"/>
        <w:jc w:val="center"/>
        <w:rPr>
          <w:sz w:val="24"/>
          <w:szCs w:val="24"/>
          <w:lang w:val="pl-PL"/>
        </w:rPr>
      </w:pPr>
    </w:p>
    <w:p w:rsidR="00514713" w:rsidRPr="0088464A" w:rsidRDefault="00514713" w:rsidP="00514713">
      <w:pPr>
        <w:pStyle w:val="Tekstpodstawowy21"/>
        <w:ind w:right="-2"/>
        <w:rPr>
          <w:sz w:val="24"/>
          <w:szCs w:val="24"/>
          <w:lang w:val="pl-PL"/>
        </w:rPr>
      </w:pPr>
    </w:p>
    <w:p w:rsidR="00514713" w:rsidRPr="0088464A" w:rsidRDefault="00514713" w:rsidP="00514713">
      <w:pPr>
        <w:pStyle w:val="Tekstpodstawowy21"/>
        <w:ind w:right="-2"/>
        <w:jc w:val="center"/>
        <w:rPr>
          <w:sz w:val="24"/>
          <w:szCs w:val="24"/>
          <w:lang w:val="pl-PL"/>
        </w:rPr>
      </w:pPr>
    </w:p>
    <w:p w:rsidR="00514713" w:rsidRPr="0088464A" w:rsidRDefault="00514713" w:rsidP="00514713">
      <w:pPr>
        <w:pStyle w:val="Tekstpodstawowy21"/>
        <w:ind w:right="-2"/>
        <w:jc w:val="center"/>
        <w:rPr>
          <w:sz w:val="24"/>
          <w:szCs w:val="24"/>
          <w:lang w:val="pl-PL"/>
        </w:rPr>
      </w:pPr>
      <w:r w:rsidRPr="0088464A">
        <w:rPr>
          <w:sz w:val="24"/>
          <w:szCs w:val="24"/>
          <w:lang w:val="pl-PL"/>
        </w:rPr>
        <w:t>§ 78b</w:t>
      </w:r>
    </w:p>
    <w:p w:rsidR="00514713" w:rsidRPr="0088464A" w:rsidRDefault="00514713" w:rsidP="00514713">
      <w:pPr>
        <w:pStyle w:val="Tekstpodstawowy21"/>
        <w:ind w:right="-2"/>
        <w:jc w:val="center"/>
        <w:rPr>
          <w:sz w:val="24"/>
          <w:szCs w:val="24"/>
          <w:lang w:val="pl-PL"/>
        </w:rPr>
      </w:pPr>
    </w:p>
    <w:p w:rsidR="00514713" w:rsidRPr="0088464A" w:rsidRDefault="00514713" w:rsidP="00514713">
      <w:pPr>
        <w:pStyle w:val="Tekstpodstawowy21"/>
        <w:ind w:right="-2"/>
        <w:jc w:val="both"/>
        <w:rPr>
          <w:sz w:val="24"/>
          <w:szCs w:val="24"/>
          <w:lang w:val="pl-PL"/>
        </w:rPr>
      </w:pPr>
      <w:r w:rsidRPr="0088464A">
        <w:rPr>
          <w:sz w:val="24"/>
          <w:szCs w:val="24"/>
          <w:lang w:val="pl-PL"/>
        </w:rPr>
        <w:t>1. Dyrektor wyznacza nauczyciela planującego i realizującego zadania z zakresu</w:t>
      </w:r>
    </w:p>
    <w:p w:rsidR="00514713" w:rsidRPr="0088464A" w:rsidRDefault="00514713" w:rsidP="00514713">
      <w:pPr>
        <w:pStyle w:val="Tekstpodstawowy21"/>
        <w:ind w:right="-2"/>
        <w:jc w:val="both"/>
        <w:rPr>
          <w:sz w:val="24"/>
          <w:szCs w:val="24"/>
          <w:lang w:val="pl-PL"/>
        </w:rPr>
      </w:pPr>
      <w:r w:rsidRPr="0088464A">
        <w:rPr>
          <w:sz w:val="24"/>
          <w:szCs w:val="24"/>
          <w:lang w:val="pl-PL"/>
        </w:rPr>
        <w:t>doradztwa edukacyjno-zawodowego w gimnazjum.</w:t>
      </w:r>
    </w:p>
    <w:p w:rsidR="00514713" w:rsidRPr="0088464A" w:rsidRDefault="00514713" w:rsidP="00514713">
      <w:pPr>
        <w:pStyle w:val="Tekstpodstawowy21"/>
        <w:ind w:right="-2"/>
        <w:jc w:val="both"/>
        <w:rPr>
          <w:sz w:val="24"/>
          <w:szCs w:val="24"/>
          <w:lang w:val="pl-PL"/>
        </w:rPr>
      </w:pPr>
      <w:r w:rsidRPr="0088464A">
        <w:rPr>
          <w:sz w:val="24"/>
          <w:szCs w:val="24"/>
          <w:lang w:val="pl-PL"/>
        </w:rPr>
        <w:t>2. Do zadań doradcy o którym mowa w pkt. 1 należy ponadto:</w:t>
      </w:r>
    </w:p>
    <w:p w:rsidR="00514713" w:rsidRPr="0088464A" w:rsidRDefault="00514713" w:rsidP="00514713">
      <w:pPr>
        <w:pStyle w:val="Tekstpodstawowy21"/>
        <w:ind w:right="-2"/>
        <w:jc w:val="both"/>
        <w:rPr>
          <w:sz w:val="24"/>
          <w:szCs w:val="24"/>
          <w:lang w:val="pl-PL"/>
        </w:rPr>
      </w:pPr>
      <w:r w:rsidRPr="0088464A">
        <w:rPr>
          <w:sz w:val="24"/>
          <w:szCs w:val="24"/>
          <w:lang w:val="pl-PL"/>
        </w:rPr>
        <w:t>1) systematyczne diagnozowanie zapotrzebowania uczniów na informacje</w:t>
      </w:r>
    </w:p>
    <w:p w:rsidR="00514713" w:rsidRPr="0088464A" w:rsidRDefault="00514713" w:rsidP="00514713">
      <w:pPr>
        <w:pStyle w:val="Tekstpodstawowy21"/>
        <w:ind w:right="-2"/>
        <w:jc w:val="both"/>
        <w:rPr>
          <w:sz w:val="24"/>
          <w:szCs w:val="24"/>
          <w:lang w:val="pl-PL"/>
        </w:rPr>
      </w:pPr>
      <w:r w:rsidRPr="0088464A">
        <w:rPr>
          <w:sz w:val="24"/>
          <w:szCs w:val="24"/>
          <w:lang w:val="pl-PL"/>
        </w:rPr>
        <w:t>edukacyjne i zawodowe oraz pomoc w planowaniu kształcenia i kariery</w:t>
      </w:r>
    </w:p>
    <w:p w:rsidR="00514713" w:rsidRPr="0088464A" w:rsidRDefault="00514713" w:rsidP="00514713">
      <w:pPr>
        <w:pStyle w:val="Tekstpodstawowy21"/>
        <w:ind w:right="-2"/>
        <w:jc w:val="both"/>
        <w:rPr>
          <w:sz w:val="24"/>
          <w:szCs w:val="24"/>
          <w:lang w:val="pl-PL"/>
        </w:rPr>
      </w:pPr>
      <w:r w:rsidRPr="0088464A">
        <w:rPr>
          <w:sz w:val="24"/>
          <w:szCs w:val="24"/>
          <w:lang w:val="pl-PL"/>
        </w:rPr>
        <w:t>zawodowej;</w:t>
      </w:r>
    </w:p>
    <w:p w:rsidR="00514713" w:rsidRPr="0088464A" w:rsidRDefault="00514713" w:rsidP="00514713">
      <w:pPr>
        <w:pStyle w:val="Tekstpodstawowy21"/>
        <w:ind w:right="-2"/>
        <w:jc w:val="both"/>
        <w:rPr>
          <w:sz w:val="24"/>
          <w:szCs w:val="24"/>
          <w:lang w:val="pl-PL"/>
        </w:rPr>
      </w:pPr>
      <w:r w:rsidRPr="0088464A">
        <w:rPr>
          <w:sz w:val="24"/>
          <w:szCs w:val="24"/>
          <w:lang w:val="pl-PL"/>
        </w:rPr>
        <w:t>2)gromadzenie, aktualizacja i udostępnianie informacji edukacyjnych i zawodowych właściwych dla danego poziomu kształcenia;</w:t>
      </w:r>
    </w:p>
    <w:p w:rsidR="00514713" w:rsidRPr="0088464A" w:rsidRDefault="00514713" w:rsidP="00514713">
      <w:pPr>
        <w:pStyle w:val="Tekstpodstawowy21"/>
        <w:ind w:right="-2"/>
        <w:jc w:val="both"/>
        <w:rPr>
          <w:sz w:val="24"/>
          <w:szCs w:val="24"/>
          <w:lang w:val="pl-PL"/>
        </w:rPr>
      </w:pPr>
      <w:r w:rsidRPr="0088464A">
        <w:rPr>
          <w:sz w:val="24"/>
          <w:szCs w:val="24"/>
          <w:lang w:val="pl-PL"/>
        </w:rPr>
        <w:t>3) prowadzenie zajęć przygotowujących uczniów do świadomego planowania kariery i podjęcia roli zawodowej;</w:t>
      </w:r>
    </w:p>
    <w:p w:rsidR="00514713" w:rsidRPr="0088464A" w:rsidRDefault="00514713" w:rsidP="00514713">
      <w:pPr>
        <w:pStyle w:val="Tekstpodstawowy21"/>
        <w:ind w:right="-2"/>
        <w:jc w:val="both"/>
        <w:rPr>
          <w:sz w:val="24"/>
          <w:szCs w:val="24"/>
          <w:lang w:val="pl-PL"/>
        </w:rPr>
      </w:pPr>
      <w:r w:rsidRPr="0088464A">
        <w:rPr>
          <w:sz w:val="24"/>
          <w:szCs w:val="24"/>
          <w:lang w:val="pl-PL"/>
        </w:rPr>
        <w:t>4) koordynowanie działalności informacyjno-doradczej prowadzonej przez Szkołę;</w:t>
      </w:r>
    </w:p>
    <w:p w:rsidR="00514713" w:rsidRPr="0088464A" w:rsidRDefault="00514713" w:rsidP="00514713">
      <w:pPr>
        <w:pStyle w:val="Tekstpodstawowy21"/>
        <w:ind w:right="-2"/>
        <w:jc w:val="both"/>
        <w:rPr>
          <w:sz w:val="24"/>
          <w:szCs w:val="24"/>
          <w:lang w:val="pl-PL"/>
        </w:rPr>
      </w:pPr>
      <w:r w:rsidRPr="0088464A">
        <w:rPr>
          <w:sz w:val="24"/>
          <w:szCs w:val="24"/>
          <w:lang w:val="pl-PL"/>
        </w:rPr>
        <w:t xml:space="preserve">5) współpraca z innymi nauczycielami w tworzeniu i zapewnieniu ciągłości działań w zakresie doradztwa edukacyjno – zawodowego. </w:t>
      </w:r>
    </w:p>
    <w:p w:rsidR="00D515F1" w:rsidRDefault="00D515F1" w:rsidP="00514713">
      <w:pPr>
        <w:pStyle w:val="Tekstpodstawowy21"/>
        <w:ind w:right="-2"/>
        <w:jc w:val="both"/>
        <w:rPr>
          <w:szCs w:val="28"/>
          <w:lang w:val="pl-PL"/>
        </w:rPr>
      </w:pPr>
    </w:p>
    <w:p w:rsidR="00D515F1" w:rsidRPr="00CF6928" w:rsidRDefault="00521E0C" w:rsidP="00514713">
      <w:pPr>
        <w:pStyle w:val="Nagwek1"/>
        <w:numPr>
          <w:ilvl w:val="0"/>
          <w:numId w:val="0"/>
        </w:numPr>
        <w:ind w:right="-2"/>
        <w:jc w:val="center"/>
        <w:rPr>
          <w:rFonts w:ascii="Georgia" w:hAnsi="Georgia"/>
          <w:b/>
          <w:sz w:val="32"/>
          <w:szCs w:val="32"/>
        </w:rPr>
      </w:pPr>
      <w:r>
        <w:rPr>
          <w:b/>
          <w:szCs w:val="28"/>
        </w:rPr>
        <w:br w:type="page"/>
      </w:r>
      <w:r w:rsidR="00D515F1" w:rsidRPr="00CF6928">
        <w:rPr>
          <w:rFonts w:ascii="Georgia" w:hAnsi="Georgia"/>
          <w:b/>
          <w:sz w:val="32"/>
          <w:szCs w:val="32"/>
        </w:rPr>
        <w:lastRenderedPageBreak/>
        <w:t>D Z I A Ł   VI</w:t>
      </w:r>
    </w:p>
    <w:p w:rsidR="00D515F1" w:rsidRPr="00CF6928" w:rsidRDefault="00D515F1">
      <w:pPr>
        <w:pStyle w:val="Tekstpodstawowy21"/>
        <w:ind w:right="-2" w:firstLine="284"/>
        <w:jc w:val="center"/>
        <w:rPr>
          <w:rFonts w:ascii="Georgia" w:hAnsi="Georgia"/>
          <w:b/>
          <w:sz w:val="32"/>
          <w:szCs w:val="32"/>
          <w:lang w:val="pl-PL"/>
        </w:rPr>
      </w:pPr>
      <w:r w:rsidRPr="00CF6928">
        <w:rPr>
          <w:rFonts w:ascii="Georgia" w:hAnsi="Georgia"/>
          <w:b/>
          <w:sz w:val="32"/>
          <w:szCs w:val="32"/>
          <w:lang w:val="pl-PL"/>
        </w:rPr>
        <w:t>UCZNIOWIE  GIMNAZJUM</w:t>
      </w:r>
    </w:p>
    <w:p w:rsidR="00D515F1" w:rsidRDefault="00D515F1">
      <w:pPr>
        <w:pStyle w:val="Tekstpodstawowy21"/>
        <w:ind w:left="567" w:right="-2" w:hanging="567"/>
        <w:rPr>
          <w:sz w:val="24"/>
          <w:szCs w:val="24"/>
          <w:lang w:val="pl-PL"/>
        </w:rPr>
      </w:pPr>
    </w:p>
    <w:p w:rsidR="00CF6928" w:rsidRDefault="00CF6928">
      <w:pPr>
        <w:pStyle w:val="Tekstpodstawowy21"/>
        <w:spacing w:line="360" w:lineRule="auto"/>
        <w:ind w:left="567" w:right="-2" w:hanging="567"/>
        <w:rPr>
          <w:b/>
          <w:sz w:val="24"/>
          <w:szCs w:val="24"/>
          <w:lang w:val="pl-PL"/>
        </w:rPr>
      </w:pPr>
    </w:p>
    <w:p w:rsidR="00D515F1" w:rsidRDefault="00D515F1">
      <w:pPr>
        <w:pStyle w:val="Tekstpodstawowy21"/>
        <w:spacing w:line="360" w:lineRule="auto"/>
        <w:ind w:left="567" w:right="-2" w:hanging="567"/>
        <w:rPr>
          <w:b/>
          <w:sz w:val="24"/>
          <w:szCs w:val="24"/>
          <w:lang w:val="pl-PL"/>
        </w:rPr>
      </w:pPr>
      <w:r>
        <w:rPr>
          <w:b/>
          <w:sz w:val="24"/>
          <w:szCs w:val="24"/>
          <w:lang w:val="pl-PL"/>
        </w:rPr>
        <w:t>Rozdział 1. Zasady przyjmowania uczniów do Gimnazjum</w:t>
      </w:r>
    </w:p>
    <w:p w:rsidR="00D515F1" w:rsidRDefault="00D515F1">
      <w:pPr>
        <w:pStyle w:val="Tekstpodstawowy21"/>
        <w:spacing w:line="360" w:lineRule="auto"/>
        <w:ind w:left="567" w:right="-2" w:firstLine="3828"/>
        <w:rPr>
          <w:sz w:val="24"/>
          <w:lang w:val="pl-PL"/>
        </w:rPr>
      </w:pPr>
      <w:r>
        <w:rPr>
          <w:sz w:val="24"/>
          <w:lang w:val="pl-PL"/>
        </w:rPr>
        <w:t>§ 79</w:t>
      </w:r>
    </w:p>
    <w:p w:rsidR="00D515F1" w:rsidRDefault="00D515F1">
      <w:pPr>
        <w:pStyle w:val="Tekstpodstawowy21"/>
        <w:numPr>
          <w:ilvl w:val="0"/>
          <w:numId w:val="31"/>
        </w:numPr>
        <w:ind w:left="284" w:right="-2" w:hanging="284"/>
        <w:jc w:val="both"/>
        <w:rPr>
          <w:b/>
          <w:sz w:val="24"/>
          <w:szCs w:val="24"/>
          <w:lang w:val="pl-PL"/>
        </w:rPr>
      </w:pPr>
      <w:r>
        <w:rPr>
          <w:b/>
          <w:sz w:val="24"/>
          <w:szCs w:val="24"/>
          <w:lang w:val="pl-PL"/>
        </w:rPr>
        <w:t>Do Gimnazjum przyjmuje się:</w:t>
      </w:r>
    </w:p>
    <w:p w:rsidR="00D515F1" w:rsidRDefault="00D515F1">
      <w:pPr>
        <w:pStyle w:val="Tekstpodstawowy21"/>
        <w:numPr>
          <w:ilvl w:val="2"/>
          <w:numId w:val="19"/>
        </w:numPr>
        <w:tabs>
          <w:tab w:val="left" w:pos="567"/>
        </w:tabs>
        <w:ind w:left="567" w:right="-2" w:hanging="283"/>
        <w:jc w:val="both"/>
        <w:rPr>
          <w:sz w:val="24"/>
          <w:szCs w:val="24"/>
          <w:lang w:val="pl-PL"/>
        </w:rPr>
      </w:pPr>
      <w:r>
        <w:rPr>
          <w:sz w:val="24"/>
          <w:szCs w:val="24"/>
          <w:lang w:val="pl-PL"/>
        </w:rPr>
        <w:t>z urzędu – absolwentów szkół podstawowych zamieszkałych w obwodzie Gimnazjum,</w:t>
      </w:r>
    </w:p>
    <w:p w:rsidR="00D515F1" w:rsidRDefault="00D515F1">
      <w:pPr>
        <w:pStyle w:val="Tekstpodstawowy21"/>
        <w:numPr>
          <w:ilvl w:val="2"/>
          <w:numId w:val="19"/>
        </w:numPr>
        <w:tabs>
          <w:tab w:val="left" w:pos="567"/>
        </w:tabs>
        <w:ind w:left="567" w:right="-2" w:hanging="283"/>
        <w:jc w:val="both"/>
        <w:rPr>
          <w:sz w:val="24"/>
          <w:szCs w:val="24"/>
          <w:lang w:val="pl-PL"/>
        </w:rPr>
      </w:pPr>
      <w:r>
        <w:rPr>
          <w:sz w:val="24"/>
          <w:szCs w:val="24"/>
          <w:lang w:val="pl-PL"/>
        </w:rPr>
        <w:t>na wniosek rodziców – absolwentów szkół podstawowych zamieszkałych poza obwodem Gimnazjum, jeśli Gimnazjum dysponuje wolnymi miejscami i za zgodą organu prowadzącego.</w:t>
      </w:r>
    </w:p>
    <w:p w:rsidR="00D515F1" w:rsidRDefault="00D515F1">
      <w:pPr>
        <w:numPr>
          <w:ilvl w:val="0"/>
          <w:numId w:val="31"/>
        </w:numPr>
        <w:tabs>
          <w:tab w:val="left" w:pos="284"/>
        </w:tabs>
        <w:ind w:left="284" w:hanging="284"/>
        <w:jc w:val="both"/>
        <w:rPr>
          <w:sz w:val="24"/>
          <w:szCs w:val="24"/>
        </w:rPr>
      </w:pPr>
      <w:r>
        <w:rPr>
          <w:sz w:val="24"/>
          <w:szCs w:val="24"/>
        </w:rPr>
        <w:t>Przyjęcie do Gimnazjum absolwenta szkoły podstawowej spoza obwodu Gimnazjum wymaga zawiadomienia dyrektora gimnazjum, w którego obwodzie absolwent mieszka.</w:t>
      </w:r>
    </w:p>
    <w:p w:rsidR="00D515F1" w:rsidRDefault="00D515F1">
      <w:pPr>
        <w:tabs>
          <w:tab w:val="left" w:pos="284"/>
        </w:tabs>
        <w:ind w:left="284" w:hanging="284"/>
        <w:jc w:val="both"/>
        <w:rPr>
          <w:sz w:val="24"/>
          <w:szCs w:val="24"/>
        </w:rPr>
      </w:pPr>
    </w:p>
    <w:p w:rsidR="00D515F1" w:rsidRDefault="00D515F1">
      <w:pPr>
        <w:pStyle w:val="Tekstpodstawowy21"/>
        <w:ind w:right="-2"/>
        <w:rPr>
          <w:sz w:val="24"/>
          <w:szCs w:val="24"/>
          <w:lang w:val="pl-PL"/>
        </w:rPr>
      </w:pPr>
    </w:p>
    <w:p w:rsidR="00D515F1" w:rsidRDefault="00D515F1">
      <w:pPr>
        <w:pStyle w:val="Tekstpodstawowy21"/>
        <w:tabs>
          <w:tab w:val="left" w:pos="284"/>
        </w:tabs>
        <w:ind w:right="-2"/>
        <w:jc w:val="both"/>
        <w:rPr>
          <w:sz w:val="24"/>
          <w:szCs w:val="24"/>
          <w:lang w:val="pl-PL"/>
        </w:rPr>
      </w:pPr>
    </w:p>
    <w:p w:rsidR="00D515F1" w:rsidRDefault="00D515F1">
      <w:pPr>
        <w:pStyle w:val="Tekstpodstawowy21"/>
        <w:tabs>
          <w:tab w:val="left" w:pos="284"/>
        </w:tabs>
        <w:ind w:right="-2"/>
        <w:jc w:val="both"/>
        <w:rPr>
          <w:b/>
          <w:sz w:val="24"/>
          <w:szCs w:val="24"/>
          <w:lang w:val="pl-PL"/>
        </w:rPr>
      </w:pPr>
      <w:r>
        <w:rPr>
          <w:b/>
          <w:sz w:val="24"/>
          <w:szCs w:val="24"/>
          <w:lang w:val="pl-PL"/>
        </w:rPr>
        <w:t>Rozdział 2. Prawa i obowiązki ucznia</w:t>
      </w:r>
    </w:p>
    <w:p w:rsidR="00D515F1" w:rsidRDefault="00D515F1">
      <w:pPr>
        <w:pStyle w:val="Tekstpodstawowy21"/>
        <w:spacing w:line="360" w:lineRule="auto"/>
        <w:ind w:left="284" w:right="-2" w:firstLine="4111"/>
        <w:rPr>
          <w:sz w:val="24"/>
          <w:lang w:val="pl-PL"/>
        </w:rPr>
      </w:pPr>
      <w:r>
        <w:rPr>
          <w:sz w:val="24"/>
          <w:lang w:val="pl-PL"/>
        </w:rPr>
        <w:t>§ 80</w:t>
      </w:r>
    </w:p>
    <w:p w:rsidR="00D515F1" w:rsidRDefault="00D515F1">
      <w:pPr>
        <w:pStyle w:val="Tekstpodstawowy21"/>
        <w:numPr>
          <w:ilvl w:val="0"/>
          <w:numId w:val="46"/>
        </w:numPr>
        <w:tabs>
          <w:tab w:val="left" w:pos="284"/>
        </w:tabs>
        <w:ind w:left="284" w:right="-2" w:hanging="284"/>
        <w:jc w:val="both"/>
        <w:rPr>
          <w:sz w:val="24"/>
          <w:szCs w:val="24"/>
          <w:lang w:val="pl-PL"/>
        </w:rPr>
      </w:pPr>
      <w:r>
        <w:rPr>
          <w:sz w:val="24"/>
          <w:szCs w:val="24"/>
          <w:lang w:val="pl-PL"/>
        </w:rPr>
        <w:t>Gimnazjum respektuje prawa dziecka zawarte w konwencjach międzynarodowych.</w:t>
      </w:r>
    </w:p>
    <w:p w:rsidR="00D515F1" w:rsidRDefault="00D515F1">
      <w:pPr>
        <w:pStyle w:val="Tekstpodstawowy21"/>
        <w:numPr>
          <w:ilvl w:val="0"/>
          <w:numId w:val="46"/>
        </w:numPr>
        <w:tabs>
          <w:tab w:val="left" w:pos="284"/>
        </w:tabs>
        <w:ind w:left="284" w:right="-2" w:hanging="284"/>
        <w:jc w:val="both"/>
        <w:rPr>
          <w:b/>
          <w:sz w:val="24"/>
          <w:szCs w:val="24"/>
          <w:lang w:val="pl-PL"/>
        </w:rPr>
      </w:pPr>
      <w:r>
        <w:rPr>
          <w:b/>
          <w:sz w:val="24"/>
          <w:szCs w:val="24"/>
          <w:lang w:val="pl-PL"/>
        </w:rPr>
        <w:t>Uczeń Gimnazjum ma prawo do:</w:t>
      </w:r>
    </w:p>
    <w:p w:rsidR="00D515F1" w:rsidRDefault="00D515F1">
      <w:pPr>
        <w:pStyle w:val="Tekstpodstawowy21"/>
        <w:numPr>
          <w:ilvl w:val="0"/>
          <w:numId w:val="75"/>
        </w:numPr>
        <w:tabs>
          <w:tab w:val="left" w:pos="567"/>
        </w:tabs>
        <w:ind w:left="567" w:right="-2" w:hanging="283"/>
        <w:jc w:val="both"/>
        <w:rPr>
          <w:sz w:val="24"/>
          <w:szCs w:val="24"/>
          <w:lang w:val="pl-PL"/>
        </w:rPr>
      </w:pPr>
      <w:r>
        <w:rPr>
          <w:sz w:val="24"/>
          <w:szCs w:val="24"/>
          <w:lang w:val="pl-PL"/>
        </w:rPr>
        <w:t>znajomości wewnątrzszkolnego systemu oceniania oraz przedmiotowych systemów oceniania,</w:t>
      </w:r>
    </w:p>
    <w:p w:rsidR="00D515F1" w:rsidRDefault="00D515F1">
      <w:pPr>
        <w:pStyle w:val="Tekstpodstawowy21"/>
        <w:numPr>
          <w:ilvl w:val="0"/>
          <w:numId w:val="75"/>
        </w:numPr>
        <w:tabs>
          <w:tab w:val="left" w:pos="567"/>
        </w:tabs>
        <w:ind w:left="567" w:right="-2" w:hanging="283"/>
        <w:jc w:val="both"/>
        <w:rPr>
          <w:sz w:val="24"/>
          <w:szCs w:val="24"/>
          <w:lang w:val="pl-PL"/>
        </w:rPr>
      </w:pPr>
      <w:r>
        <w:rPr>
          <w:sz w:val="24"/>
          <w:szCs w:val="24"/>
          <w:lang w:val="pl-PL"/>
        </w:rPr>
        <w:t>oceniania jego postępów w nauce i zachowaniu zgodnie z postanowieniami wewnątrzszkolnego systemu oceniania oraz postanowieniami przedmiotowych systemów oceniania,</w:t>
      </w:r>
    </w:p>
    <w:p w:rsidR="00D515F1" w:rsidRDefault="00D515F1">
      <w:pPr>
        <w:pStyle w:val="Tekstpodstawowy21"/>
        <w:numPr>
          <w:ilvl w:val="0"/>
          <w:numId w:val="75"/>
        </w:numPr>
        <w:tabs>
          <w:tab w:val="left" w:pos="567"/>
        </w:tabs>
        <w:ind w:left="567" w:right="-2" w:hanging="283"/>
        <w:jc w:val="both"/>
        <w:rPr>
          <w:sz w:val="24"/>
          <w:szCs w:val="24"/>
          <w:lang w:val="pl-PL"/>
        </w:rPr>
      </w:pPr>
      <w:r>
        <w:rPr>
          <w:sz w:val="24"/>
          <w:szCs w:val="24"/>
          <w:lang w:val="pl-PL"/>
        </w:rPr>
        <w:t>znajomości szkolnego zestawu programów nauczania, zestawu podręczników oraz klasowych programów: wychowawczego i profilaktyki,</w:t>
      </w:r>
    </w:p>
    <w:p w:rsidR="00D515F1" w:rsidRDefault="00D515F1">
      <w:pPr>
        <w:pStyle w:val="Tekstpodstawowy21"/>
        <w:numPr>
          <w:ilvl w:val="0"/>
          <w:numId w:val="75"/>
        </w:numPr>
        <w:tabs>
          <w:tab w:val="left" w:pos="567"/>
        </w:tabs>
        <w:ind w:left="567" w:right="-2" w:hanging="283"/>
        <w:jc w:val="both"/>
        <w:rPr>
          <w:sz w:val="24"/>
          <w:szCs w:val="24"/>
          <w:lang w:val="pl-PL"/>
        </w:rPr>
      </w:pPr>
      <w:r>
        <w:rPr>
          <w:sz w:val="24"/>
          <w:szCs w:val="24"/>
          <w:lang w:val="pl-PL"/>
        </w:rPr>
        <w:t>właściwego zorganizowania zajęć edukacyjnych, zgodnie z zasadami higieny pracy umysłowej,</w:t>
      </w:r>
    </w:p>
    <w:p w:rsidR="00D515F1" w:rsidRDefault="00D515F1">
      <w:pPr>
        <w:pStyle w:val="Tekstpodstawowy21"/>
        <w:numPr>
          <w:ilvl w:val="0"/>
          <w:numId w:val="75"/>
        </w:numPr>
        <w:tabs>
          <w:tab w:val="left" w:pos="567"/>
        </w:tabs>
        <w:ind w:left="567" w:right="-2" w:hanging="283"/>
        <w:jc w:val="both"/>
        <w:rPr>
          <w:sz w:val="24"/>
          <w:szCs w:val="24"/>
          <w:lang w:val="pl-PL"/>
        </w:rPr>
      </w:pPr>
      <w:r>
        <w:rPr>
          <w:sz w:val="24"/>
          <w:szCs w:val="24"/>
          <w:lang w:val="pl-PL"/>
        </w:rPr>
        <w:t>opieki wychowawczej i warunków pobytu w Gimnazjum zapewniających bezpieczeństwo, ochronę przed wszelkimi formami przemocy fizycznej bądź psychicznej oraz poszanowania godności osobistej,</w:t>
      </w:r>
    </w:p>
    <w:p w:rsidR="00D515F1" w:rsidRDefault="00D515F1">
      <w:pPr>
        <w:pStyle w:val="Tekstpodstawowy21"/>
        <w:numPr>
          <w:ilvl w:val="0"/>
          <w:numId w:val="75"/>
        </w:numPr>
        <w:tabs>
          <w:tab w:val="left" w:pos="567"/>
        </w:tabs>
        <w:ind w:left="567" w:right="-2" w:hanging="283"/>
        <w:jc w:val="both"/>
        <w:rPr>
          <w:sz w:val="24"/>
          <w:szCs w:val="24"/>
          <w:lang w:val="pl-PL"/>
        </w:rPr>
      </w:pPr>
      <w:r>
        <w:rPr>
          <w:sz w:val="24"/>
          <w:szCs w:val="24"/>
          <w:lang w:val="pl-PL"/>
        </w:rPr>
        <w:t>pomocy w razie trudności w nauce oraz pomocy materialnej,</w:t>
      </w:r>
    </w:p>
    <w:p w:rsidR="00D515F1" w:rsidRDefault="00D515F1">
      <w:pPr>
        <w:pStyle w:val="Tekstpodstawowy21"/>
        <w:numPr>
          <w:ilvl w:val="0"/>
          <w:numId w:val="75"/>
        </w:numPr>
        <w:tabs>
          <w:tab w:val="left" w:pos="567"/>
        </w:tabs>
        <w:ind w:left="567" w:right="-2" w:hanging="283"/>
        <w:jc w:val="both"/>
        <w:rPr>
          <w:sz w:val="24"/>
          <w:szCs w:val="24"/>
          <w:lang w:val="pl-PL"/>
        </w:rPr>
      </w:pPr>
      <w:r>
        <w:rPr>
          <w:sz w:val="24"/>
          <w:szCs w:val="24"/>
          <w:lang w:val="pl-PL"/>
        </w:rPr>
        <w:t>życzliwego, podmiotowego traktowania w procesie dydaktyczno-wychowawczym,</w:t>
      </w:r>
    </w:p>
    <w:p w:rsidR="00D515F1" w:rsidRDefault="00D515F1">
      <w:pPr>
        <w:pStyle w:val="Tekstpodstawowy21"/>
        <w:numPr>
          <w:ilvl w:val="0"/>
          <w:numId w:val="75"/>
        </w:numPr>
        <w:tabs>
          <w:tab w:val="left" w:pos="567"/>
        </w:tabs>
        <w:ind w:left="567" w:right="-2" w:hanging="283"/>
        <w:jc w:val="both"/>
        <w:rPr>
          <w:sz w:val="24"/>
          <w:szCs w:val="24"/>
          <w:lang w:val="pl-PL"/>
        </w:rPr>
      </w:pPr>
      <w:r>
        <w:rPr>
          <w:sz w:val="24"/>
          <w:szCs w:val="24"/>
          <w:lang w:val="pl-PL"/>
        </w:rPr>
        <w:t>swobody wyrażania myśli i przekonań, o ile nie naruszają dobra innych osób,</w:t>
      </w:r>
    </w:p>
    <w:p w:rsidR="00D515F1" w:rsidRDefault="00D515F1">
      <w:pPr>
        <w:pStyle w:val="Tekstpodstawowy21"/>
        <w:numPr>
          <w:ilvl w:val="0"/>
          <w:numId w:val="75"/>
        </w:numPr>
        <w:tabs>
          <w:tab w:val="left" w:pos="567"/>
        </w:tabs>
        <w:ind w:left="567" w:right="-2" w:hanging="283"/>
        <w:jc w:val="both"/>
        <w:rPr>
          <w:sz w:val="24"/>
          <w:szCs w:val="24"/>
          <w:lang w:val="pl-PL"/>
        </w:rPr>
      </w:pPr>
      <w:r>
        <w:rPr>
          <w:sz w:val="24"/>
          <w:szCs w:val="24"/>
          <w:lang w:val="pl-PL"/>
        </w:rPr>
        <w:t>rozwijania zainteresowań, zdolności i talentów poprzez udział w kołach przedmiotowych i różnego rodzaju formach zajęć pozalekcyjnych organizowanych przez Gimnazjum,</w:t>
      </w:r>
    </w:p>
    <w:p w:rsidR="00D515F1" w:rsidRDefault="00D515F1">
      <w:pPr>
        <w:pStyle w:val="Tekstpodstawowy21"/>
        <w:numPr>
          <w:ilvl w:val="0"/>
          <w:numId w:val="75"/>
        </w:numPr>
        <w:tabs>
          <w:tab w:val="left" w:pos="567"/>
        </w:tabs>
        <w:ind w:left="567" w:right="0" w:hanging="425"/>
        <w:jc w:val="both"/>
        <w:rPr>
          <w:sz w:val="24"/>
          <w:szCs w:val="24"/>
          <w:lang w:val="pl-PL"/>
        </w:rPr>
      </w:pPr>
      <w:r>
        <w:rPr>
          <w:sz w:val="24"/>
          <w:szCs w:val="24"/>
          <w:lang w:val="pl-PL"/>
        </w:rPr>
        <w:t>korzystania z pomocy poradni psychologiczno-pedagogicznej oraz innych poradni specjalistycznych,</w:t>
      </w:r>
    </w:p>
    <w:p w:rsidR="00D515F1" w:rsidRDefault="00D515F1">
      <w:pPr>
        <w:pStyle w:val="Tekstpodstawowy21"/>
        <w:numPr>
          <w:ilvl w:val="0"/>
          <w:numId w:val="75"/>
        </w:numPr>
        <w:tabs>
          <w:tab w:val="left" w:pos="567"/>
        </w:tabs>
        <w:ind w:left="567" w:right="0" w:hanging="425"/>
        <w:jc w:val="both"/>
        <w:rPr>
          <w:sz w:val="24"/>
          <w:szCs w:val="24"/>
          <w:lang w:val="pl-PL"/>
        </w:rPr>
      </w:pPr>
      <w:r>
        <w:rPr>
          <w:sz w:val="24"/>
          <w:szCs w:val="24"/>
          <w:lang w:val="pl-PL"/>
        </w:rPr>
        <w:t>korzystania z opieki medycznej sprawowanej na terenie Gimnazjum,</w:t>
      </w:r>
    </w:p>
    <w:p w:rsidR="00D515F1" w:rsidRDefault="00D515F1">
      <w:pPr>
        <w:pStyle w:val="Tekstpodstawowy21"/>
        <w:numPr>
          <w:ilvl w:val="0"/>
          <w:numId w:val="75"/>
        </w:numPr>
        <w:tabs>
          <w:tab w:val="left" w:pos="567"/>
        </w:tabs>
        <w:ind w:left="567" w:right="0" w:hanging="425"/>
        <w:jc w:val="both"/>
        <w:rPr>
          <w:sz w:val="24"/>
          <w:szCs w:val="24"/>
          <w:lang w:val="pl-PL"/>
        </w:rPr>
      </w:pPr>
      <w:r>
        <w:rPr>
          <w:sz w:val="24"/>
          <w:szCs w:val="24"/>
          <w:lang w:val="pl-PL"/>
        </w:rPr>
        <w:t>korzystania z wycieczek oraz innych imprez organizowanych przez Gimnazjum,</w:t>
      </w:r>
    </w:p>
    <w:p w:rsidR="00D515F1" w:rsidRDefault="00D515F1">
      <w:pPr>
        <w:pStyle w:val="Tekstpodstawowy21"/>
        <w:numPr>
          <w:ilvl w:val="0"/>
          <w:numId w:val="75"/>
        </w:numPr>
        <w:tabs>
          <w:tab w:val="left" w:pos="567"/>
        </w:tabs>
        <w:ind w:left="567" w:right="0" w:hanging="425"/>
        <w:jc w:val="both"/>
        <w:rPr>
          <w:sz w:val="24"/>
          <w:szCs w:val="24"/>
          <w:lang w:val="pl-PL"/>
        </w:rPr>
      </w:pPr>
      <w:r>
        <w:rPr>
          <w:sz w:val="24"/>
          <w:szCs w:val="24"/>
          <w:lang w:val="pl-PL"/>
        </w:rPr>
        <w:t>korzystania z pomieszczeń szkolnych, sprzętu i środków dydaktycznych oraz biblioteki i świetlicy szkolnej,</w:t>
      </w:r>
    </w:p>
    <w:p w:rsidR="00D515F1" w:rsidRDefault="00D515F1">
      <w:pPr>
        <w:pStyle w:val="Tekstpodstawowy21"/>
        <w:numPr>
          <w:ilvl w:val="0"/>
          <w:numId w:val="75"/>
        </w:numPr>
        <w:tabs>
          <w:tab w:val="left" w:pos="567"/>
        </w:tabs>
        <w:ind w:left="567" w:right="0" w:hanging="425"/>
        <w:jc w:val="both"/>
        <w:rPr>
          <w:sz w:val="24"/>
          <w:szCs w:val="24"/>
          <w:lang w:val="pl-PL"/>
        </w:rPr>
      </w:pPr>
      <w:r>
        <w:rPr>
          <w:sz w:val="24"/>
          <w:szCs w:val="24"/>
          <w:lang w:val="pl-PL"/>
        </w:rPr>
        <w:t>reprezentowania Gimnazjum w konkursach, przeglądach i zawodach sportowych,</w:t>
      </w:r>
    </w:p>
    <w:p w:rsidR="00D515F1" w:rsidRDefault="00D515F1">
      <w:pPr>
        <w:pStyle w:val="Tekstpodstawowy21"/>
        <w:numPr>
          <w:ilvl w:val="0"/>
          <w:numId w:val="75"/>
        </w:numPr>
        <w:tabs>
          <w:tab w:val="left" w:pos="567"/>
        </w:tabs>
        <w:spacing w:after="120"/>
        <w:ind w:left="567" w:right="0" w:hanging="425"/>
        <w:jc w:val="both"/>
        <w:rPr>
          <w:sz w:val="24"/>
          <w:szCs w:val="24"/>
          <w:lang w:val="pl-PL"/>
        </w:rPr>
      </w:pPr>
      <w:r>
        <w:rPr>
          <w:sz w:val="24"/>
          <w:szCs w:val="24"/>
          <w:lang w:val="pl-PL"/>
        </w:rPr>
        <w:t>wpływania na życie Gimnazjum przez działalność samorządową oraz zrzeszania się w organizacjach działających na jej terenie.</w:t>
      </w:r>
    </w:p>
    <w:p w:rsidR="00D515F1" w:rsidRDefault="00D515F1">
      <w:pPr>
        <w:pStyle w:val="Tekstpodstawowy21"/>
        <w:numPr>
          <w:ilvl w:val="1"/>
          <w:numId w:val="75"/>
        </w:numPr>
        <w:tabs>
          <w:tab w:val="left" w:pos="284"/>
        </w:tabs>
        <w:spacing w:after="120"/>
        <w:ind w:left="284" w:right="0" w:hanging="284"/>
        <w:jc w:val="both"/>
        <w:rPr>
          <w:sz w:val="24"/>
          <w:szCs w:val="24"/>
          <w:lang w:val="pl-PL"/>
        </w:rPr>
      </w:pPr>
      <w:r>
        <w:rPr>
          <w:sz w:val="24"/>
          <w:szCs w:val="24"/>
          <w:lang w:val="pl-PL"/>
        </w:rPr>
        <w:t xml:space="preserve">Uczniowie mogą brać udział w konkursach, wycieczkach, uroczystościach, imprezach </w:t>
      </w:r>
      <w:r>
        <w:rPr>
          <w:sz w:val="24"/>
          <w:szCs w:val="24"/>
          <w:lang w:val="pl-PL"/>
        </w:rPr>
        <w:lastRenderedPageBreak/>
        <w:t>i zawodach sportowych organizowanych przez Gimnazjum poza miejscowością będącą jego siedzibą po uprzednim wyrażeniu zgody przez rodziców w formie oświadczenia pisemnego.</w:t>
      </w:r>
    </w:p>
    <w:p w:rsidR="00D515F1" w:rsidRDefault="00D515F1">
      <w:pPr>
        <w:pStyle w:val="Tekstpodstawowy21"/>
        <w:numPr>
          <w:ilvl w:val="1"/>
          <w:numId w:val="75"/>
        </w:numPr>
        <w:tabs>
          <w:tab w:val="left" w:pos="284"/>
        </w:tabs>
        <w:ind w:left="284" w:right="-2" w:hanging="284"/>
        <w:jc w:val="both"/>
        <w:rPr>
          <w:sz w:val="24"/>
          <w:szCs w:val="24"/>
          <w:lang w:val="pl-PL"/>
        </w:rPr>
      </w:pPr>
      <w:r>
        <w:rPr>
          <w:sz w:val="24"/>
          <w:szCs w:val="24"/>
          <w:lang w:val="pl-PL"/>
        </w:rPr>
        <w:t>Pisemna zgoda rodziców wymagana jest również w przypadku uczestnictwa ucznia w różnych pozalekcyjnych nieobowiązkowych działaniach edukacyjnych organizowanych przez nauczycieli na terenie Gimnazjum, np.: dodatkowe zajęcia dydaktyczne (kółka zainteresowań, zajęcia wyrównawcze, itp.), konkursy, uroczystości, zawody sportowe, wycieczki przedmiotowe, imprezy rekreacyjne i kulturalno-rozrywkowe (np. dyskoteki, ogniska klasowe).</w:t>
      </w:r>
    </w:p>
    <w:p w:rsidR="00D515F1" w:rsidRPr="0055734A" w:rsidRDefault="00D515F1">
      <w:pPr>
        <w:pStyle w:val="Tekstpodstawowy21"/>
        <w:ind w:right="-2"/>
        <w:rPr>
          <w:sz w:val="10"/>
          <w:szCs w:val="10"/>
          <w:lang w:val="pl-PL"/>
        </w:rPr>
      </w:pPr>
    </w:p>
    <w:p w:rsidR="00D515F1" w:rsidRDefault="00D515F1">
      <w:pPr>
        <w:pStyle w:val="Tekstpodstawowy21"/>
        <w:spacing w:line="360" w:lineRule="auto"/>
        <w:ind w:right="-2"/>
        <w:jc w:val="center"/>
        <w:rPr>
          <w:sz w:val="24"/>
          <w:szCs w:val="24"/>
        </w:rPr>
      </w:pPr>
      <w:r>
        <w:rPr>
          <w:sz w:val="24"/>
          <w:szCs w:val="24"/>
        </w:rPr>
        <w:t>§ 81</w:t>
      </w:r>
    </w:p>
    <w:p w:rsidR="00D515F1" w:rsidRPr="0055734A" w:rsidRDefault="00D515F1">
      <w:pPr>
        <w:pStyle w:val="Tekstpodstawowy21"/>
        <w:numPr>
          <w:ilvl w:val="0"/>
          <w:numId w:val="12"/>
        </w:numPr>
        <w:tabs>
          <w:tab w:val="left" w:pos="284"/>
        </w:tabs>
        <w:ind w:left="284" w:right="-2" w:hanging="284"/>
        <w:jc w:val="both"/>
        <w:rPr>
          <w:sz w:val="24"/>
          <w:szCs w:val="24"/>
          <w:lang w:val="pl-PL"/>
        </w:rPr>
      </w:pPr>
      <w:r w:rsidRPr="0055734A">
        <w:rPr>
          <w:sz w:val="24"/>
          <w:szCs w:val="24"/>
          <w:lang w:val="pl-PL"/>
        </w:rPr>
        <w:t>W przypadku naruszenia praw ucznia, określonych w Statucie Gimnazjum oraz zawartych w </w:t>
      </w:r>
      <w:r>
        <w:rPr>
          <w:sz w:val="24"/>
          <w:szCs w:val="24"/>
          <w:lang w:val="pl-PL"/>
        </w:rPr>
        <w:t>konwencjach międzynarodowych</w:t>
      </w:r>
      <w:r w:rsidRPr="0055734A">
        <w:rPr>
          <w:sz w:val="24"/>
          <w:szCs w:val="24"/>
          <w:lang w:val="pl-PL"/>
        </w:rPr>
        <w:t>, rodzice mogą wnosić do Dyrektora skargi w terminie do</w:t>
      </w:r>
      <w:r>
        <w:rPr>
          <w:sz w:val="24"/>
          <w:szCs w:val="24"/>
          <w:lang w:val="pl-PL"/>
        </w:rPr>
        <w:t> </w:t>
      </w:r>
      <w:r w:rsidRPr="0055734A">
        <w:rPr>
          <w:sz w:val="24"/>
          <w:szCs w:val="24"/>
          <w:lang w:val="pl-PL"/>
        </w:rPr>
        <w:t>7 dni od zaistnienia zdarzenia naruszenia tych praw.</w:t>
      </w:r>
    </w:p>
    <w:p w:rsidR="00D515F1" w:rsidRPr="0055734A" w:rsidRDefault="00D515F1">
      <w:pPr>
        <w:pStyle w:val="Tekstpodstawowy21"/>
        <w:numPr>
          <w:ilvl w:val="0"/>
          <w:numId w:val="12"/>
        </w:numPr>
        <w:tabs>
          <w:tab w:val="left" w:pos="284"/>
        </w:tabs>
        <w:ind w:left="284" w:right="-2" w:hanging="284"/>
        <w:jc w:val="both"/>
        <w:rPr>
          <w:sz w:val="24"/>
          <w:szCs w:val="24"/>
          <w:lang w:val="pl-PL"/>
        </w:rPr>
      </w:pPr>
      <w:r w:rsidRPr="0055734A">
        <w:rPr>
          <w:sz w:val="24"/>
          <w:szCs w:val="24"/>
          <w:lang w:val="pl-PL"/>
        </w:rPr>
        <w:t>Dyrektor rozpatruje skargę oraz powiadamia pisemnie rodziców o ustaleniach i podjętych działaniach w terminie do 14 dni.</w:t>
      </w:r>
    </w:p>
    <w:p w:rsidR="00D515F1" w:rsidRDefault="00D515F1">
      <w:pPr>
        <w:pStyle w:val="Tekstpodstawowy21"/>
        <w:numPr>
          <w:ilvl w:val="0"/>
          <w:numId w:val="12"/>
        </w:numPr>
        <w:tabs>
          <w:tab w:val="left" w:pos="284"/>
        </w:tabs>
        <w:ind w:left="284" w:right="-2" w:hanging="284"/>
        <w:jc w:val="both"/>
        <w:rPr>
          <w:sz w:val="24"/>
          <w:szCs w:val="24"/>
          <w:lang w:val="pl-PL"/>
        </w:rPr>
      </w:pPr>
      <w:r>
        <w:rPr>
          <w:sz w:val="24"/>
          <w:szCs w:val="24"/>
          <w:lang w:val="pl-PL"/>
        </w:rPr>
        <w:t>Od rozstrzygnięcia Dyrektora rodzicom ucznia przysługuje prawo odwołania do Rady Pedagogicznej w terminie do 7 dni od daty otrzymania powiadomienia, o którym mowa</w:t>
      </w:r>
      <w:r>
        <w:rPr>
          <w:sz w:val="24"/>
          <w:szCs w:val="24"/>
          <w:lang w:val="pl-PL"/>
        </w:rPr>
        <w:br/>
        <w:t>w ust. 2. Rada Pedagogiczna podejmuje stosowną decyzję w terminie do 14 dni. Decyzja Rady Pedagogicznej jest ostateczna.</w:t>
      </w:r>
    </w:p>
    <w:p w:rsidR="00D515F1" w:rsidRDefault="00D515F1">
      <w:pPr>
        <w:pStyle w:val="Tekstpodstawowy21"/>
        <w:ind w:right="-2"/>
        <w:rPr>
          <w:sz w:val="10"/>
          <w:szCs w:val="10"/>
          <w:lang w:val="pl-PL"/>
        </w:rPr>
      </w:pPr>
    </w:p>
    <w:p w:rsidR="00D515F1" w:rsidRDefault="00D515F1">
      <w:pPr>
        <w:pStyle w:val="Tekstpodstawowy21"/>
        <w:spacing w:line="360" w:lineRule="auto"/>
        <w:ind w:right="-2"/>
        <w:jc w:val="center"/>
        <w:rPr>
          <w:sz w:val="24"/>
          <w:szCs w:val="24"/>
          <w:lang w:val="pl-PL"/>
        </w:rPr>
      </w:pPr>
      <w:r>
        <w:rPr>
          <w:sz w:val="24"/>
          <w:szCs w:val="24"/>
          <w:lang w:val="pl-PL"/>
        </w:rPr>
        <w:t>§ 82</w:t>
      </w:r>
    </w:p>
    <w:p w:rsidR="00D515F1" w:rsidRDefault="00D515F1">
      <w:pPr>
        <w:pStyle w:val="Tekstpodstawowy21"/>
        <w:numPr>
          <w:ilvl w:val="0"/>
          <w:numId w:val="62"/>
        </w:numPr>
        <w:tabs>
          <w:tab w:val="left" w:pos="284"/>
        </w:tabs>
        <w:ind w:left="284" w:right="0" w:hanging="284"/>
        <w:jc w:val="both"/>
        <w:rPr>
          <w:b/>
          <w:sz w:val="24"/>
          <w:szCs w:val="24"/>
          <w:lang w:val="pl-PL"/>
        </w:rPr>
      </w:pPr>
      <w:r>
        <w:rPr>
          <w:b/>
          <w:sz w:val="24"/>
          <w:szCs w:val="24"/>
          <w:lang w:val="pl-PL"/>
        </w:rPr>
        <w:t>Uczeń Gimnazjum jest zobowiązany do:</w:t>
      </w:r>
    </w:p>
    <w:p w:rsidR="00D515F1" w:rsidRDefault="00D515F1">
      <w:pPr>
        <w:pStyle w:val="Tekstpodstawowy21"/>
        <w:numPr>
          <w:ilvl w:val="0"/>
          <w:numId w:val="87"/>
        </w:numPr>
        <w:tabs>
          <w:tab w:val="left" w:pos="567"/>
        </w:tabs>
        <w:ind w:left="567" w:right="-2" w:hanging="283"/>
        <w:jc w:val="both"/>
        <w:rPr>
          <w:sz w:val="24"/>
          <w:szCs w:val="24"/>
          <w:lang w:val="pl-PL"/>
        </w:rPr>
      </w:pPr>
      <w:r>
        <w:rPr>
          <w:sz w:val="24"/>
          <w:szCs w:val="24"/>
          <w:lang w:val="pl-PL"/>
        </w:rPr>
        <w:t>uczestniczenia we wszystkich obowiązkowych zajęciach wynikających z tygodniowego planu nauczania klasy, do której uczęszcza,</w:t>
      </w:r>
    </w:p>
    <w:p w:rsidR="00D515F1" w:rsidRDefault="00D515F1">
      <w:pPr>
        <w:pStyle w:val="Tekstpodstawowy21"/>
        <w:numPr>
          <w:ilvl w:val="0"/>
          <w:numId w:val="87"/>
        </w:numPr>
        <w:tabs>
          <w:tab w:val="left" w:pos="567"/>
        </w:tabs>
        <w:ind w:left="567" w:right="-2" w:hanging="283"/>
        <w:jc w:val="both"/>
        <w:rPr>
          <w:sz w:val="24"/>
          <w:szCs w:val="24"/>
          <w:lang w:val="pl-PL"/>
        </w:rPr>
      </w:pPr>
      <w:r>
        <w:rPr>
          <w:sz w:val="24"/>
          <w:szCs w:val="24"/>
          <w:lang w:val="pl-PL"/>
        </w:rPr>
        <w:t>punktualnego i regularnego uczęszczania na zajęcia lekcyjne,</w:t>
      </w:r>
    </w:p>
    <w:p w:rsidR="00D515F1" w:rsidRDefault="00D515F1">
      <w:pPr>
        <w:pStyle w:val="Tekstpodstawowy21"/>
        <w:numPr>
          <w:ilvl w:val="0"/>
          <w:numId w:val="87"/>
        </w:numPr>
        <w:tabs>
          <w:tab w:val="left" w:pos="567"/>
        </w:tabs>
        <w:ind w:left="567" w:right="-2" w:hanging="283"/>
        <w:jc w:val="both"/>
        <w:rPr>
          <w:sz w:val="24"/>
          <w:szCs w:val="24"/>
          <w:lang w:val="pl-PL"/>
        </w:rPr>
      </w:pPr>
      <w:r>
        <w:rPr>
          <w:sz w:val="24"/>
          <w:szCs w:val="24"/>
          <w:lang w:val="pl-PL"/>
        </w:rPr>
        <w:t>aktywnego uczestniczenia w zajęciach dydaktyczno-wychowawczych i opiekuńczych,</w:t>
      </w:r>
    </w:p>
    <w:p w:rsidR="00D515F1" w:rsidRDefault="00D515F1">
      <w:pPr>
        <w:pStyle w:val="Tekstpodstawowy21"/>
        <w:numPr>
          <w:ilvl w:val="0"/>
          <w:numId w:val="87"/>
        </w:numPr>
        <w:tabs>
          <w:tab w:val="left" w:pos="567"/>
        </w:tabs>
        <w:ind w:left="567" w:right="-2" w:hanging="283"/>
        <w:jc w:val="both"/>
        <w:rPr>
          <w:sz w:val="24"/>
          <w:szCs w:val="24"/>
          <w:lang w:val="pl-PL"/>
        </w:rPr>
      </w:pPr>
      <w:r>
        <w:rPr>
          <w:sz w:val="24"/>
          <w:szCs w:val="24"/>
          <w:lang w:val="pl-PL"/>
        </w:rPr>
        <w:t>systematycznego przygotowywania się do zajęć oraz odrabiania poleconych przez nauczycieli prac domowych,</w:t>
      </w:r>
    </w:p>
    <w:p w:rsidR="00D515F1" w:rsidRDefault="00D515F1">
      <w:pPr>
        <w:pStyle w:val="Tekstpodstawowy21"/>
        <w:numPr>
          <w:ilvl w:val="0"/>
          <w:numId w:val="87"/>
        </w:numPr>
        <w:tabs>
          <w:tab w:val="left" w:pos="567"/>
        </w:tabs>
        <w:ind w:left="567" w:right="-2" w:hanging="283"/>
        <w:jc w:val="both"/>
        <w:rPr>
          <w:sz w:val="24"/>
          <w:szCs w:val="24"/>
          <w:lang w:val="pl-PL"/>
        </w:rPr>
      </w:pPr>
      <w:r>
        <w:rPr>
          <w:sz w:val="24"/>
          <w:szCs w:val="24"/>
          <w:lang w:val="pl-PL"/>
        </w:rPr>
        <w:t>uczestniczenia w wybranych przez siebie zajęciach pozalekcyjnych i wyrównawczych,</w:t>
      </w:r>
    </w:p>
    <w:p w:rsidR="00D515F1" w:rsidRDefault="00D515F1">
      <w:pPr>
        <w:pStyle w:val="Tekstpodstawowy21"/>
        <w:numPr>
          <w:ilvl w:val="0"/>
          <w:numId w:val="87"/>
        </w:numPr>
        <w:tabs>
          <w:tab w:val="left" w:pos="567"/>
        </w:tabs>
        <w:ind w:left="567" w:right="-2" w:hanging="283"/>
        <w:jc w:val="both"/>
        <w:rPr>
          <w:sz w:val="24"/>
          <w:szCs w:val="24"/>
          <w:lang w:val="pl-PL"/>
        </w:rPr>
      </w:pPr>
      <w:r>
        <w:rPr>
          <w:sz w:val="24"/>
          <w:szCs w:val="24"/>
          <w:lang w:val="pl-PL"/>
        </w:rPr>
        <w:t>noszenia w czasie lekcyjnych i pozalekcyjnych zajęć sportowych stroju ustalonego przez nauczyciela prowadzącego zajęcia,</w:t>
      </w:r>
    </w:p>
    <w:p w:rsidR="00D515F1" w:rsidRDefault="00D515F1">
      <w:pPr>
        <w:pStyle w:val="Tekstpodstawowy21"/>
        <w:numPr>
          <w:ilvl w:val="0"/>
          <w:numId w:val="87"/>
        </w:numPr>
        <w:tabs>
          <w:tab w:val="left" w:pos="567"/>
        </w:tabs>
        <w:ind w:left="567" w:right="-2" w:hanging="283"/>
        <w:jc w:val="both"/>
        <w:rPr>
          <w:sz w:val="24"/>
          <w:szCs w:val="24"/>
          <w:lang w:val="pl-PL"/>
        </w:rPr>
      </w:pPr>
      <w:r>
        <w:rPr>
          <w:sz w:val="24"/>
          <w:szCs w:val="24"/>
          <w:lang w:val="pl-PL"/>
        </w:rPr>
        <w:t>przebywania na terenie Gimnazjum w ustalonym obuwiu zastępczym, a na sali gimnastycznej w obuwiu sportowym,</w:t>
      </w:r>
    </w:p>
    <w:p w:rsidR="00D515F1" w:rsidRDefault="00D515F1">
      <w:pPr>
        <w:pStyle w:val="Tekstpodstawowy21"/>
        <w:numPr>
          <w:ilvl w:val="0"/>
          <w:numId w:val="87"/>
        </w:numPr>
        <w:tabs>
          <w:tab w:val="left" w:pos="567"/>
        </w:tabs>
        <w:ind w:left="567" w:right="-2" w:hanging="283"/>
        <w:jc w:val="both"/>
        <w:rPr>
          <w:sz w:val="24"/>
          <w:szCs w:val="24"/>
          <w:lang w:val="pl-PL"/>
        </w:rPr>
      </w:pPr>
      <w:r>
        <w:rPr>
          <w:sz w:val="24"/>
          <w:szCs w:val="24"/>
          <w:lang w:val="pl-PL"/>
        </w:rPr>
        <w:t>sumiennego wywiązywania się z obowiązków dyżur</w:t>
      </w:r>
      <w:r w:rsidR="00A65A4E">
        <w:rPr>
          <w:sz w:val="24"/>
          <w:szCs w:val="24"/>
          <w:lang w:val="pl-PL"/>
        </w:rPr>
        <w:t>nego klasowego i szkolnego oraz </w:t>
      </w:r>
      <w:r>
        <w:rPr>
          <w:sz w:val="24"/>
          <w:szCs w:val="24"/>
          <w:lang w:val="pl-PL"/>
        </w:rPr>
        <w:t>innych pełnionych funkcji,</w:t>
      </w:r>
    </w:p>
    <w:p w:rsidR="00D515F1" w:rsidRDefault="00D515F1">
      <w:pPr>
        <w:pStyle w:val="Tekstpodstawowy21"/>
        <w:numPr>
          <w:ilvl w:val="0"/>
          <w:numId w:val="87"/>
        </w:numPr>
        <w:tabs>
          <w:tab w:val="left" w:pos="567"/>
        </w:tabs>
        <w:ind w:left="567" w:right="0" w:hanging="425"/>
        <w:jc w:val="both"/>
        <w:rPr>
          <w:sz w:val="24"/>
          <w:szCs w:val="24"/>
          <w:lang w:val="pl-PL"/>
        </w:rPr>
      </w:pPr>
      <w:r>
        <w:rPr>
          <w:sz w:val="24"/>
          <w:szCs w:val="24"/>
          <w:lang w:val="pl-PL"/>
        </w:rPr>
        <w:t>udziału w organizowanych przez Gimnazjum u</w:t>
      </w:r>
      <w:r w:rsidR="00A65A4E">
        <w:rPr>
          <w:sz w:val="24"/>
          <w:szCs w:val="24"/>
          <w:lang w:val="pl-PL"/>
        </w:rPr>
        <w:t>roczystościach i imprezach oraz </w:t>
      </w:r>
      <w:r>
        <w:rPr>
          <w:sz w:val="24"/>
          <w:szCs w:val="24"/>
          <w:lang w:val="pl-PL"/>
        </w:rPr>
        <w:t>przyczyniania się do ich pomyślnego przebiegu,</w:t>
      </w:r>
    </w:p>
    <w:p w:rsidR="00D515F1" w:rsidRDefault="00D515F1">
      <w:pPr>
        <w:pStyle w:val="Tekstpodstawowy21"/>
        <w:numPr>
          <w:ilvl w:val="0"/>
          <w:numId w:val="87"/>
        </w:numPr>
        <w:tabs>
          <w:tab w:val="left" w:pos="567"/>
        </w:tabs>
        <w:ind w:left="567" w:right="0" w:hanging="425"/>
        <w:jc w:val="both"/>
        <w:rPr>
          <w:sz w:val="24"/>
          <w:szCs w:val="24"/>
          <w:lang w:val="pl-PL"/>
        </w:rPr>
      </w:pPr>
      <w:r>
        <w:rPr>
          <w:sz w:val="24"/>
          <w:szCs w:val="24"/>
          <w:lang w:val="pl-PL"/>
        </w:rPr>
        <w:t>dbania o wypożyczone książki, pomoce dydaktyczne oraz własne podręczniki i zeszyty,</w:t>
      </w:r>
    </w:p>
    <w:p w:rsidR="00D515F1" w:rsidRDefault="00D515F1">
      <w:pPr>
        <w:pStyle w:val="Tekstpodstawowy21"/>
        <w:numPr>
          <w:ilvl w:val="0"/>
          <w:numId w:val="87"/>
        </w:numPr>
        <w:tabs>
          <w:tab w:val="left" w:pos="567"/>
        </w:tabs>
        <w:ind w:left="567" w:right="0" w:hanging="425"/>
        <w:jc w:val="both"/>
        <w:rPr>
          <w:sz w:val="24"/>
          <w:szCs w:val="24"/>
          <w:lang w:val="pl-PL"/>
        </w:rPr>
      </w:pPr>
      <w:r>
        <w:rPr>
          <w:sz w:val="24"/>
          <w:szCs w:val="24"/>
          <w:lang w:val="pl-PL"/>
        </w:rPr>
        <w:t>dbania o piękno mowy ojczystej,</w:t>
      </w:r>
    </w:p>
    <w:p w:rsidR="00D515F1" w:rsidRDefault="00D515F1">
      <w:pPr>
        <w:pStyle w:val="Tekstpodstawowy21"/>
        <w:numPr>
          <w:ilvl w:val="0"/>
          <w:numId w:val="87"/>
        </w:numPr>
        <w:tabs>
          <w:tab w:val="left" w:pos="567"/>
        </w:tabs>
        <w:ind w:left="567" w:right="0" w:hanging="425"/>
        <w:jc w:val="both"/>
        <w:rPr>
          <w:sz w:val="24"/>
          <w:szCs w:val="24"/>
          <w:lang w:val="pl-PL"/>
        </w:rPr>
      </w:pPr>
      <w:r>
        <w:rPr>
          <w:sz w:val="24"/>
          <w:szCs w:val="24"/>
          <w:lang w:val="pl-PL"/>
        </w:rPr>
        <w:t>dbania o honor i tradycje Gimnazjum oraz współtworzenia jego prestiżu,</w:t>
      </w:r>
    </w:p>
    <w:p w:rsidR="00D515F1" w:rsidRDefault="00D515F1">
      <w:pPr>
        <w:pStyle w:val="Tekstpodstawowy21"/>
        <w:numPr>
          <w:ilvl w:val="0"/>
          <w:numId w:val="87"/>
        </w:numPr>
        <w:tabs>
          <w:tab w:val="left" w:pos="567"/>
        </w:tabs>
        <w:ind w:left="567" w:right="0" w:hanging="425"/>
        <w:jc w:val="both"/>
        <w:rPr>
          <w:sz w:val="24"/>
          <w:szCs w:val="24"/>
          <w:lang w:val="pl-PL"/>
        </w:rPr>
      </w:pPr>
      <w:r>
        <w:rPr>
          <w:sz w:val="24"/>
          <w:szCs w:val="24"/>
          <w:lang w:val="pl-PL"/>
        </w:rPr>
        <w:t>godnego, kulturalnego zachowania się w Gimnazjum i poza nim,</w:t>
      </w:r>
    </w:p>
    <w:p w:rsidR="00D515F1" w:rsidRDefault="00D515F1">
      <w:pPr>
        <w:pStyle w:val="Tekstpodstawowy21"/>
        <w:numPr>
          <w:ilvl w:val="0"/>
          <w:numId w:val="87"/>
        </w:numPr>
        <w:tabs>
          <w:tab w:val="left" w:pos="567"/>
        </w:tabs>
        <w:ind w:left="567" w:right="0" w:hanging="425"/>
        <w:jc w:val="both"/>
        <w:rPr>
          <w:sz w:val="24"/>
          <w:szCs w:val="24"/>
          <w:lang w:val="pl-PL"/>
        </w:rPr>
      </w:pPr>
      <w:r>
        <w:rPr>
          <w:sz w:val="24"/>
          <w:szCs w:val="24"/>
          <w:lang w:val="pl-PL"/>
        </w:rPr>
        <w:t>postępowania zgodnego z dobrem społeczności szkolnej,</w:t>
      </w:r>
    </w:p>
    <w:p w:rsidR="00D515F1" w:rsidRDefault="00D515F1">
      <w:pPr>
        <w:pStyle w:val="Tekstpodstawowy21"/>
        <w:numPr>
          <w:ilvl w:val="0"/>
          <w:numId w:val="87"/>
        </w:numPr>
        <w:tabs>
          <w:tab w:val="left" w:pos="567"/>
        </w:tabs>
        <w:ind w:left="567" w:right="0" w:hanging="425"/>
        <w:jc w:val="both"/>
        <w:rPr>
          <w:sz w:val="24"/>
          <w:szCs w:val="24"/>
          <w:lang w:val="pl-PL"/>
        </w:rPr>
      </w:pPr>
      <w:r>
        <w:rPr>
          <w:sz w:val="24"/>
          <w:szCs w:val="24"/>
          <w:lang w:val="pl-PL"/>
        </w:rPr>
        <w:t>podporządkowania się zarządzeniom, zaleceniom i ustaleniom organów statutowych Gimnazjum.</w:t>
      </w:r>
    </w:p>
    <w:p w:rsidR="00D515F1" w:rsidRDefault="00D515F1">
      <w:pPr>
        <w:pStyle w:val="Tekstpodstawowy21"/>
        <w:numPr>
          <w:ilvl w:val="0"/>
          <w:numId w:val="62"/>
        </w:numPr>
        <w:tabs>
          <w:tab w:val="left" w:pos="284"/>
        </w:tabs>
        <w:ind w:left="284" w:right="-2" w:hanging="284"/>
        <w:jc w:val="both"/>
        <w:rPr>
          <w:b/>
          <w:sz w:val="24"/>
          <w:szCs w:val="24"/>
          <w:lang w:val="pl-PL"/>
        </w:rPr>
      </w:pPr>
      <w:r>
        <w:rPr>
          <w:b/>
          <w:sz w:val="24"/>
          <w:szCs w:val="24"/>
          <w:lang w:val="pl-PL"/>
        </w:rPr>
        <w:t>Uczeń Gimnazjum zobowiązany jest przestrzegać zasad współżycia społecznego,</w:t>
      </w:r>
      <w:r>
        <w:rPr>
          <w:b/>
          <w:sz w:val="24"/>
          <w:szCs w:val="24"/>
          <w:lang w:val="pl-PL"/>
        </w:rPr>
        <w:br/>
        <w:t>a w szczególności:</w:t>
      </w:r>
    </w:p>
    <w:p w:rsidR="00D515F1" w:rsidRDefault="00D515F1">
      <w:pPr>
        <w:pStyle w:val="Tekstpodstawowy21"/>
        <w:numPr>
          <w:ilvl w:val="0"/>
          <w:numId w:val="56"/>
        </w:numPr>
        <w:tabs>
          <w:tab w:val="left" w:pos="567"/>
        </w:tabs>
        <w:ind w:left="567" w:right="-2" w:hanging="283"/>
        <w:jc w:val="both"/>
        <w:rPr>
          <w:sz w:val="24"/>
          <w:szCs w:val="24"/>
          <w:lang w:val="pl-PL"/>
        </w:rPr>
      </w:pPr>
      <w:r>
        <w:rPr>
          <w:sz w:val="24"/>
          <w:szCs w:val="24"/>
          <w:lang w:val="pl-PL"/>
        </w:rPr>
        <w:t>okazywać szacunek rodzicom, nauczycielom oraz innym pracownikom Gimnazjum,</w:t>
      </w:r>
    </w:p>
    <w:p w:rsidR="00D515F1" w:rsidRDefault="00D515F1">
      <w:pPr>
        <w:pStyle w:val="Tekstpodstawowy21"/>
        <w:numPr>
          <w:ilvl w:val="0"/>
          <w:numId w:val="56"/>
        </w:numPr>
        <w:tabs>
          <w:tab w:val="left" w:pos="567"/>
        </w:tabs>
        <w:ind w:left="567" w:right="-2" w:hanging="283"/>
        <w:jc w:val="both"/>
        <w:rPr>
          <w:sz w:val="24"/>
          <w:szCs w:val="24"/>
          <w:lang w:val="pl-PL"/>
        </w:rPr>
      </w:pPr>
      <w:r>
        <w:rPr>
          <w:sz w:val="24"/>
          <w:szCs w:val="24"/>
          <w:lang w:val="pl-PL"/>
        </w:rPr>
        <w:t>okazywać szacunek koleżankom i kolegom,</w:t>
      </w:r>
    </w:p>
    <w:p w:rsidR="00D515F1" w:rsidRDefault="00D515F1">
      <w:pPr>
        <w:pStyle w:val="Tekstpodstawowy21"/>
        <w:numPr>
          <w:ilvl w:val="0"/>
          <w:numId w:val="56"/>
        </w:numPr>
        <w:tabs>
          <w:tab w:val="left" w:pos="567"/>
        </w:tabs>
        <w:ind w:left="567" w:right="-2" w:hanging="283"/>
        <w:jc w:val="both"/>
        <w:rPr>
          <w:sz w:val="24"/>
          <w:szCs w:val="24"/>
          <w:lang w:val="pl-PL"/>
        </w:rPr>
      </w:pPr>
      <w:r>
        <w:rPr>
          <w:sz w:val="24"/>
          <w:szCs w:val="24"/>
          <w:lang w:val="pl-PL"/>
        </w:rPr>
        <w:t>okazywać szacunek dorosłym i osobom starszym (np.: ustępować miejsca w różnych codziennych sytuacjach, udzielać pomocy osobom niepełnosprawnym),</w:t>
      </w:r>
    </w:p>
    <w:p w:rsidR="00D515F1" w:rsidRDefault="00D515F1">
      <w:pPr>
        <w:pStyle w:val="Tekstpodstawowy21"/>
        <w:numPr>
          <w:ilvl w:val="0"/>
          <w:numId w:val="56"/>
        </w:numPr>
        <w:tabs>
          <w:tab w:val="left" w:pos="567"/>
        </w:tabs>
        <w:ind w:left="567" w:right="-2" w:hanging="283"/>
        <w:jc w:val="both"/>
        <w:rPr>
          <w:sz w:val="24"/>
          <w:szCs w:val="24"/>
          <w:lang w:val="pl-PL"/>
        </w:rPr>
      </w:pPr>
      <w:r>
        <w:rPr>
          <w:sz w:val="24"/>
          <w:szCs w:val="24"/>
          <w:lang w:val="pl-PL"/>
        </w:rPr>
        <w:lastRenderedPageBreak/>
        <w:t>przeciwstawiać się przejawom wulgaryzacji i brutalności,</w:t>
      </w:r>
    </w:p>
    <w:p w:rsidR="00D515F1" w:rsidRDefault="00D515F1">
      <w:pPr>
        <w:pStyle w:val="Tekstpodstawowy21"/>
        <w:numPr>
          <w:ilvl w:val="0"/>
          <w:numId w:val="56"/>
        </w:numPr>
        <w:tabs>
          <w:tab w:val="left" w:pos="567"/>
        </w:tabs>
        <w:ind w:left="567" w:right="-2" w:hanging="283"/>
        <w:jc w:val="both"/>
        <w:rPr>
          <w:sz w:val="24"/>
          <w:szCs w:val="24"/>
          <w:lang w:val="pl-PL"/>
        </w:rPr>
      </w:pPr>
      <w:r>
        <w:rPr>
          <w:sz w:val="24"/>
          <w:szCs w:val="24"/>
          <w:lang w:val="pl-PL"/>
        </w:rPr>
        <w:t>szanować poglądy i przekonania innych, o ile nie naruszają one ogólnie przyjętych norm etycznych,</w:t>
      </w:r>
    </w:p>
    <w:p w:rsidR="00D515F1" w:rsidRDefault="00D515F1">
      <w:pPr>
        <w:pStyle w:val="Tekstpodstawowy21"/>
        <w:numPr>
          <w:ilvl w:val="0"/>
          <w:numId w:val="56"/>
        </w:numPr>
        <w:tabs>
          <w:tab w:val="left" w:pos="567"/>
        </w:tabs>
        <w:ind w:left="567" w:right="-2" w:hanging="283"/>
        <w:jc w:val="both"/>
        <w:rPr>
          <w:sz w:val="24"/>
          <w:szCs w:val="24"/>
          <w:lang w:val="pl-PL"/>
        </w:rPr>
      </w:pPr>
      <w:r>
        <w:rPr>
          <w:sz w:val="24"/>
          <w:szCs w:val="24"/>
          <w:lang w:val="pl-PL"/>
        </w:rPr>
        <w:t>szanować godność i wolność drugiego człowieka, o ile nie ogranicza ona wolności innej osoby lub nie zagraża jej zdrowiu i życiu,</w:t>
      </w:r>
    </w:p>
    <w:p w:rsidR="00D515F1" w:rsidRDefault="00D515F1">
      <w:pPr>
        <w:pStyle w:val="Tekstpodstawowy21"/>
        <w:numPr>
          <w:ilvl w:val="0"/>
          <w:numId w:val="56"/>
        </w:numPr>
        <w:tabs>
          <w:tab w:val="left" w:pos="567"/>
        </w:tabs>
        <w:ind w:left="567" w:right="-2" w:hanging="283"/>
        <w:jc w:val="both"/>
        <w:rPr>
          <w:sz w:val="24"/>
          <w:szCs w:val="24"/>
          <w:lang w:val="pl-PL"/>
        </w:rPr>
      </w:pPr>
      <w:r>
        <w:rPr>
          <w:sz w:val="24"/>
          <w:szCs w:val="24"/>
          <w:lang w:val="pl-PL"/>
        </w:rPr>
        <w:t>zachowywać tajemnice korespondencji i dyskusji w sprawach osobistych powierzonych w zaufaniu, chyba, że szkodziłyby ogółowi, zdrowiu czy życiu.</w:t>
      </w:r>
    </w:p>
    <w:p w:rsidR="00D515F1" w:rsidRDefault="00D515F1">
      <w:pPr>
        <w:pStyle w:val="Tekstpodstawowy21"/>
        <w:numPr>
          <w:ilvl w:val="0"/>
          <w:numId w:val="62"/>
        </w:numPr>
        <w:tabs>
          <w:tab w:val="left" w:pos="284"/>
        </w:tabs>
        <w:ind w:left="284" w:right="-2" w:hanging="284"/>
        <w:jc w:val="both"/>
        <w:rPr>
          <w:b/>
          <w:sz w:val="24"/>
          <w:szCs w:val="24"/>
          <w:lang w:val="pl-PL"/>
        </w:rPr>
      </w:pPr>
      <w:r>
        <w:rPr>
          <w:b/>
          <w:sz w:val="24"/>
          <w:szCs w:val="24"/>
          <w:lang w:val="pl-PL"/>
        </w:rPr>
        <w:t>Uczeń Gimnazjum zobowiązany jest dbać o bezpieczeństwo i zdrowie własne oraz kolegów, a w szczególności:</w:t>
      </w:r>
    </w:p>
    <w:p w:rsidR="00D515F1" w:rsidRDefault="00D515F1">
      <w:pPr>
        <w:pStyle w:val="Tekstpodstawowy21"/>
        <w:numPr>
          <w:ilvl w:val="1"/>
          <w:numId w:val="62"/>
        </w:numPr>
        <w:tabs>
          <w:tab w:val="left" w:pos="567"/>
        </w:tabs>
        <w:ind w:left="567" w:right="-2" w:hanging="283"/>
        <w:jc w:val="both"/>
        <w:rPr>
          <w:sz w:val="24"/>
          <w:szCs w:val="24"/>
          <w:lang w:val="pl-PL"/>
        </w:rPr>
      </w:pPr>
      <w:r>
        <w:rPr>
          <w:sz w:val="24"/>
          <w:szCs w:val="24"/>
          <w:lang w:val="pl-PL"/>
        </w:rPr>
        <w:t>nie palić tytoniu i nie pić alkoholu,</w:t>
      </w:r>
    </w:p>
    <w:p w:rsidR="00D515F1" w:rsidRDefault="00D515F1">
      <w:pPr>
        <w:pStyle w:val="Tekstpodstawowy21"/>
        <w:numPr>
          <w:ilvl w:val="1"/>
          <w:numId w:val="62"/>
        </w:numPr>
        <w:tabs>
          <w:tab w:val="left" w:pos="567"/>
        </w:tabs>
        <w:ind w:left="567" w:right="-2" w:hanging="283"/>
        <w:jc w:val="both"/>
        <w:rPr>
          <w:sz w:val="24"/>
          <w:szCs w:val="24"/>
          <w:lang w:val="pl-PL"/>
        </w:rPr>
      </w:pPr>
      <w:r>
        <w:rPr>
          <w:sz w:val="24"/>
          <w:szCs w:val="24"/>
          <w:lang w:val="pl-PL"/>
        </w:rPr>
        <w:t>nie używać narkotyków ani innych środków odurzających,</w:t>
      </w:r>
    </w:p>
    <w:p w:rsidR="00D515F1" w:rsidRDefault="00D515F1">
      <w:pPr>
        <w:pStyle w:val="Tekstpodstawowy21"/>
        <w:numPr>
          <w:ilvl w:val="1"/>
          <w:numId w:val="62"/>
        </w:numPr>
        <w:tabs>
          <w:tab w:val="left" w:pos="567"/>
        </w:tabs>
        <w:ind w:left="567" w:right="-2" w:hanging="283"/>
        <w:jc w:val="both"/>
        <w:rPr>
          <w:sz w:val="24"/>
          <w:szCs w:val="24"/>
          <w:lang w:val="pl-PL"/>
        </w:rPr>
      </w:pPr>
      <w:r>
        <w:rPr>
          <w:sz w:val="24"/>
          <w:szCs w:val="24"/>
          <w:lang w:val="pl-PL"/>
        </w:rPr>
        <w:t>utrzymywać ciało w należytej czystości,</w:t>
      </w:r>
    </w:p>
    <w:p w:rsidR="00D515F1" w:rsidRDefault="00D515F1">
      <w:pPr>
        <w:pStyle w:val="Tekstpodstawowy21"/>
        <w:numPr>
          <w:ilvl w:val="1"/>
          <w:numId w:val="62"/>
        </w:numPr>
        <w:tabs>
          <w:tab w:val="left" w:pos="567"/>
        </w:tabs>
        <w:ind w:left="567" w:right="-2" w:hanging="283"/>
        <w:jc w:val="both"/>
        <w:rPr>
          <w:sz w:val="24"/>
          <w:szCs w:val="24"/>
          <w:lang w:val="pl-PL"/>
        </w:rPr>
      </w:pPr>
      <w:r>
        <w:rPr>
          <w:sz w:val="24"/>
          <w:szCs w:val="24"/>
          <w:lang w:val="pl-PL"/>
        </w:rPr>
        <w:t>zachowywać czysty i schludny wygląd,</w:t>
      </w:r>
    </w:p>
    <w:p w:rsidR="00D515F1" w:rsidRDefault="00D515F1">
      <w:pPr>
        <w:pStyle w:val="Tekstpodstawowy21"/>
        <w:numPr>
          <w:ilvl w:val="1"/>
          <w:numId w:val="62"/>
        </w:numPr>
        <w:tabs>
          <w:tab w:val="left" w:pos="567"/>
        </w:tabs>
        <w:ind w:left="567" w:right="-2" w:hanging="283"/>
        <w:jc w:val="both"/>
        <w:rPr>
          <w:sz w:val="24"/>
          <w:szCs w:val="24"/>
          <w:lang w:val="pl-PL"/>
        </w:rPr>
      </w:pPr>
      <w:r>
        <w:rPr>
          <w:sz w:val="24"/>
          <w:szCs w:val="24"/>
          <w:lang w:val="pl-PL"/>
        </w:rPr>
        <w:t>zachowywać prawidłową postawę ciała, zwłaszcza podczas zajęć szkolnych i stosować się do wskazań nauczycieli dotyczących właściwego spędzania przerw międzylekcyjnych,</w:t>
      </w:r>
    </w:p>
    <w:p w:rsidR="00D515F1" w:rsidRDefault="00D515F1">
      <w:pPr>
        <w:pStyle w:val="Tekstpodstawowy21"/>
        <w:numPr>
          <w:ilvl w:val="1"/>
          <w:numId w:val="62"/>
        </w:numPr>
        <w:tabs>
          <w:tab w:val="left" w:pos="567"/>
        </w:tabs>
        <w:ind w:left="567" w:right="-2" w:hanging="283"/>
        <w:jc w:val="both"/>
        <w:rPr>
          <w:sz w:val="24"/>
          <w:szCs w:val="24"/>
          <w:lang w:val="pl-PL"/>
        </w:rPr>
      </w:pPr>
      <w:r>
        <w:rPr>
          <w:sz w:val="24"/>
          <w:szCs w:val="24"/>
          <w:lang w:val="pl-PL"/>
        </w:rPr>
        <w:t>przestrzegać obowiązujących przepisów bezpieczeństwa oraz zasad ruchu drogowego,</w:t>
      </w:r>
    </w:p>
    <w:p w:rsidR="00D515F1" w:rsidRDefault="00D515F1">
      <w:pPr>
        <w:pStyle w:val="Tekstpodstawowy21"/>
        <w:numPr>
          <w:ilvl w:val="1"/>
          <w:numId w:val="62"/>
        </w:numPr>
        <w:tabs>
          <w:tab w:val="left" w:pos="567"/>
        </w:tabs>
        <w:ind w:left="567" w:right="-2" w:hanging="283"/>
        <w:jc w:val="both"/>
        <w:rPr>
          <w:sz w:val="24"/>
          <w:szCs w:val="24"/>
          <w:lang w:val="pl-PL"/>
        </w:rPr>
      </w:pPr>
      <w:r>
        <w:rPr>
          <w:sz w:val="24"/>
          <w:szCs w:val="24"/>
          <w:lang w:val="pl-PL"/>
        </w:rPr>
        <w:t>powiadamiać niezwłocznie nauczyciela uczącego lub dyżurującego, wychowawcę lub Dyrektora o zauważonych na trenie Gimnazjum lub w jej otoczeniu niebezpiecznych sytuacjach i przedmiotach zagrażających zdrowiu albo życiu uczniów, także innych osób,</w:t>
      </w:r>
    </w:p>
    <w:p w:rsidR="00D515F1" w:rsidRDefault="00D515F1">
      <w:pPr>
        <w:pStyle w:val="Tekstpodstawowy21"/>
        <w:numPr>
          <w:ilvl w:val="1"/>
          <w:numId w:val="62"/>
        </w:numPr>
        <w:tabs>
          <w:tab w:val="left" w:pos="567"/>
        </w:tabs>
        <w:ind w:left="567" w:right="-2" w:hanging="283"/>
        <w:jc w:val="both"/>
        <w:rPr>
          <w:sz w:val="24"/>
          <w:szCs w:val="24"/>
          <w:lang w:val="pl-PL"/>
        </w:rPr>
      </w:pPr>
      <w:r>
        <w:rPr>
          <w:sz w:val="24"/>
          <w:szCs w:val="24"/>
          <w:lang w:val="pl-PL"/>
        </w:rPr>
        <w:t>współdziałać z nauczycielami oraz pracownikami Gimnazjum w utrzymaniu bezpieczeństwa, porządku, czystości i estetycznego wyglądu pomieszczeń i otoczenia budynku szkolnego.</w:t>
      </w:r>
    </w:p>
    <w:p w:rsidR="00D515F1" w:rsidRDefault="00D515F1">
      <w:pPr>
        <w:pStyle w:val="Tekstpodstawowy21"/>
        <w:ind w:right="-2"/>
        <w:rPr>
          <w:sz w:val="10"/>
          <w:szCs w:val="10"/>
          <w:lang w:val="pl-PL"/>
        </w:rPr>
      </w:pPr>
    </w:p>
    <w:p w:rsidR="00D515F1" w:rsidRDefault="00D515F1">
      <w:pPr>
        <w:pStyle w:val="Tekstpodstawowy21"/>
        <w:spacing w:line="360" w:lineRule="auto"/>
        <w:ind w:right="-2"/>
        <w:jc w:val="center"/>
        <w:rPr>
          <w:sz w:val="24"/>
          <w:szCs w:val="24"/>
          <w:lang w:val="pl-PL"/>
        </w:rPr>
      </w:pPr>
      <w:r>
        <w:rPr>
          <w:sz w:val="24"/>
          <w:szCs w:val="24"/>
          <w:lang w:val="pl-PL"/>
        </w:rPr>
        <w:t>§ 83</w:t>
      </w:r>
    </w:p>
    <w:p w:rsidR="00D515F1" w:rsidRDefault="00D515F1">
      <w:pPr>
        <w:pStyle w:val="Tekstpodstawowy21"/>
        <w:ind w:right="-2"/>
        <w:jc w:val="both"/>
        <w:rPr>
          <w:sz w:val="24"/>
          <w:szCs w:val="24"/>
          <w:lang w:val="pl-PL"/>
        </w:rPr>
      </w:pPr>
      <w:r>
        <w:rPr>
          <w:sz w:val="24"/>
          <w:szCs w:val="24"/>
          <w:lang w:val="pl-PL"/>
        </w:rPr>
        <w:t>W czasie zajęć lekcyjnych lub pozalekcyjnych uczeń zobowiązany jest zachować należytą uwagę, nie rozmawiać z innymi uczniami, zabierać głos, gdy zostanie do tego upoważniony przez nauczyciela. Nauczyciel powinien umożliwić zabranie głosu w czasie zajęć uczniowi, który zgłosi taki zamiar.</w:t>
      </w:r>
    </w:p>
    <w:p w:rsidR="00D515F1" w:rsidRDefault="00D515F1">
      <w:pPr>
        <w:pStyle w:val="Tekstpodstawowy21"/>
        <w:ind w:right="-2"/>
        <w:rPr>
          <w:sz w:val="10"/>
          <w:szCs w:val="10"/>
          <w:lang w:val="pl-PL"/>
        </w:rPr>
      </w:pPr>
    </w:p>
    <w:p w:rsidR="00D515F1" w:rsidRDefault="00D515F1">
      <w:pPr>
        <w:pStyle w:val="Tekstpodstawowy21"/>
        <w:spacing w:line="360" w:lineRule="auto"/>
        <w:ind w:right="-2"/>
        <w:jc w:val="center"/>
        <w:rPr>
          <w:sz w:val="24"/>
          <w:szCs w:val="24"/>
          <w:lang w:val="pl-PL"/>
        </w:rPr>
      </w:pPr>
      <w:r>
        <w:rPr>
          <w:sz w:val="24"/>
          <w:szCs w:val="24"/>
          <w:lang w:val="pl-PL"/>
        </w:rPr>
        <w:t>§ 84</w:t>
      </w:r>
    </w:p>
    <w:p w:rsidR="00D515F1" w:rsidRDefault="00D515F1">
      <w:pPr>
        <w:pStyle w:val="Tekstpodstawowy21"/>
        <w:numPr>
          <w:ilvl w:val="0"/>
          <w:numId w:val="25"/>
        </w:numPr>
        <w:tabs>
          <w:tab w:val="left" w:pos="360"/>
        </w:tabs>
        <w:ind w:left="360" w:right="-2" w:firstLine="0"/>
        <w:jc w:val="both"/>
        <w:rPr>
          <w:sz w:val="24"/>
          <w:szCs w:val="24"/>
          <w:u w:val="single"/>
          <w:lang w:val="pl-PL"/>
        </w:rPr>
      </w:pPr>
      <w:r>
        <w:rPr>
          <w:sz w:val="24"/>
          <w:szCs w:val="24"/>
          <w:u w:val="single"/>
          <w:lang w:val="pl-PL"/>
        </w:rPr>
        <w:t>Na terenie szkoły podczas wszystkich zajęć edukacyjnych  zabrania się uczniom używać telefonów komórkowych lub innych urządzeń elektronicznych rejestrujących dźwięk lub obraz.</w:t>
      </w:r>
    </w:p>
    <w:p w:rsidR="00D515F1" w:rsidRDefault="00D515F1">
      <w:pPr>
        <w:pStyle w:val="Tekstpodstawowy21"/>
        <w:numPr>
          <w:ilvl w:val="0"/>
          <w:numId w:val="25"/>
        </w:numPr>
        <w:tabs>
          <w:tab w:val="left" w:pos="360"/>
        </w:tabs>
        <w:ind w:left="360" w:right="-2" w:firstLine="0"/>
        <w:jc w:val="both"/>
        <w:rPr>
          <w:sz w:val="24"/>
          <w:szCs w:val="24"/>
          <w:lang w:val="pl-PL"/>
        </w:rPr>
      </w:pPr>
      <w:r>
        <w:rPr>
          <w:sz w:val="24"/>
          <w:szCs w:val="24"/>
          <w:lang w:val="pl-PL"/>
        </w:rPr>
        <w:t xml:space="preserve">W przypadku nieprzestrzegania przez uczniów ust. 1, nauczyciel może odebrać  telefon komórkowy lub inne urządzenie elektroniczne rejestrujące </w:t>
      </w:r>
      <w:r w:rsidR="00A65A4E">
        <w:rPr>
          <w:sz w:val="24"/>
          <w:szCs w:val="24"/>
          <w:lang w:val="pl-PL"/>
        </w:rPr>
        <w:t>dźwięk lub obraz i powierzyć je </w:t>
      </w:r>
      <w:r>
        <w:rPr>
          <w:sz w:val="24"/>
          <w:szCs w:val="24"/>
          <w:lang w:val="pl-PL"/>
        </w:rPr>
        <w:t>Dyrektorowi.</w:t>
      </w:r>
    </w:p>
    <w:p w:rsidR="00D515F1" w:rsidRDefault="00D515F1">
      <w:pPr>
        <w:pStyle w:val="Tekstpodstawowy21"/>
        <w:numPr>
          <w:ilvl w:val="0"/>
          <w:numId w:val="25"/>
        </w:numPr>
        <w:tabs>
          <w:tab w:val="left" w:pos="360"/>
        </w:tabs>
        <w:ind w:left="360" w:right="-2" w:firstLine="0"/>
        <w:jc w:val="both"/>
        <w:rPr>
          <w:sz w:val="24"/>
          <w:szCs w:val="24"/>
          <w:lang w:val="pl-PL"/>
        </w:rPr>
      </w:pPr>
      <w:r>
        <w:rPr>
          <w:sz w:val="24"/>
          <w:szCs w:val="24"/>
          <w:lang w:val="pl-PL"/>
        </w:rPr>
        <w:t xml:space="preserve">Po odbiór ww sprzętu od Dyrektora zgłasza się rodzic lub opiekun prawny ucznia. </w:t>
      </w:r>
    </w:p>
    <w:p w:rsidR="00D515F1" w:rsidRDefault="00D515F1">
      <w:pPr>
        <w:pStyle w:val="Tekstpodstawowy21"/>
        <w:ind w:right="-2"/>
        <w:rPr>
          <w:sz w:val="10"/>
          <w:szCs w:val="10"/>
          <w:lang w:val="pl-PL"/>
        </w:rPr>
      </w:pPr>
    </w:p>
    <w:p w:rsidR="00D515F1" w:rsidRDefault="00D515F1">
      <w:pPr>
        <w:pStyle w:val="Tekstpodstawowy21"/>
        <w:spacing w:line="360" w:lineRule="auto"/>
        <w:ind w:right="-2"/>
        <w:jc w:val="center"/>
        <w:rPr>
          <w:sz w:val="24"/>
          <w:szCs w:val="24"/>
          <w:lang w:val="pl-PL"/>
        </w:rPr>
      </w:pPr>
      <w:r>
        <w:rPr>
          <w:sz w:val="24"/>
          <w:szCs w:val="24"/>
          <w:lang w:val="pl-PL"/>
        </w:rPr>
        <w:t>§ 85</w:t>
      </w:r>
    </w:p>
    <w:p w:rsidR="00D515F1" w:rsidRDefault="00D515F1">
      <w:pPr>
        <w:pStyle w:val="Tekstpodstawowy21"/>
        <w:numPr>
          <w:ilvl w:val="0"/>
          <w:numId w:val="52"/>
        </w:numPr>
        <w:tabs>
          <w:tab w:val="left" w:pos="360"/>
        </w:tabs>
        <w:ind w:left="360" w:right="-2" w:firstLine="0"/>
        <w:jc w:val="both"/>
        <w:rPr>
          <w:sz w:val="24"/>
          <w:szCs w:val="24"/>
          <w:lang w:val="pl-PL"/>
        </w:rPr>
      </w:pPr>
      <w:r>
        <w:rPr>
          <w:sz w:val="24"/>
          <w:szCs w:val="24"/>
          <w:lang w:val="pl-PL"/>
        </w:rPr>
        <w:t>Uczeń zobowiązany jest troszczyć się o mienie Gimnazjum i jego estetyczny wygląd wewnątrz i na zewnątrz oraz szanować własność prywatną i wspólną.</w:t>
      </w:r>
    </w:p>
    <w:p w:rsidR="00D515F1" w:rsidRDefault="00D515F1">
      <w:pPr>
        <w:pStyle w:val="Tekstpodstawowy21"/>
        <w:numPr>
          <w:ilvl w:val="0"/>
          <w:numId w:val="52"/>
        </w:numPr>
        <w:tabs>
          <w:tab w:val="left" w:pos="360"/>
        </w:tabs>
        <w:ind w:left="360" w:right="-2" w:firstLine="0"/>
        <w:jc w:val="both"/>
        <w:rPr>
          <w:sz w:val="24"/>
          <w:szCs w:val="24"/>
          <w:lang w:val="pl-PL"/>
        </w:rPr>
      </w:pPr>
      <w:r>
        <w:rPr>
          <w:sz w:val="24"/>
          <w:szCs w:val="24"/>
          <w:u w:val="single"/>
          <w:lang w:val="pl-PL"/>
        </w:rPr>
        <w:t>Za zniszczone mienie szkolne odpowiedzialność materialną ponoszą rodzice ucznia.</w:t>
      </w:r>
      <w:r>
        <w:rPr>
          <w:sz w:val="24"/>
          <w:szCs w:val="24"/>
          <w:lang w:val="pl-PL"/>
        </w:rPr>
        <w:t xml:space="preserve"> Rodzice zobowiązani są osobiście naprawić zniszczone mienie lub pokryć koszty jego naprawy albo koszty zakupu nowego mienia. Odpowiedzialność ta dotyczy również skradzionej lub zniszczonej własności innym osobom lub instytucjom, pod warunkiem, iż zdarzenie miało miejsce podczas zajęć szkolnych.</w:t>
      </w:r>
    </w:p>
    <w:p w:rsidR="00D515F1" w:rsidRDefault="00D515F1">
      <w:pPr>
        <w:pStyle w:val="Tekstpodstawowy21"/>
        <w:ind w:right="-2"/>
        <w:rPr>
          <w:sz w:val="10"/>
          <w:szCs w:val="10"/>
          <w:lang w:val="pl-PL"/>
        </w:rPr>
      </w:pPr>
    </w:p>
    <w:p w:rsidR="00D515F1" w:rsidRDefault="00D515F1">
      <w:pPr>
        <w:pStyle w:val="Tekstpodstawowy21"/>
        <w:spacing w:line="360" w:lineRule="auto"/>
        <w:ind w:right="-2"/>
        <w:jc w:val="center"/>
        <w:rPr>
          <w:sz w:val="24"/>
          <w:szCs w:val="24"/>
          <w:lang w:val="pl-PL"/>
        </w:rPr>
      </w:pPr>
      <w:r>
        <w:rPr>
          <w:sz w:val="24"/>
          <w:szCs w:val="24"/>
          <w:lang w:val="pl-PL"/>
        </w:rPr>
        <w:t>§ 86</w:t>
      </w:r>
    </w:p>
    <w:p w:rsidR="00D515F1" w:rsidRDefault="00D515F1">
      <w:pPr>
        <w:pStyle w:val="Tekstpodstawowy21"/>
        <w:numPr>
          <w:ilvl w:val="1"/>
          <w:numId w:val="52"/>
        </w:numPr>
        <w:tabs>
          <w:tab w:val="left" w:pos="284"/>
        </w:tabs>
        <w:ind w:left="284" w:right="-2" w:hanging="284"/>
        <w:jc w:val="both"/>
        <w:rPr>
          <w:sz w:val="24"/>
          <w:szCs w:val="24"/>
          <w:lang w:val="pl-PL"/>
        </w:rPr>
      </w:pPr>
      <w:r>
        <w:rPr>
          <w:sz w:val="24"/>
          <w:szCs w:val="24"/>
          <w:lang w:val="pl-PL"/>
        </w:rPr>
        <w:t>Uczeń zobowiązany jest usprawiedliwić nieobecność na zajęciach szkolnych.</w:t>
      </w:r>
    </w:p>
    <w:p w:rsidR="00CF62C9" w:rsidRDefault="00D515F1">
      <w:pPr>
        <w:pStyle w:val="Tekstpodstawowy21"/>
        <w:numPr>
          <w:ilvl w:val="1"/>
          <w:numId w:val="52"/>
        </w:numPr>
        <w:tabs>
          <w:tab w:val="left" w:pos="284"/>
        </w:tabs>
        <w:ind w:left="284" w:right="-2" w:hanging="284"/>
        <w:jc w:val="both"/>
        <w:rPr>
          <w:sz w:val="24"/>
          <w:szCs w:val="24"/>
          <w:lang w:val="pl-PL"/>
        </w:rPr>
      </w:pPr>
      <w:r>
        <w:rPr>
          <w:sz w:val="24"/>
          <w:szCs w:val="24"/>
          <w:lang w:val="pl-PL"/>
        </w:rPr>
        <w:t xml:space="preserve">W danym dniu uczeń może być zwolniony z części zajęć szkolnych przez wychowawcę lub nauczyciela prowadzącego te zajęcia na podstawie </w:t>
      </w:r>
      <w:r w:rsidR="00CF62C9">
        <w:rPr>
          <w:sz w:val="24"/>
          <w:szCs w:val="24"/>
          <w:lang w:val="pl-PL"/>
        </w:rPr>
        <w:t xml:space="preserve">pisemnego oświadczenia rodziców oraz </w:t>
      </w:r>
      <w:r w:rsidR="00CF62C9">
        <w:rPr>
          <w:sz w:val="24"/>
          <w:szCs w:val="24"/>
          <w:lang w:val="pl-PL"/>
        </w:rPr>
        <w:lastRenderedPageBreak/>
        <w:t>po telefonicznym potwierdzeniu rodzica; w przypadku niedyspozycji zgłaszanej przez ucznia Szkoła kontaktuje się z rodzicem, który osobiście odbiera dziecko ze szkoły.</w:t>
      </w:r>
      <w:r>
        <w:rPr>
          <w:sz w:val="24"/>
          <w:szCs w:val="24"/>
          <w:lang w:val="pl-PL"/>
        </w:rPr>
        <w:t> </w:t>
      </w:r>
    </w:p>
    <w:p w:rsidR="00D515F1" w:rsidRDefault="00CF62C9">
      <w:pPr>
        <w:pStyle w:val="Tekstpodstawowy21"/>
        <w:numPr>
          <w:ilvl w:val="1"/>
          <w:numId w:val="52"/>
        </w:numPr>
        <w:tabs>
          <w:tab w:val="left" w:pos="284"/>
        </w:tabs>
        <w:ind w:left="284" w:right="-2" w:hanging="284"/>
        <w:jc w:val="both"/>
        <w:rPr>
          <w:sz w:val="24"/>
          <w:szCs w:val="24"/>
          <w:lang w:val="pl-PL"/>
        </w:rPr>
      </w:pPr>
      <w:r>
        <w:rPr>
          <w:sz w:val="24"/>
          <w:szCs w:val="24"/>
          <w:lang w:val="pl-PL"/>
        </w:rPr>
        <w:t xml:space="preserve"> </w:t>
      </w:r>
      <w:r w:rsidR="00D515F1">
        <w:rPr>
          <w:sz w:val="24"/>
          <w:szCs w:val="24"/>
          <w:lang w:val="pl-PL"/>
        </w:rPr>
        <w:t>Nieobecności ucznia w obowiązkowych zajęciach edukacyjnych usprawiedliwia wychowawca na podstawie pisemnego oświadczenia rodziców.</w:t>
      </w:r>
    </w:p>
    <w:p w:rsidR="00D515F1" w:rsidRDefault="00D515F1">
      <w:pPr>
        <w:pStyle w:val="Tekstpodstawowy21"/>
        <w:numPr>
          <w:ilvl w:val="1"/>
          <w:numId w:val="52"/>
        </w:numPr>
        <w:tabs>
          <w:tab w:val="left" w:pos="284"/>
        </w:tabs>
        <w:ind w:left="284" w:right="-2" w:hanging="284"/>
        <w:jc w:val="both"/>
        <w:rPr>
          <w:sz w:val="24"/>
          <w:szCs w:val="24"/>
          <w:lang w:val="pl-PL"/>
        </w:rPr>
      </w:pPr>
      <w:r>
        <w:rPr>
          <w:sz w:val="24"/>
          <w:szCs w:val="24"/>
          <w:lang w:val="pl-PL"/>
        </w:rPr>
        <w:t xml:space="preserve">Uczeń zobowiązany jest przedłożyć usprawiedliwienie w dniu stawienia się na zajęcia lekcyjne, jednakże nie później, niż </w:t>
      </w:r>
      <w:r w:rsidR="0055734A">
        <w:rPr>
          <w:sz w:val="24"/>
          <w:szCs w:val="24"/>
          <w:lang w:val="pl-PL"/>
        </w:rPr>
        <w:t xml:space="preserve">w przeciągu dwóch tygodni. </w:t>
      </w:r>
      <w:r>
        <w:rPr>
          <w:sz w:val="24"/>
          <w:szCs w:val="24"/>
          <w:lang w:val="pl-PL"/>
        </w:rPr>
        <w:t>Po tym terminie nieobecność traktowana będzie jako nieusprawiedliwiona.</w:t>
      </w:r>
    </w:p>
    <w:p w:rsidR="00D515F1" w:rsidRDefault="00D515F1">
      <w:pPr>
        <w:pStyle w:val="Tekstpodstawowy21"/>
        <w:numPr>
          <w:ilvl w:val="1"/>
          <w:numId w:val="52"/>
        </w:numPr>
        <w:tabs>
          <w:tab w:val="left" w:pos="284"/>
        </w:tabs>
        <w:ind w:left="284" w:right="-2" w:hanging="284"/>
        <w:jc w:val="both"/>
        <w:rPr>
          <w:sz w:val="24"/>
          <w:szCs w:val="24"/>
          <w:lang w:val="pl-PL"/>
        </w:rPr>
      </w:pPr>
      <w:r>
        <w:rPr>
          <w:sz w:val="24"/>
          <w:szCs w:val="24"/>
          <w:lang w:val="pl-PL"/>
        </w:rPr>
        <w:t>Pisemne oświadczenie o przyczynach nieobecności ucznia na zajęciach edukacyjnych musi być podpisane przez jednego z rodziców.</w:t>
      </w:r>
    </w:p>
    <w:p w:rsidR="00D515F1" w:rsidRDefault="00D515F1">
      <w:pPr>
        <w:pStyle w:val="Tekstpodstawowy21"/>
        <w:numPr>
          <w:ilvl w:val="1"/>
          <w:numId w:val="52"/>
        </w:numPr>
        <w:tabs>
          <w:tab w:val="left" w:pos="284"/>
        </w:tabs>
        <w:ind w:left="284" w:right="-2" w:hanging="284"/>
        <w:jc w:val="both"/>
        <w:rPr>
          <w:sz w:val="24"/>
          <w:szCs w:val="24"/>
          <w:lang w:val="pl-PL"/>
        </w:rPr>
      </w:pPr>
      <w:r>
        <w:rPr>
          <w:sz w:val="24"/>
          <w:szCs w:val="24"/>
          <w:lang w:val="pl-PL"/>
        </w:rPr>
        <w:t>Dokumentem usprawiedliwiającym nieobecność ucznia na zajęciach może być także zaświadczenie lekarskie (oryginał lub kopia), z zastrzeżeniem ust. 4.</w:t>
      </w:r>
    </w:p>
    <w:p w:rsidR="00D515F1" w:rsidRDefault="00D515F1">
      <w:pPr>
        <w:pStyle w:val="Tekstpodstawowy21"/>
        <w:numPr>
          <w:ilvl w:val="1"/>
          <w:numId w:val="52"/>
        </w:numPr>
        <w:tabs>
          <w:tab w:val="left" w:pos="284"/>
        </w:tabs>
        <w:ind w:left="284" w:right="-2" w:hanging="284"/>
        <w:jc w:val="both"/>
        <w:rPr>
          <w:sz w:val="24"/>
          <w:szCs w:val="24"/>
          <w:lang w:val="pl-PL"/>
        </w:rPr>
      </w:pPr>
      <w:r>
        <w:rPr>
          <w:sz w:val="24"/>
          <w:szCs w:val="24"/>
          <w:lang w:val="pl-PL"/>
        </w:rPr>
        <w:t>Gimnazjum nie odpowiada za bezpieczeństwo uczniów opuszczających samowolnie jego teren podczas trwania zajęć i przerw międzylekcyjnych. W takich przypadkach wychowawca klasy , nauczyciel  zobowiązany jest do telefonicznego powiadomienia rodziców.</w:t>
      </w:r>
    </w:p>
    <w:p w:rsidR="00D515F1" w:rsidRDefault="00D515F1">
      <w:pPr>
        <w:pStyle w:val="Tekstpodstawowy21"/>
        <w:numPr>
          <w:ilvl w:val="1"/>
          <w:numId w:val="52"/>
        </w:numPr>
        <w:tabs>
          <w:tab w:val="left" w:pos="284"/>
        </w:tabs>
        <w:ind w:left="284" w:right="-2" w:hanging="284"/>
        <w:jc w:val="both"/>
        <w:rPr>
          <w:sz w:val="24"/>
          <w:szCs w:val="24"/>
          <w:lang w:val="pl-PL"/>
        </w:rPr>
      </w:pPr>
      <w:r>
        <w:rPr>
          <w:sz w:val="24"/>
          <w:szCs w:val="24"/>
          <w:lang w:val="pl-PL"/>
        </w:rPr>
        <w:t>Nauczyciel uczący daną klasę lub dyżurujący zobowiązany jest natychmiast powiadomić wychowawcę klasy lub dyrektora o każdym przypadku samowolnego opuszczenia Gimnazjum przez ucznia.</w:t>
      </w:r>
    </w:p>
    <w:p w:rsidR="00D515F1" w:rsidRDefault="00D515F1">
      <w:pPr>
        <w:pStyle w:val="Tekstpodstawowy21"/>
        <w:spacing w:line="360" w:lineRule="auto"/>
        <w:ind w:right="-2"/>
        <w:jc w:val="center"/>
        <w:rPr>
          <w:sz w:val="24"/>
          <w:szCs w:val="24"/>
          <w:lang w:val="pl-PL"/>
        </w:rPr>
      </w:pPr>
    </w:p>
    <w:p w:rsidR="00D515F1" w:rsidRDefault="00D515F1">
      <w:pPr>
        <w:rPr>
          <w:b/>
          <w:sz w:val="24"/>
          <w:szCs w:val="24"/>
        </w:rPr>
      </w:pPr>
      <w:r>
        <w:rPr>
          <w:b/>
          <w:sz w:val="24"/>
          <w:szCs w:val="24"/>
        </w:rPr>
        <w:t>Rozdział 3. Zasady realizacji projektu edukacyjnego w Gimnazjum</w:t>
      </w:r>
    </w:p>
    <w:p w:rsidR="00D515F1" w:rsidRDefault="00D515F1">
      <w:pPr>
        <w:pStyle w:val="Tekstpodstawowy21"/>
        <w:spacing w:line="360" w:lineRule="auto"/>
        <w:ind w:right="-2"/>
        <w:rPr>
          <w:sz w:val="24"/>
          <w:szCs w:val="24"/>
          <w:lang w:val="pl-PL"/>
        </w:rPr>
      </w:pPr>
    </w:p>
    <w:p w:rsidR="00D515F1" w:rsidRDefault="00D515F1">
      <w:pPr>
        <w:pStyle w:val="Tekstpodstawowy21"/>
        <w:spacing w:line="360" w:lineRule="auto"/>
        <w:ind w:right="-2"/>
        <w:jc w:val="center"/>
        <w:rPr>
          <w:sz w:val="24"/>
          <w:szCs w:val="24"/>
          <w:lang w:val="pl-PL"/>
        </w:rPr>
      </w:pPr>
      <w:r>
        <w:rPr>
          <w:sz w:val="24"/>
          <w:szCs w:val="24"/>
          <w:lang w:val="pl-PL"/>
        </w:rPr>
        <w:t>§ 87</w:t>
      </w:r>
    </w:p>
    <w:p w:rsidR="00D515F1" w:rsidRDefault="00D515F1">
      <w:pPr>
        <w:jc w:val="center"/>
        <w:rPr>
          <w:b/>
          <w:sz w:val="24"/>
          <w:szCs w:val="24"/>
        </w:rPr>
      </w:pPr>
    </w:p>
    <w:p w:rsidR="00D515F1" w:rsidRDefault="00D515F1">
      <w:pPr>
        <w:pStyle w:val="Default"/>
        <w:numPr>
          <w:ilvl w:val="0"/>
          <w:numId w:val="110"/>
        </w:numPr>
        <w:ind w:left="714" w:hanging="357"/>
        <w:jc w:val="both"/>
        <w:rPr>
          <w:rFonts w:eastAsia="Times New Roman"/>
          <w:color w:val="auto"/>
        </w:rPr>
      </w:pPr>
      <w:r>
        <w:rPr>
          <w:rFonts w:eastAsia="Times New Roman"/>
          <w:color w:val="auto"/>
        </w:rPr>
        <w:t xml:space="preserve">Na mocy Rozporządzenia Ministra Edukacji Narodowej z dnia 20 sierpnia 2010r. zmieniającego rozporządzenie z dnia 30 kwietnia 2007r. ( Dz. U. Nr 156, poz. 1046) w sprawie warunków i sposobu oceniania, klasyfikowania i promowania </w:t>
      </w:r>
      <w:r>
        <w:t xml:space="preserve">uczniów i słuchaczy oraz przeprowadzania sprawdzianów i egzaminów w szkołach publicznych </w:t>
      </w:r>
      <w:r>
        <w:rPr>
          <w:rFonts w:eastAsia="Times New Roman"/>
          <w:color w:val="auto"/>
        </w:rPr>
        <w:t xml:space="preserve">- uczniowie gimnazjum mają obowiązek udziału w realizacji projektu edukacyjnego. </w:t>
      </w:r>
    </w:p>
    <w:p w:rsidR="00D515F1" w:rsidRDefault="00D515F1">
      <w:pPr>
        <w:pStyle w:val="Default"/>
        <w:numPr>
          <w:ilvl w:val="0"/>
          <w:numId w:val="110"/>
        </w:numPr>
        <w:ind w:left="714" w:hanging="357"/>
        <w:jc w:val="both"/>
        <w:rPr>
          <w:rFonts w:eastAsia="Times New Roman"/>
          <w:color w:val="auto"/>
        </w:rPr>
      </w:pPr>
      <w:r>
        <w:rPr>
          <w:rFonts w:eastAsia="Times New Roman"/>
          <w:color w:val="auto"/>
        </w:rPr>
        <w:t>Realizacja przez ucznia projektu edukacyjnego jest odnotowywana na świadectwie ukończenia gimnazjum.</w:t>
      </w:r>
    </w:p>
    <w:p w:rsidR="00D515F1" w:rsidRDefault="00D515F1">
      <w:pPr>
        <w:pStyle w:val="Default"/>
        <w:numPr>
          <w:ilvl w:val="0"/>
          <w:numId w:val="110"/>
        </w:numPr>
        <w:ind w:left="714" w:hanging="357"/>
        <w:jc w:val="both"/>
        <w:rPr>
          <w:rFonts w:eastAsia="Times New Roman"/>
          <w:color w:val="auto"/>
        </w:rPr>
      </w:pPr>
      <w:r>
        <w:rPr>
          <w:rFonts w:eastAsia="Times New Roman"/>
          <w:color w:val="auto"/>
        </w:rPr>
        <w:t>Zakres tematyczny projektu edukacyjnego może dotyczyć wybranych treści nauczania określonych w podstawie programowej lub wykraczać poza te treści.</w:t>
      </w:r>
    </w:p>
    <w:p w:rsidR="00D515F1" w:rsidRDefault="00D515F1">
      <w:pPr>
        <w:pStyle w:val="Default"/>
        <w:numPr>
          <w:ilvl w:val="0"/>
          <w:numId w:val="110"/>
        </w:numPr>
        <w:ind w:left="714" w:hanging="357"/>
        <w:jc w:val="both"/>
        <w:rPr>
          <w:rFonts w:eastAsia="Times New Roman"/>
          <w:color w:val="auto"/>
        </w:rPr>
      </w:pPr>
      <w:r>
        <w:rPr>
          <w:rFonts w:eastAsia="Times New Roman"/>
          <w:color w:val="auto"/>
        </w:rPr>
        <w:t>Projekt jest realizowany w pierwszej lub drugiej klasie gimnazjum.</w:t>
      </w:r>
    </w:p>
    <w:p w:rsidR="00D515F1" w:rsidRDefault="00D515F1">
      <w:pPr>
        <w:pStyle w:val="Default"/>
        <w:numPr>
          <w:ilvl w:val="0"/>
          <w:numId w:val="110"/>
        </w:numPr>
        <w:ind w:left="714" w:hanging="357"/>
        <w:jc w:val="both"/>
        <w:rPr>
          <w:rFonts w:eastAsia="Times New Roman"/>
          <w:color w:val="auto"/>
        </w:rPr>
      </w:pPr>
      <w:r>
        <w:rPr>
          <w:rFonts w:eastAsia="Times New Roman"/>
          <w:color w:val="auto"/>
        </w:rPr>
        <w:t>Czas realizacji projektu zależy od jego tematyki i specyfiki (od kilku tygodni do kilku miesięcy).</w:t>
      </w:r>
    </w:p>
    <w:p w:rsidR="00D515F1" w:rsidRDefault="00D515F1">
      <w:pPr>
        <w:pStyle w:val="Default"/>
        <w:numPr>
          <w:ilvl w:val="0"/>
          <w:numId w:val="110"/>
        </w:numPr>
        <w:ind w:left="714" w:hanging="357"/>
        <w:jc w:val="both"/>
        <w:rPr>
          <w:rFonts w:eastAsia="Times New Roman"/>
          <w:color w:val="auto"/>
        </w:rPr>
      </w:pPr>
      <w:r>
        <w:rPr>
          <w:rFonts w:eastAsia="Times New Roman"/>
          <w:color w:val="auto"/>
        </w:rPr>
        <w:t>Termin rozpoczęcia projektu ustala koordynator w porozumieniu z Dyrekcją szkoły.</w:t>
      </w:r>
    </w:p>
    <w:p w:rsidR="00D515F1" w:rsidRDefault="00D515F1">
      <w:pPr>
        <w:pStyle w:val="Default"/>
        <w:numPr>
          <w:ilvl w:val="0"/>
          <w:numId w:val="110"/>
        </w:numPr>
        <w:ind w:left="714" w:hanging="357"/>
        <w:jc w:val="both"/>
        <w:rPr>
          <w:rFonts w:eastAsia="Times New Roman"/>
          <w:color w:val="auto"/>
        </w:rPr>
      </w:pPr>
      <w:r>
        <w:rPr>
          <w:rFonts w:eastAsia="Times New Roman"/>
          <w:color w:val="auto"/>
        </w:rPr>
        <w:t>Projekt realizowany jest w zespołach liczących od 3 do 5 osób.</w:t>
      </w:r>
    </w:p>
    <w:p w:rsidR="00D515F1" w:rsidRDefault="00D515F1">
      <w:pPr>
        <w:pStyle w:val="Default"/>
        <w:numPr>
          <w:ilvl w:val="0"/>
          <w:numId w:val="110"/>
        </w:numPr>
        <w:ind w:left="714" w:hanging="357"/>
        <w:jc w:val="both"/>
        <w:rPr>
          <w:rFonts w:eastAsia="Times New Roman"/>
          <w:color w:val="auto"/>
        </w:rPr>
      </w:pPr>
      <w:r>
        <w:rPr>
          <w:rFonts w:eastAsia="Times New Roman"/>
          <w:color w:val="auto"/>
        </w:rPr>
        <w:t>Koordynatorem projektu jest wychowawca klasy.</w:t>
      </w:r>
    </w:p>
    <w:p w:rsidR="00D515F1" w:rsidRDefault="00D515F1">
      <w:pPr>
        <w:pStyle w:val="Default"/>
        <w:numPr>
          <w:ilvl w:val="0"/>
          <w:numId w:val="110"/>
        </w:numPr>
        <w:ind w:left="714" w:hanging="357"/>
        <w:jc w:val="both"/>
        <w:rPr>
          <w:rFonts w:eastAsia="Times New Roman"/>
          <w:color w:val="auto"/>
        </w:rPr>
      </w:pPr>
      <w:r>
        <w:rPr>
          <w:rFonts w:eastAsia="Times New Roman"/>
          <w:color w:val="auto"/>
        </w:rPr>
        <w:t>Nauczyciele uczący w klasie biorącej udział w projekcie pełnią funkcję opiekunów grup.</w:t>
      </w:r>
    </w:p>
    <w:p w:rsidR="00D515F1" w:rsidRDefault="00D515F1">
      <w:pPr>
        <w:pStyle w:val="Default"/>
        <w:numPr>
          <w:ilvl w:val="0"/>
          <w:numId w:val="110"/>
        </w:numPr>
        <w:ind w:left="714" w:hanging="357"/>
        <w:jc w:val="both"/>
        <w:rPr>
          <w:rFonts w:eastAsia="Times New Roman"/>
          <w:color w:val="auto"/>
        </w:rPr>
      </w:pPr>
      <w:r>
        <w:rPr>
          <w:rFonts w:eastAsia="Times New Roman"/>
          <w:color w:val="auto"/>
        </w:rPr>
        <w:t>W szczególnie uzasadnionych przypadkach Dyrektor szkoły może zwolnić ucznia z realizacji projektu.</w:t>
      </w:r>
    </w:p>
    <w:p w:rsidR="00D515F1" w:rsidRDefault="00D515F1">
      <w:pPr>
        <w:pStyle w:val="Default"/>
        <w:numPr>
          <w:ilvl w:val="0"/>
          <w:numId w:val="110"/>
        </w:numPr>
        <w:ind w:left="714" w:hanging="357"/>
        <w:jc w:val="both"/>
        <w:rPr>
          <w:rFonts w:eastAsia="Times New Roman"/>
          <w:color w:val="auto"/>
        </w:rPr>
      </w:pPr>
      <w:r>
        <w:rPr>
          <w:rFonts w:eastAsia="Times New Roman"/>
          <w:color w:val="auto"/>
        </w:rPr>
        <w:t xml:space="preserve">Dyrektor szkoły rozstrzyga sytuacje problemowe mogące pojawić się podczas realizacji projektu. </w:t>
      </w:r>
    </w:p>
    <w:p w:rsidR="00D515F1" w:rsidRDefault="00D515F1">
      <w:pPr>
        <w:pStyle w:val="Default"/>
        <w:numPr>
          <w:ilvl w:val="0"/>
          <w:numId w:val="110"/>
        </w:numPr>
        <w:ind w:left="714" w:hanging="357"/>
        <w:jc w:val="both"/>
        <w:rPr>
          <w:rFonts w:eastAsia="Times New Roman"/>
          <w:color w:val="auto"/>
        </w:rPr>
      </w:pPr>
      <w:r>
        <w:rPr>
          <w:rFonts w:eastAsia="Times New Roman"/>
          <w:color w:val="auto"/>
        </w:rPr>
        <w:t>Zadania koordynatora projektu, nauczyciela – opiekuna projektu oraz szczegóły organizacji projektu określone są w Regulaminie realizacji Projektu Edukacyjnego w Publicznym Gimnazjum w Bielczy.</w:t>
      </w:r>
    </w:p>
    <w:p w:rsidR="00D515F1" w:rsidRDefault="00D515F1">
      <w:pPr>
        <w:pStyle w:val="Tekstpodstawowy21"/>
        <w:tabs>
          <w:tab w:val="left" w:pos="284"/>
        </w:tabs>
        <w:ind w:left="284" w:right="-2"/>
        <w:jc w:val="center"/>
        <w:rPr>
          <w:sz w:val="24"/>
          <w:szCs w:val="24"/>
          <w:lang w:val="pl-PL"/>
        </w:rPr>
      </w:pPr>
    </w:p>
    <w:p w:rsidR="00D515F1" w:rsidRDefault="00521E0C">
      <w:pPr>
        <w:rPr>
          <w:b/>
          <w:sz w:val="24"/>
          <w:szCs w:val="24"/>
        </w:rPr>
      </w:pPr>
      <w:r>
        <w:rPr>
          <w:b/>
          <w:sz w:val="24"/>
          <w:szCs w:val="24"/>
        </w:rPr>
        <w:br w:type="page"/>
      </w:r>
      <w:r w:rsidR="00D515F1">
        <w:rPr>
          <w:b/>
          <w:sz w:val="24"/>
          <w:szCs w:val="24"/>
        </w:rPr>
        <w:lastRenderedPageBreak/>
        <w:t>Rozdział 4. Strój uczniowski</w:t>
      </w:r>
    </w:p>
    <w:p w:rsidR="00D515F1" w:rsidRDefault="00D515F1">
      <w:pPr>
        <w:pStyle w:val="Tekstpodstawowy21"/>
        <w:tabs>
          <w:tab w:val="left" w:pos="284"/>
        </w:tabs>
        <w:ind w:left="284" w:right="-2"/>
        <w:jc w:val="center"/>
        <w:rPr>
          <w:sz w:val="24"/>
          <w:szCs w:val="24"/>
          <w:lang w:val="pl-PL"/>
        </w:rPr>
      </w:pPr>
    </w:p>
    <w:p w:rsidR="00D515F1" w:rsidRDefault="00D515F1">
      <w:pPr>
        <w:pStyle w:val="Tekstpodstawowy21"/>
        <w:spacing w:line="360" w:lineRule="auto"/>
        <w:ind w:right="-2"/>
        <w:jc w:val="center"/>
        <w:rPr>
          <w:sz w:val="24"/>
          <w:szCs w:val="24"/>
          <w:lang w:val="pl-PL"/>
        </w:rPr>
      </w:pPr>
      <w:r>
        <w:rPr>
          <w:sz w:val="24"/>
          <w:szCs w:val="24"/>
          <w:lang w:val="pl-PL"/>
        </w:rPr>
        <w:t>§ 88</w:t>
      </w:r>
    </w:p>
    <w:p w:rsidR="00D515F1" w:rsidRDefault="00D515F1">
      <w:pPr>
        <w:autoSpaceDE w:val="0"/>
        <w:rPr>
          <w:sz w:val="24"/>
          <w:szCs w:val="24"/>
        </w:rPr>
      </w:pPr>
      <w:r>
        <w:rPr>
          <w:sz w:val="24"/>
          <w:szCs w:val="24"/>
        </w:rPr>
        <w:t xml:space="preserve">1. </w:t>
      </w:r>
      <w:r>
        <w:rPr>
          <w:sz w:val="24"/>
          <w:szCs w:val="24"/>
          <w:u w:val="single"/>
        </w:rPr>
        <w:t>Ubiór codzienny</w:t>
      </w:r>
      <w:r>
        <w:rPr>
          <w:sz w:val="24"/>
          <w:szCs w:val="24"/>
        </w:rPr>
        <w:t xml:space="preserve"> ucznia jest dowolny przy zachowaniu następujących ustaleń:</w:t>
      </w:r>
    </w:p>
    <w:p w:rsidR="00D515F1" w:rsidRDefault="00D515F1">
      <w:pPr>
        <w:numPr>
          <w:ilvl w:val="0"/>
          <w:numId w:val="119"/>
        </w:numPr>
        <w:suppressAutoHyphens w:val="0"/>
        <w:autoSpaceDE w:val="0"/>
        <w:rPr>
          <w:sz w:val="24"/>
          <w:szCs w:val="24"/>
        </w:rPr>
      </w:pPr>
      <w:r>
        <w:rPr>
          <w:sz w:val="24"/>
          <w:szCs w:val="24"/>
        </w:rPr>
        <w:t xml:space="preserve"> w doborze ubioru, rodzaju fryzur, biżuterii należy zachować umiar pamiętając, że szkoła jest miejscem pracy,</w:t>
      </w:r>
    </w:p>
    <w:p w:rsidR="00D515F1" w:rsidRDefault="00D515F1">
      <w:pPr>
        <w:numPr>
          <w:ilvl w:val="0"/>
          <w:numId w:val="119"/>
        </w:numPr>
        <w:suppressAutoHyphens w:val="0"/>
        <w:autoSpaceDE w:val="0"/>
        <w:rPr>
          <w:sz w:val="24"/>
          <w:szCs w:val="24"/>
        </w:rPr>
      </w:pPr>
      <w:r>
        <w:rPr>
          <w:sz w:val="24"/>
          <w:szCs w:val="24"/>
        </w:rPr>
        <w:t xml:space="preserve"> na terenie szkoły obowiązuje obuwie zmienne na jasnych spodach,</w:t>
      </w:r>
    </w:p>
    <w:p w:rsidR="00D515F1" w:rsidRDefault="00D515F1">
      <w:pPr>
        <w:numPr>
          <w:ilvl w:val="0"/>
          <w:numId w:val="119"/>
        </w:numPr>
        <w:suppressAutoHyphens w:val="0"/>
        <w:autoSpaceDE w:val="0"/>
        <w:rPr>
          <w:sz w:val="24"/>
          <w:szCs w:val="24"/>
        </w:rPr>
      </w:pPr>
      <w:r>
        <w:rPr>
          <w:sz w:val="24"/>
          <w:szCs w:val="24"/>
        </w:rPr>
        <w:t xml:space="preserve"> codzienny strój powinien być czysty i schludny i skromny.</w:t>
      </w:r>
    </w:p>
    <w:p w:rsidR="00D515F1" w:rsidRDefault="00D515F1">
      <w:pPr>
        <w:autoSpaceDE w:val="0"/>
        <w:rPr>
          <w:sz w:val="24"/>
          <w:szCs w:val="24"/>
        </w:rPr>
      </w:pPr>
    </w:p>
    <w:p w:rsidR="00D515F1" w:rsidRDefault="00D515F1">
      <w:pPr>
        <w:autoSpaceDE w:val="0"/>
        <w:rPr>
          <w:sz w:val="24"/>
          <w:szCs w:val="24"/>
        </w:rPr>
      </w:pPr>
      <w:r>
        <w:rPr>
          <w:sz w:val="24"/>
          <w:szCs w:val="24"/>
        </w:rPr>
        <w:t>2. Uczniom zabrania się:</w:t>
      </w:r>
    </w:p>
    <w:p w:rsidR="00D515F1" w:rsidRDefault="00D515F1">
      <w:pPr>
        <w:numPr>
          <w:ilvl w:val="0"/>
          <w:numId w:val="117"/>
        </w:numPr>
        <w:suppressAutoHyphens w:val="0"/>
        <w:autoSpaceDE w:val="0"/>
        <w:rPr>
          <w:sz w:val="24"/>
          <w:szCs w:val="24"/>
        </w:rPr>
      </w:pPr>
      <w:r>
        <w:rPr>
          <w:sz w:val="24"/>
          <w:szCs w:val="24"/>
        </w:rPr>
        <w:t xml:space="preserve"> farbowania i żelowania włosów,</w:t>
      </w:r>
    </w:p>
    <w:p w:rsidR="00D515F1" w:rsidRDefault="00D515F1">
      <w:pPr>
        <w:numPr>
          <w:ilvl w:val="0"/>
          <w:numId w:val="117"/>
        </w:numPr>
        <w:suppressAutoHyphens w:val="0"/>
        <w:autoSpaceDE w:val="0"/>
        <w:rPr>
          <w:sz w:val="24"/>
          <w:szCs w:val="24"/>
        </w:rPr>
      </w:pPr>
      <w:r>
        <w:rPr>
          <w:sz w:val="24"/>
          <w:szCs w:val="24"/>
        </w:rPr>
        <w:t xml:space="preserve"> makijażu i malowania paznokci,</w:t>
      </w:r>
    </w:p>
    <w:p w:rsidR="00D515F1" w:rsidRDefault="00D515F1">
      <w:pPr>
        <w:numPr>
          <w:ilvl w:val="0"/>
          <w:numId w:val="117"/>
        </w:numPr>
        <w:suppressAutoHyphens w:val="0"/>
        <w:autoSpaceDE w:val="0"/>
        <w:rPr>
          <w:sz w:val="24"/>
          <w:szCs w:val="24"/>
        </w:rPr>
      </w:pPr>
      <w:r>
        <w:rPr>
          <w:sz w:val="24"/>
          <w:szCs w:val="24"/>
        </w:rPr>
        <w:t xml:space="preserve"> noszenia odzieży odsłaniającej brzuch, plecy, zbyt dużych dekoltów,</w:t>
      </w:r>
    </w:p>
    <w:p w:rsidR="00D515F1" w:rsidRDefault="00D515F1">
      <w:pPr>
        <w:numPr>
          <w:ilvl w:val="0"/>
          <w:numId w:val="117"/>
        </w:numPr>
        <w:suppressAutoHyphens w:val="0"/>
        <w:autoSpaceDE w:val="0"/>
        <w:rPr>
          <w:sz w:val="24"/>
          <w:szCs w:val="24"/>
        </w:rPr>
      </w:pPr>
      <w:r>
        <w:rPr>
          <w:sz w:val="24"/>
          <w:szCs w:val="24"/>
        </w:rPr>
        <w:t xml:space="preserve"> noszenia emblematów, symboli znamionujących identyfikację z subkulturami młodzieżowymi lub poglądami uznawanymi powszechnie za negatywne,</w:t>
      </w:r>
    </w:p>
    <w:p w:rsidR="00D515F1" w:rsidRDefault="00D515F1">
      <w:pPr>
        <w:numPr>
          <w:ilvl w:val="0"/>
          <w:numId w:val="117"/>
        </w:numPr>
        <w:suppressAutoHyphens w:val="0"/>
        <w:autoSpaceDE w:val="0"/>
        <w:rPr>
          <w:sz w:val="24"/>
          <w:szCs w:val="24"/>
        </w:rPr>
      </w:pPr>
      <w:r>
        <w:rPr>
          <w:sz w:val="24"/>
          <w:szCs w:val="24"/>
        </w:rPr>
        <w:t>chodzenia w szalikach, czapkach oraz kapturach  na terenie szkoły</w:t>
      </w:r>
    </w:p>
    <w:p w:rsidR="00D515F1" w:rsidRDefault="00D515F1">
      <w:pPr>
        <w:numPr>
          <w:ilvl w:val="0"/>
          <w:numId w:val="117"/>
        </w:numPr>
        <w:suppressAutoHyphens w:val="0"/>
        <w:autoSpaceDE w:val="0"/>
        <w:rPr>
          <w:sz w:val="24"/>
          <w:szCs w:val="24"/>
        </w:rPr>
      </w:pPr>
      <w:r>
        <w:rPr>
          <w:sz w:val="24"/>
          <w:szCs w:val="24"/>
        </w:rPr>
        <w:t>chłopcom zabrania się noszenia kolczyków</w:t>
      </w:r>
    </w:p>
    <w:p w:rsidR="00D515F1" w:rsidRDefault="00D515F1">
      <w:pPr>
        <w:autoSpaceDE w:val="0"/>
        <w:ind w:left="360"/>
        <w:rPr>
          <w:sz w:val="24"/>
          <w:szCs w:val="24"/>
        </w:rPr>
      </w:pPr>
    </w:p>
    <w:p w:rsidR="00D515F1" w:rsidRDefault="00D515F1">
      <w:pPr>
        <w:autoSpaceDE w:val="0"/>
        <w:rPr>
          <w:sz w:val="24"/>
          <w:szCs w:val="24"/>
        </w:rPr>
      </w:pPr>
      <w:r>
        <w:rPr>
          <w:sz w:val="24"/>
          <w:szCs w:val="24"/>
        </w:rPr>
        <w:t>3. Każdy uczeń jest zobowiązany nosić strój galowy w czasie:</w:t>
      </w:r>
    </w:p>
    <w:p w:rsidR="00D515F1" w:rsidRDefault="00D515F1">
      <w:pPr>
        <w:numPr>
          <w:ilvl w:val="0"/>
          <w:numId w:val="106"/>
        </w:numPr>
        <w:suppressAutoHyphens w:val="0"/>
        <w:autoSpaceDE w:val="0"/>
        <w:rPr>
          <w:sz w:val="24"/>
          <w:szCs w:val="24"/>
        </w:rPr>
      </w:pPr>
      <w:r>
        <w:rPr>
          <w:sz w:val="24"/>
          <w:szCs w:val="24"/>
        </w:rPr>
        <w:t xml:space="preserve"> uroczystości szkolnych,</w:t>
      </w:r>
    </w:p>
    <w:p w:rsidR="00D515F1" w:rsidRDefault="00D515F1">
      <w:pPr>
        <w:numPr>
          <w:ilvl w:val="0"/>
          <w:numId w:val="106"/>
        </w:numPr>
        <w:suppressAutoHyphens w:val="0"/>
        <w:autoSpaceDE w:val="0"/>
        <w:rPr>
          <w:sz w:val="24"/>
          <w:szCs w:val="24"/>
        </w:rPr>
      </w:pPr>
      <w:r>
        <w:rPr>
          <w:sz w:val="24"/>
          <w:szCs w:val="24"/>
        </w:rPr>
        <w:t xml:space="preserve"> egzaminu gimnazjalnego (dotyczy uczniów klas trzecich gimnazjum)</w:t>
      </w:r>
    </w:p>
    <w:p w:rsidR="00D515F1" w:rsidRDefault="00D515F1">
      <w:pPr>
        <w:numPr>
          <w:ilvl w:val="0"/>
          <w:numId w:val="106"/>
        </w:numPr>
        <w:suppressAutoHyphens w:val="0"/>
        <w:autoSpaceDE w:val="0"/>
        <w:rPr>
          <w:sz w:val="24"/>
          <w:szCs w:val="24"/>
        </w:rPr>
      </w:pPr>
      <w:r>
        <w:rPr>
          <w:sz w:val="24"/>
          <w:szCs w:val="24"/>
        </w:rPr>
        <w:t xml:space="preserve"> grupowych lub indywidualnych wyjść poza teren szkoły w charakterze reprezentacji,</w:t>
      </w:r>
    </w:p>
    <w:p w:rsidR="00D515F1" w:rsidRDefault="00D515F1">
      <w:pPr>
        <w:numPr>
          <w:ilvl w:val="0"/>
          <w:numId w:val="106"/>
        </w:numPr>
        <w:suppressAutoHyphens w:val="0"/>
        <w:autoSpaceDE w:val="0"/>
        <w:rPr>
          <w:sz w:val="24"/>
          <w:szCs w:val="24"/>
        </w:rPr>
      </w:pPr>
      <w:r>
        <w:rPr>
          <w:sz w:val="24"/>
          <w:szCs w:val="24"/>
        </w:rPr>
        <w:t xml:space="preserve"> imprez okolicznościowych, jeżeli taką decyzję podejmie wychowawca klasy.</w:t>
      </w:r>
    </w:p>
    <w:p w:rsidR="00D515F1" w:rsidRDefault="00D515F1">
      <w:pPr>
        <w:autoSpaceDE w:val="0"/>
        <w:rPr>
          <w:sz w:val="24"/>
          <w:szCs w:val="24"/>
        </w:rPr>
      </w:pPr>
    </w:p>
    <w:p w:rsidR="00D515F1" w:rsidRDefault="00D515F1">
      <w:pPr>
        <w:autoSpaceDE w:val="0"/>
        <w:rPr>
          <w:sz w:val="24"/>
          <w:szCs w:val="24"/>
        </w:rPr>
      </w:pPr>
      <w:r>
        <w:rPr>
          <w:sz w:val="24"/>
          <w:szCs w:val="24"/>
        </w:rPr>
        <w:t>4. Przez strój galowy należy rozumieć:</w:t>
      </w:r>
    </w:p>
    <w:p w:rsidR="00D515F1" w:rsidRDefault="00D515F1">
      <w:pPr>
        <w:numPr>
          <w:ilvl w:val="0"/>
          <w:numId w:val="108"/>
        </w:numPr>
        <w:suppressAutoHyphens w:val="0"/>
        <w:autoSpaceDE w:val="0"/>
        <w:rPr>
          <w:sz w:val="24"/>
          <w:szCs w:val="24"/>
        </w:rPr>
      </w:pPr>
      <w:r>
        <w:rPr>
          <w:sz w:val="24"/>
          <w:szCs w:val="24"/>
        </w:rPr>
        <w:t xml:space="preserve"> dla dziewcząt – czarna lub granatowa spódnica albo spodnie, biała bluzka, </w:t>
      </w:r>
    </w:p>
    <w:p w:rsidR="00D515F1" w:rsidRDefault="00D515F1">
      <w:pPr>
        <w:numPr>
          <w:ilvl w:val="0"/>
          <w:numId w:val="108"/>
        </w:numPr>
        <w:suppressAutoHyphens w:val="0"/>
        <w:autoSpaceDE w:val="0"/>
        <w:rPr>
          <w:sz w:val="24"/>
          <w:szCs w:val="24"/>
        </w:rPr>
      </w:pPr>
      <w:r>
        <w:rPr>
          <w:sz w:val="24"/>
          <w:szCs w:val="24"/>
        </w:rPr>
        <w:t xml:space="preserve"> dla chłopców - czarne lub granatowe spodnie, biała koszula, garnitur, ciemny sweter, </w:t>
      </w:r>
    </w:p>
    <w:p w:rsidR="00D515F1" w:rsidRDefault="00D515F1">
      <w:pPr>
        <w:autoSpaceDE w:val="0"/>
        <w:rPr>
          <w:sz w:val="24"/>
          <w:szCs w:val="24"/>
        </w:rPr>
      </w:pPr>
    </w:p>
    <w:p w:rsidR="00D515F1" w:rsidRDefault="00D515F1">
      <w:pPr>
        <w:autoSpaceDE w:val="0"/>
        <w:jc w:val="both"/>
        <w:rPr>
          <w:sz w:val="24"/>
          <w:szCs w:val="24"/>
        </w:rPr>
      </w:pPr>
      <w:r>
        <w:rPr>
          <w:sz w:val="24"/>
          <w:szCs w:val="24"/>
        </w:rPr>
        <w:t>5. O stosowności stroju i pozostałych elementów ubioru decyduje wychowawca klasy.</w:t>
      </w:r>
    </w:p>
    <w:p w:rsidR="00D515F1" w:rsidRDefault="00D515F1">
      <w:pPr>
        <w:autoSpaceDE w:val="0"/>
        <w:jc w:val="both"/>
        <w:rPr>
          <w:sz w:val="24"/>
          <w:szCs w:val="24"/>
        </w:rPr>
      </w:pPr>
    </w:p>
    <w:p w:rsidR="00D515F1" w:rsidRDefault="00D515F1">
      <w:pPr>
        <w:autoSpaceDE w:val="0"/>
        <w:jc w:val="both"/>
        <w:rPr>
          <w:sz w:val="24"/>
          <w:szCs w:val="24"/>
        </w:rPr>
      </w:pPr>
      <w:r>
        <w:rPr>
          <w:sz w:val="24"/>
          <w:szCs w:val="24"/>
        </w:rPr>
        <w:t>6. W szkole na lekcjach wychowania fizycznego obowiązuje jednolity strój: dziewczęta i chłopcy –koszulki gimnastyczne, krótkie spodenki, obuwie sportowe. Dopuszcza się inny strój dostosowany do typu zajęć lub do warunków atmosferycznych – dres.</w:t>
      </w:r>
    </w:p>
    <w:p w:rsidR="00D515F1" w:rsidRDefault="00D515F1">
      <w:pPr>
        <w:pStyle w:val="Tekstpodstawowy21"/>
        <w:tabs>
          <w:tab w:val="left" w:pos="284"/>
        </w:tabs>
        <w:ind w:left="284" w:right="-2"/>
        <w:jc w:val="center"/>
        <w:rPr>
          <w:sz w:val="24"/>
          <w:szCs w:val="24"/>
          <w:lang w:val="pl-PL"/>
        </w:rPr>
      </w:pPr>
    </w:p>
    <w:p w:rsidR="00D515F1" w:rsidRDefault="00D515F1">
      <w:pPr>
        <w:pStyle w:val="Tekstpodstawowy21"/>
        <w:ind w:left="284" w:right="-2" w:hanging="284"/>
        <w:jc w:val="both"/>
        <w:rPr>
          <w:sz w:val="24"/>
          <w:lang w:val="pl-PL"/>
        </w:rPr>
      </w:pPr>
    </w:p>
    <w:p w:rsidR="00D515F1" w:rsidRDefault="00D515F1">
      <w:pPr>
        <w:pStyle w:val="Tekstpodstawowy21"/>
        <w:spacing w:line="360" w:lineRule="auto"/>
        <w:ind w:left="284" w:right="-2" w:hanging="284"/>
        <w:jc w:val="both"/>
        <w:rPr>
          <w:b/>
          <w:sz w:val="24"/>
          <w:lang w:val="pl-PL"/>
        </w:rPr>
      </w:pPr>
      <w:r>
        <w:rPr>
          <w:b/>
          <w:sz w:val="24"/>
          <w:lang w:val="pl-PL"/>
        </w:rPr>
        <w:t>Rozdział 5. Nagrody i kary</w:t>
      </w:r>
    </w:p>
    <w:p w:rsidR="00D515F1" w:rsidRDefault="00D515F1">
      <w:pPr>
        <w:pStyle w:val="Tekstpodstawowy21"/>
        <w:spacing w:line="360" w:lineRule="auto"/>
        <w:ind w:right="-2"/>
        <w:jc w:val="center"/>
        <w:rPr>
          <w:sz w:val="24"/>
          <w:szCs w:val="24"/>
          <w:lang w:val="pl-PL"/>
        </w:rPr>
      </w:pPr>
      <w:r>
        <w:rPr>
          <w:sz w:val="24"/>
          <w:szCs w:val="24"/>
          <w:lang w:val="pl-PL"/>
        </w:rPr>
        <w:t>§ 89</w:t>
      </w:r>
    </w:p>
    <w:p w:rsidR="00D515F1" w:rsidRDefault="00D515F1">
      <w:pPr>
        <w:pStyle w:val="Tekstpodstawowy21"/>
        <w:numPr>
          <w:ilvl w:val="0"/>
          <w:numId w:val="40"/>
        </w:numPr>
        <w:tabs>
          <w:tab w:val="left" w:pos="284"/>
        </w:tabs>
        <w:ind w:left="284" w:right="-2" w:hanging="284"/>
        <w:jc w:val="both"/>
        <w:rPr>
          <w:b/>
          <w:sz w:val="24"/>
          <w:szCs w:val="24"/>
          <w:lang w:val="pl-PL"/>
        </w:rPr>
      </w:pPr>
      <w:r>
        <w:rPr>
          <w:b/>
          <w:sz w:val="24"/>
          <w:szCs w:val="24"/>
          <w:lang w:val="pl-PL"/>
        </w:rPr>
        <w:t>Uczeń Gimnazjum może być nagrodzony:</w:t>
      </w:r>
    </w:p>
    <w:p w:rsidR="00D515F1" w:rsidRDefault="00D515F1">
      <w:pPr>
        <w:pStyle w:val="Tekstpodstawowy21"/>
        <w:numPr>
          <w:ilvl w:val="0"/>
          <w:numId w:val="41"/>
        </w:numPr>
        <w:tabs>
          <w:tab w:val="left" w:pos="567"/>
        </w:tabs>
        <w:ind w:left="567" w:right="-2" w:hanging="283"/>
        <w:jc w:val="both"/>
        <w:rPr>
          <w:sz w:val="24"/>
          <w:szCs w:val="24"/>
          <w:lang w:val="pl-PL"/>
        </w:rPr>
      </w:pPr>
      <w:r>
        <w:rPr>
          <w:sz w:val="24"/>
          <w:szCs w:val="24"/>
          <w:lang w:val="pl-PL"/>
        </w:rPr>
        <w:t>pochwałą wychowawcy wobec całej klasy,</w:t>
      </w:r>
    </w:p>
    <w:p w:rsidR="00D515F1" w:rsidRDefault="00D515F1">
      <w:pPr>
        <w:pStyle w:val="Tekstpodstawowy21"/>
        <w:numPr>
          <w:ilvl w:val="0"/>
          <w:numId w:val="41"/>
        </w:numPr>
        <w:tabs>
          <w:tab w:val="left" w:pos="567"/>
        </w:tabs>
        <w:ind w:left="567" w:right="-2" w:hanging="283"/>
        <w:jc w:val="both"/>
        <w:rPr>
          <w:sz w:val="24"/>
          <w:szCs w:val="24"/>
          <w:lang w:val="pl-PL"/>
        </w:rPr>
      </w:pPr>
      <w:r>
        <w:rPr>
          <w:sz w:val="24"/>
          <w:szCs w:val="24"/>
          <w:lang w:val="pl-PL"/>
        </w:rPr>
        <w:t>pochwałą wychowawcy na spotkaniu z rodzicami,</w:t>
      </w:r>
    </w:p>
    <w:p w:rsidR="00D515F1" w:rsidRDefault="00D515F1">
      <w:pPr>
        <w:pStyle w:val="Tekstpodstawowy21"/>
        <w:numPr>
          <w:ilvl w:val="0"/>
          <w:numId w:val="41"/>
        </w:numPr>
        <w:tabs>
          <w:tab w:val="left" w:pos="567"/>
        </w:tabs>
        <w:ind w:left="567" w:right="-2" w:hanging="283"/>
        <w:jc w:val="both"/>
        <w:rPr>
          <w:sz w:val="24"/>
          <w:szCs w:val="24"/>
          <w:lang w:val="pl-PL"/>
        </w:rPr>
      </w:pPr>
      <w:r>
        <w:rPr>
          <w:sz w:val="24"/>
          <w:szCs w:val="24"/>
          <w:lang w:val="pl-PL"/>
        </w:rPr>
        <w:t>dyplomem za osiągnięcie co najmniej trzeciego miejsca w konkursie lub zawodach sportowych szkolnych, wręczonym na apelu przez Dyrektora,</w:t>
      </w:r>
    </w:p>
    <w:p w:rsidR="00D515F1" w:rsidRDefault="00D515F1">
      <w:pPr>
        <w:pStyle w:val="Tekstpodstawowy21"/>
        <w:numPr>
          <w:ilvl w:val="0"/>
          <w:numId w:val="41"/>
        </w:numPr>
        <w:tabs>
          <w:tab w:val="left" w:pos="567"/>
        </w:tabs>
        <w:ind w:left="567" w:right="-2" w:hanging="283"/>
        <w:jc w:val="both"/>
        <w:rPr>
          <w:sz w:val="24"/>
          <w:szCs w:val="24"/>
          <w:lang w:val="pl-PL"/>
        </w:rPr>
      </w:pPr>
      <w:r>
        <w:rPr>
          <w:sz w:val="24"/>
          <w:szCs w:val="24"/>
          <w:lang w:val="pl-PL"/>
        </w:rPr>
        <w:t>pochwałą Dyrektora na apelu szkolnym,</w:t>
      </w:r>
    </w:p>
    <w:p w:rsidR="00D515F1" w:rsidRDefault="00D515F1">
      <w:pPr>
        <w:pStyle w:val="Tekstpodstawowy21"/>
        <w:numPr>
          <w:ilvl w:val="0"/>
          <w:numId w:val="41"/>
        </w:numPr>
        <w:tabs>
          <w:tab w:val="left" w:pos="567"/>
        </w:tabs>
        <w:ind w:left="567" w:right="-2" w:hanging="283"/>
        <w:jc w:val="both"/>
        <w:rPr>
          <w:sz w:val="24"/>
          <w:szCs w:val="24"/>
          <w:lang w:val="pl-PL"/>
        </w:rPr>
      </w:pPr>
      <w:r>
        <w:rPr>
          <w:sz w:val="24"/>
          <w:szCs w:val="24"/>
          <w:lang w:val="pl-PL"/>
        </w:rPr>
        <w:t>pochwałą Dyrektora na ogólnoszkolnym zebraniu rodzicielskim,</w:t>
      </w:r>
    </w:p>
    <w:p w:rsidR="00D515F1" w:rsidRDefault="00D515F1">
      <w:pPr>
        <w:pStyle w:val="Tekstpodstawowy21"/>
        <w:numPr>
          <w:ilvl w:val="0"/>
          <w:numId w:val="41"/>
        </w:numPr>
        <w:tabs>
          <w:tab w:val="left" w:pos="567"/>
        </w:tabs>
        <w:ind w:left="567" w:right="-2" w:hanging="283"/>
        <w:jc w:val="both"/>
        <w:rPr>
          <w:sz w:val="24"/>
          <w:szCs w:val="24"/>
          <w:lang w:val="pl-PL"/>
        </w:rPr>
      </w:pPr>
      <w:r>
        <w:rPr>
          <w:sz w:val="24"/>
          <w:szCs w:val="24"/>
          <w:lang w:val="pl-PL"/>
        </w:rPr>
        <w:t>dyplomem za 100 % frekwencję w danym roku szkolnym wręczonym przez wychowawcę klasy,</w:t>
      </w:r>
    </w:p>
    <w:p w:rsidR="00D515F1" w:rsidRDefault="00D515F1">
      <w:pPr>
        <w:pStyle w:val="Tekstpodstawowy21"/>
        <w:numPr>
          <w:ilvl w:val="0"/>
          <w:numId w:val="41"/>
        </w:numPr>
        <w:tabs>
          <w:tab w:val="left" w:pos="567"/>
        </w:tabs>
        <w:ind w:left="567" w:right="-2" w:hanging="283"/>
        <w:jc w:val="both"/>
        <w:rPr>
          <w:sz w:val="24"/>
          <w:szCs w:val="24"/>
          <w:lang w:val="pl-PL"/>
        </w:rPr>
      </w:pPr>
      <w:r>
        <w:rPr>
          <w:sz w:val="24"/>
          <w:szCs w:val="24"/>
          <w:lang w:val="pl-PL"/>
        </w:rPr>
        <w:t>dyplomem za 100 % frekwencję uzyskaną w ciągu trzech lat nauki w Gimnazjum, wręczonym przez Dyrektora podczas uroczystego zakończenia roku szkolnego,</w:t>
      </w:r>
    </w:p>
    <w:p w:rsidR="00D515F1" w:rsidRDefault="00D515F1">
      <w:pPr>
        <w:pStyle w:val="Tekstpodstawowy21"/>
        <w:numPr>
          <w:ilvl w:val="0"/>
          <w:numId w:val="41"/>
        </w:numPr>
        <w:tabs>
          <w:tab w:val="left" w:pos="567"/>
        </w:tabs>
        <w:ind w:left="567" w:right="0" w:hanging="283"/>
        <w:jc w:val="both"/>
        <w:rPr>
          <w:sz w:val="24"/>
          <w:szCs w:val="24"/>
          <w:lang w:val="pl-PL"/>
        </w:rPr>
      </w:pPr>
      <w:r>
        <w:rPr>
          <w:sz w:val="24"/>
          <w:szCs w:val="24"/>
          <w:lang w:val="pl-PL"/>
        </w:rPr>
        <w:t xml:space="preserve">dyplomem wzorowego ucznia wręczanym na zakończenie roku szkolnego przez </w:t>
      </w:r>
      <w:r>
        <w:rPr>
          <w:sz w:val="24"/>
          <w:szCs w:val="24"/>
          <w:lang w:val="pl-PL"/>
        </w:rPr>
        <w:lastRenderedPageBreak/>
        <w:t>wychowawcę, pod warunkiem uzyskania przez ucznia wzorowego zachowania i świadectwa promocyjnego lub ukończenia Gimnazjum z wyróżnieniem,</w:t>
      </w:r>
    </w:p>
    <w:p w:rsidR="00D515F1" w:rsidRDefault="00D515F1">
      <w:pPr>
        <w:pStyle w:val="Tekstpodstawowy21"/>
        <w:numPr>
          <w:ilvl w:val="0"/>
          <w:numId w:val="41"/>
        </w:numPr>
        <w:tabs>
          <w:tab w:val="left" w:pos="567"/>
        </w:tabs>
        <w:ind w:left="567" w:right="0" w:hanging="283"/>
        <w:jc w:val="both"/>
        <w:rPr>
          <w:sz w:val="24"/>
          <w:szCs w:val="24"/>
          <w:lang w:val="pl-PL"/>
        </w:rPr>
      </w:pPr>
      <w:r>
        <w:rPr>
          <w:sz w:val="24"/>
          <w:szCs w:val="24"/>
          <w:lang w:val="pl-PL"/>
        </w:rPr>
        <w:t>listem pochwalnym wręczanym podczas uroczystego zakończenia roku szkolnego przez Dyrektora, pod warunkiem uzyskania przez ucznia wzorowego zachowania oraz średniej rocznej ocen co najmniej 5,0 ze wszystkich zajęć edukacyjnych (rodzicom tych uczniów wręczany będzie list gratulacyjny),</w:t>
      </w:r>
    </w:p>
    <w:p w:rsidR="00D515F1" w:rsidRDefault="00D515F1">
      <w:pPr>
        <w:pStyle w:val="Tekstpodstawowy21"/>
        <w:numPr>
          <w:ilvl w:val="0"/>
          <w:numId w:val="41"/>
        </w:numPr>
        <w:tabs>
          <w:tab w:val="left" w:pos="567"/>
        </w:tabs>
        <w:ind w:left="567" w:right="0" w:hanging="425"/>
        <w:jc w:val="both"/>
        <w:rPr>
          <w:sz w:val="24"/>
          <w:szCs w:val="24"/>
          <w:lang w:val="pl-PL"/>
        </w:rPr>
      </w:pPr>
      <w:r>
        <w:rPr>
          <w:sz w:val="24"/>
          <w:szCs w:val="24"/>
          <w:lang w:val="pl-PL"/>
        </w:rPr>
        <w:t>nagrodą Dyrektora dla najlepszego w danym roku szkolnym ucznia, pod warunkiem uzyskania przez niego wzorowego zachowania i najwyższej średniej ocen klasyfikacji rocznej ze wszystkich zajęć edukacyjnych – w przypadku równowagi decyduje średnia ocen z pierwszego półrocza,</w:t>
      </w:r>
    </w:p>
    <w:p w:rsidR="00D515F1" w:rsidRDefault="00D515F1">
      <w:pPr>
        <w:pStyle w:val="Tekstpodstawowy21"/>
        <w:numPr>
          <w:ilvl w:val="0"/>
          <w:numId w:val="41"/>
        </w:numPr>
        <w:tabs>
          <w:tab w:val="left" w:pos="567"/>
        </w:tabs>
        <w:ind w:left="567" w:right="0" w:hanging="425"/>
        <w:jc w:val="both"/>
        <w:rPr>
          <w:sz w:val="24"/>
          <w:szCs w:val="24"/>
          <w:lang w:val="pl-PL"/>
        </w:rPr>
      </w:pPr>
      <w:r>
        <w:rPr>
          <w:sz w:val="24"/>
          <w:szCs w:val="24"/>
          <w:lang w:val="pl-PL"/>
        </w:rPr>
        <w:t>dyplomem dla najlepszego czytelnika (uczeń, który w trzyletnim cyklu nauczania przeczytał i wypożyczył z biblioteki szkolnej najwięcej książek), wręczanym przez Dyrektora podczas uroczystego zakończenia roku szkolnego,</w:t>
      </w:r>
    </w:p>
    <w:p w:rsidR="00D515F1" w:rsidRDefault="00D515F1">
      <w:pPr>
        <w:pStyle w:val="Tekstpodstawowy21"/>
        <w:numPr>
          <w:ilvl w:val="0"/>
          <w:numId w:val="41"/>
        </w:numPr>
        <w:tabs>
          <w:tab w:val="left" w:pos="567"/>
        </w:tabs>
        <w:ind w:left="567" w:right="0" w:hanging="425"/>
        <w:jc w:val="both"/>
        <w:rPr>
          <w:sz w:val="24"/>
          <w:szCs w:val="24"/>
          <w:lang w:val="pl-PL"/>
        </w:rPr>
      </w:pPr>
      <w:r>
        <w:rPr>
          <w:sz w:val="24"/>
          <w:szCs w:val="24"/>
          <w:lang w:val="pl-PL"/>
        </w:rPr>
        <w:t>dyplomem za wzorowe pełnienie funkcji w Samorządzie Uczniowskim lub w innych organizacjach szkolnych, wyróżniającą się pracę społeczną na rzecz Gimnazjum oraz pracę pożytku publicznego (wolontariat), wręczanym przez Dyrektora podczas uroczystego zakończenia roku szkolnego.</w:t>
      </w:r>
    </w:p>
    <w:p w:rsidR="00D515F1" w:rsidRDefault="00D515F1">
      <w:pPr>
        <w:pStyle w:val="Tekstpodstawowy21"/>
        <w:numPr>
          <w:ilvl w:val="0"/>
          <w:numId w:val="40"/>
        </w:numPr>
        <w:tabs>
          <w:tab w:val="left" w:pos="284"/>
        </w:tabs>
        <w:ind w:left="284" w:right="-2" w:hanging="284"/>
        <w:jc w:val="both"/>
        <w:rPr>
          <w:sz w:val="24"/>
          <w:szCs w:val="24"/>
          <w:lang w:val="pl-PL"/>
        </w:rPr>
      </w:pPr>
      <w:r>
        <w:rPr>
          <w:b/>
          <w:sz w:val="24"/>
          <w:szCs w:val="24"/>
          <w:lang w:val="pl-PL"/>
        </w:rPr>
        <w:t>Uczeń kończący Gimnazjum może uzyskać tytuł: „Absolwent Roku…”</w:t>
      </w:r>
      <w:r>
        <w:rPr>
          <w:sz w:val="24"/>
          <w:szCs w:val="24"/>
          <w:lang w:val="pl-PL"/>
        </w:rPr>
        <w:t xml:space="preserve"> przyznawany corocznie na posiedzeniu klasyfikacyjnym uchwałą Rady Pedagogicznej jednemu uczniowi lub uczennicy za uzyskanie wysokich wyników w nauce.</w:t>
      </w:r>
    </w:p>
    <w:p w:rsidR="00D515F1" w:rsidRDefault="00D515F1">
      <w:pPr>
        <w:widowControl w:val="0"/>
        <w:autoSpaceDE w:val="0"/>
        <w:jc w:val="both"/>
        <w:rPr>
          <w:spacing w:val="-1"/>
          <w:sz w:val="24"/>
          <w:szCs w:val="24"/>
        </w:rPr>
      </w:pPr>
      <w:r>
        <w:rPr>
          <w:spacing w:val="-1"/>
          <w:sz w:val="24"/>
          <w:szCs w:val="24"/>
        </w:rPr>
        <w:t xml:space="preserve">,Kandydatem  do  tytułu  „Absolwent  Roku...”  może  być  uczeń, który spełnia następujące kryteria: </w:t>
      </w:r>
    </w:p>
    <w:p w:rsidR="00D515F1" w:rsidRDefault="00D515F1">
      <w:pPr>
        <w:widowControl w:val="0"/>
        <w:numPr>
          <w:ilvl w:val="0"/>
          <w:numId w:val="118"/>
        </w:numPr>
        <w:autoSpaceDE w:val="0"/>
        <w:jc w:val="both"/>
        <w:rPr>
          <w:spacing w:val="-1"/>
          <w:sz w:val="24"/>
          <w:szCs w:val="24"/>
        </w:rPr>
      </w:pPr>
      <w:r>
        <w:rPr>
          <w:spacing w:val="-1"/>
          <w:sz w:val="24"/>
          <w:szCs w:val="24"/>
        </w:rPr>
        <w:t xml:space="preserve">średnia ocen uzyskana przez ucznia na koniec roku szkolnego wynosi co najmniej 5,00, </w:t>
      </w:r>
    </w:p>
    <w:p w:rsidR="00D515F1" w:rsidRDefault="00D515F1">
      <w:pPr>
        <w:widowControl w:val="0"/>
        <w:numPr>
          <w:ilvl w:val="0"/>
          <w:numId w:val="118"/>
        </w:numPr>
        <w:autoSpaceDE w:val="0"/>
        <w:jc w:val="both"/>
        <w:rPr>
          <w:spacing w:val="-1"/>
          <w:sz w:val="24"/>
          <w:szCs w:val="24"/>
        </w:rPr>
      </w:pPr>
      <w:r>
        <w:rPr>
          <w:spacing w:val="-1"/>
          <w:sz w:val="24"/>
          <w:szCs w:val="24"/>
        </w:rPr>
        <w:t xml:space="preserve">wszystkie oceny z przedmiotów nie mogą być niższe niż dobry, </w:t>
      </w:r>
    </w:p>
    <w:p w:rsidR="00D515F1" w:rsidRDefault="00D515F1">
      <w:pPr>
        <w:widowControl w:val="0"/>
        <w:numPr>
          <w:ilvl w:val="0"/>
          <w:numId w:val="118"/>
        </w:numPr>
        <w:autoSpaceDE w:val="0"/>
        <w:jc w:val="both"/>
        <w:rPr>
          <w:spacing w:val="-1"/>
          <w:sz w:val="24"/>
          <w:szCs w:val="24"/>
        </w:rPr>
      </w:pPr>
      <w:r>
        <w:rPr>
          <w:spacing w:val="-1"/>
          <w:sz w:val="24"/>
          <w:szCs w:val="24"/>
        </w:rPr>
        <w:t xml:space="preserve">zachowanie ucznia zostało ocenione jako wzorowe, </w:t>
      </w:r>
    </w:p>
    <w:p w:rsidR="00D515F1" w:rsidRDefault="00D515F1">
      <w:pPr>
        <w:widowControl w:val="0"/>
        <w:numPr>
          <w:ilvl w:val="0"/>
          <w:numId w:val="118"/>
        </w:numPr>
        <w:autoSpaceDE w:val="0"/>
        <w:jc w:val="both"/>
        <w:rPr>
          <w:spacing w:val="-1"/>
          <w:sz w:val="24"/>
          <w:szCs w:val="24"/>
        </w:rPr>
      </w:pPr>
      <w:r>
        <w:rPr>
          <w:spacing w:val="-1"/>
          <w:sz w:val="24"/>
          <w:szCs w:val="24"/>
        </w:rPr>
        <w:t xml:space="preserve">uczeń ma szczególne osiągnięcia w różnych dziedzinach działalności szkoły, </w:t>
      </w:r>
    </w:p>
    <w:p w:rsidR="00D515F1" w:rsidRDefault="00D515F1">
      <w:pPr>
        <w:widowControl w:val="0"/>
        <w:numPr>
          <w:ilvl w:val="0"/>
          <w:numId w:val="118"/>
        </w:numPr>
        <w:autoSpaceDE w:val="0"/>
        <w:jc w:val="both"/>
        <w:rPr>
          <w:spacing w:val="-1"/>
          <w:sz w:val="24"/>
          <w:szCs w:val="24"/>
        </w:rPr>
      </w:pPr>
      <w:r>
        <w:rPr>
          <w:spacing w:val="-1"/>
          <w:sz w:val="24"/>
          <w:szCs w:val="24"/>
        </w:rPr>
        <w:t xml:space="preserve">odznacza się wzorową postawą uczniowską, </w:t>
      </w:r>
    </w:p>
    <w:p w:rsidR="00D515F1" w:rsidRDefault="00D515F1">
      <w:pPr>
        <w:widowControl w:val="0"/>
        <w:numPr>
          <w:ilvl w:val="0"/>
          <w:numId w:val="118"/>
        </w:numPr>
        <w:autoSpaceDE w:val="0"/>
        <w:jc w:val="both"/>
        <w:rPr>
          <w:spacing w:val="-1"/>
          <w:sz w:val="24"/>
          <w:szCs w:val="24"/>
        </w:rPr>
      </w:pPr>
      <w:r>
        <w:rPr>
          <w:spacing w:val="-1"/>
          <w:sz w:val="24"/>
          <w:szCs w:val="24"/>
        </w:rPr>
        <w:t xml:space="preserve">prowadzi aktywną działalność na rzecz szkoły oraz wolontariatu. </w:t>
      </w:r>
    </w:p>
    <w:p w:rsidR="00D515F1" w:rsidRDefault="00D515F1">
      <w:pPr>
        <w:widowControl w:val="0"/>
        <w:numPr>
          <w:ilvl w:val="0"/>
          <w:numId w:val="102"/>
        </w:numPr>
        <w:autoSpaceDE w:val="0"/>
        <w:jc w:val="both"/>
        <w:rPr>
          <w:spacing w:val="-1"/>
          <w:sz w:val="24"/>
          <w:szCs w:val="24"/>
        </w:rPr>
      </w:pPr>
      <w:r>
        <w:rPr>
          <w:spacing w:val="-1"/>
          <w:sz w:val="24"/>
          <w:szCs w:val="24"/>
        </w:rPr>
        <w:t>Z wnioskiem o przyznanie tytułu występuje wychowawca klasy.</w:t>
      </w:r>
    </w:p>
    <w:p w:rsidR="00D515F1" w:rsidRDefault="00D515F1">
      <w:pPr>
        <w:widowControl w:val="0"/>
        <w:numPr>
          <w:ilvl w:val="0"/>
          <w:numId w:val="102"/>
        </w:numPr>
        <w:autoSpaceDE w:val="0"/>
        <w:jc w:val="both"/>
        <w:rPr>
          <w:spacing w:val="-1"/>
          <w:sz w:val="24"/>
          <w:szCs w:val="24"/>
        </w:rPr>
      </w:pPr>
      <w:r>
        <w:rPr>
          <w:spacing w:val="-1"/>
          <w:sz w:val="24"/>
          <w:szCs w:val="24"/>
        </w:rPr>
        <w:t>W oparciu o zgromadzone informacje o uczniach, Rada Pedagogiczna nominuje w jawnym głosowaniu wybranych uczniów do tytułu „Absolwent Roku ...”.</w:t>
      </w:r>
    </w:p>
    <w:p w:rsidR="00D515F1" w:rsidRDefault="00D515F1">
      <w:pPr>
        <w:widowControl w:val="0"/>
        <w:numPr>
          <w:ilvl w:val="0"/>
          <w:numId w:val="102"/>
        </w:numPr>
        <w:autoSpaceDE w:val="0"/>
        <w:jc w:val="both"/>
        <w:rPr>
          <w:spacing w:val="-1"/>
          <w:sz w:val="24"/>
          <w:szCs w:val="24"/>
        </w:rPr>
      </w:pPr>
      <w:r>
        <w:rPr>
          <w:spacing w:val="-1"/>
          <w:sz w:val="24"/>
          <w:szCs w:val="24"/>
        </w:rPr>
        <w:t xml:space="preserve">W przypadku kandydatów, którzy spełniają kryteria uzyskując taką samą średnią, o otrzymaniu tytułu decyduje wyższa średnia końcoworoczna ze wszystkich klas gimnazjalnych. </w:t>
      </w:r>
    </w:p>
    <w:p w:rsidR="00D515F1" w:rsidRDefault="00D515F1">
      <w:pPr>
        <w:widowControl w:val="0"/>
        <w:numPr>
          <w:ilvl w:val="0"/>
          <w:numId w:val="102"/>
        </w:numPr>
        <w:autoSpaceDE w:val="0"/>
        <w:jc w:val="both"/>
        <w:rPr>
          <w:sz w:val="24"/>
          <w:szCs w:val="24"/>
        </w:rPr>
      </w:pPr>
      <w:r>
        <w:rPr>
          <w:sz w:val="24"/>
          <w:szCs w:val="24"/>
        </w:rPr>
        <w:t xml:space="preserve"> Rada Pedagogiczna może zdecydować o nie przyznaniu w danym roku szkolnym tego wyróżnienia.</w:t>
      </w:r>
    </w:p>
    <w:p w:rsidR="00D515F1" w:rsidRDefault="00D515F1">
      <w:pPr>
        <w:pStyle w:val="Tekstpodstawowy21"/>
        <w:tabs>
          <w:tab w:val="left" w:pos="284"/>
        </w:tabs>
        <w:ind w:right="-2"/>
        <w:jc w:val="both"/>
        <w:rPr>
          <w:sz w:val="24"/>
          <w:szCs w:val="24"/>
          <w:lang w:val="pl-PL"/>
        </w:rPr>
      </w:pPr>
    </w:p>
    <w:p w:rsidR="00D515F1" w:rsidRDefault="00D515F1">
      <w:pPr>
        <w:pStyle w:val="Tekstpodstawowy21"/>
        <w:tabs>
          <w:tab w:val="left" w:pos="284"/>
        </w:tabs>
        <w:ind w:right="-2"/>
        <w:jc w:val="both"/>
        <w:rPr>
          <w:sz w:val="24"/>
          <w:szCs w:val="24"/>
          <w:lang w:val="pl-PL"/>
        </w:rPr>
      </w:pPr>
    </w:p>
    <w:p w:rsidR="00D515F1" w:rsidRDefault="00D515F1">
      <w:pPr>
        <w:pStyle w:val="Tekstpodstawowy21"/>
        <w:tabs>
          <w:tab w:val="left" w:pos="284"/>
        </w:tabs>
        <w:ind w:right="-2"/>
        <w:jc w:val="both"/>
        <w:rPr>
          <w:sz w:val="24"/>
          <w:szCs w:val="24"/>
          <w:lang w:val="pl-PL"/>
        </w:rPr>
      </w:pPr>
    </w:p>
    <w:p w:rsidR="00D515F1" w:rsidRDefault="00D515F1">
      <w:pPr>
        <w:pStyle w:val="Tekstpodstawowy21"/>
        <w:numPr>
          <w:ilvl w:val="0"/>
          <w:numId w:val="40"/>
        </w:numPr>
        <w:tabs>
          <w:tab w:val="left" w:pos="284"/>
        </w:tabs>
        <w:ind w:left="284" w:right="-2" w:hanging="284"/>
        <w:jc w:val="both"/>
        <w:rPr>
          <w:b/>
          <w:sz w:val="24"/>
          <w:szCs w:val="24"/>
          <w:lang w:val="pl-PL"/>
        </w:rPr>
      </w:pPr>
      <w:r>
        <w:rPr>
          <w:b/>
          <w:sz w:val="24"/>
          <w:szCs w:val="24"/>
          <w:lang w:val="pl-PL"/>
        </w:rPr>
        <w:t>Uczeń może być nagradzany za:</w:t>
      </w:r>
    </w:p>
    <w:p w:rsidR="00D515F1" w:rsidRDefault="00D515F1">
      <w:pPr>
        <w:pStyle w:val="Tekstpodstawowy21"/>
        <w:numPr>
          <w:ilvl w:val="0"/>
          <w:numId w:val="17"/>
        </w:numPr>
        <w:tabs>
          <w:tab w:val="left" w:pos="567"/>
        </w:tabs>
        <w:ind w:left="567" w:right="-2" w:hanging="283"/>
        <w:jc w:val="both"/>
        <w:rPr>
          <w:sz w:val="24"/>
          <w:szCs w:val="24"/>
          <w:lang w:val="pl-PL"/>
        </w:rPr>
      </w:pPr>
      <w:r>
        <w:rPr>
          <w:sz w:val="24"/>
          <w:szCs w:val="24"/>
          <w:lang w:val="pl-PL"/>
        </w:rPr>
        <w:t>bardzo dobre wyniki w nauce i wzorowe zachowanie,</w:t>
      </w:r>
    </w:p>
    <w:p w:rsidR="00D515F1" w:rsidRDefault="00D515F1">
      <w:pPr>
        <w:pStyle w:val="Tekstpodstawowy21"/>
        <w:numPr>
          <w:ilvl w:val="0"/>
          <w:numId w:val="17"/>
        </w:numPr>
        <w:tabs>
          <w:tab w:val="left" w:pos="567"/>
        </w:tabs>
        <w:ind w:left="567" w:right="-2" w:hanging="283"/>
        <w:jc w:val="both"/>
        <w:rPr>
          <w:sz w:val="24"/>
          <w:szCs w:val="24"/>
          <w:lang w:val="pl-PL"/>
        </w:rPr>
      </w:pPr>
      <w:r>
        <w:rPr>
          <w:sz w:val="24"/>
          <w:szCs w:val="24"/>
          <w:lang w:val="pl-PL"/>
        </w:rPr>
        <w:t>wybitne osiągnięcia w szkolnych konkursach przedmiotowych i zawodach sportowych,</w:t>
      </w:r>
    </w:p>
    <w:p w:rsidR="00D515F1" w:rsidRDefault="00D515F1">
      <w:pPr>
        <w:pStyle w:val="Tekstpodstawowy21"/>
        <w:numPr>
          <w:ilvl w:val="0"/>
          <w:numId w:val="17"/>
        </w:numPr>
        <w:tabs>
          <w:tab w:val="left" w:pos="567"/>
        </w:tabs>
        <w:ind w:left="567" w:right="-2" w:hanging="283"/>
        <w:jc w:val="both"/>
        <w:rPr>
          <w:sz w:val="24"/>
          <w:szCs w:val="24"/>
          <w:lang w:val="pl-PL"/>
        </w:rPr>
      </w:pPr>
      <w:r>
        <w:rPr>
          <w:sz w:val="24"/>
          <w:szCs w:val="24"/>
          <w:lang w:val="pl-PL"/>
        </w:rPr>
        <w:t>100 % frekwencję na zajęciach szkolnych,</w:t>
      </w:r>
    </w:p>
    <w:p w:rsidR="00D515F1" w:rsidRDefault="00D515F1">
      <w:pPr>
        <w:pStyle w:val="Tekstpodstawowy21"/>
        <w:numPr>
          <w:ilvl w:val="0"/>
          <w:numId w:val="17"/>
        </w:numPr>
        <w:tabs>
          <w:tab w:val="left" w:pos="567"/>
        </w:tabs>
        <w:ind w:left="567" w:right="-2" w:hanging="283"/>
        <w:jc w:val="both"/>
        <w:rPr>
          <w:sz w:val="24"/>
          <w:szCs w:val="24"/>
          <w:lang w:val="pl-PL"/>
        </w:rPr>
      </w:pPr>
      <w:r>
        <w:rPr>
          <w:sz w:val="24"/>
          <w:szCs w:val="24"/>
          <w:lang w:val="pl-PL"/>
        </w:rPr>
        <w:t>wyróżniającą się pracę społeczną, wolontariat lub wzorowe pełnienie funkcji w organizacjach działających na trenie Gimnazjum,</w:t>
      </w:r>
    </w:p>
    <w:p w:rsidR="00D515F1" w:rsidRDefault="00D515F1">
      <w:pPr>
        <w:pStyle w:val="Tekstpodstawowy21"/>
        <w:numPr>
          <w:ilvl w:val="0"/>
          <w:numId w:val="17"/>
        </w:numPr>
        <w:tabs>
          <w:tab w:val="left" w:pos="567"/>
        </w:tabs>
        <w:ind w:left="567" w:right="-2" w:hanging="283"/>
        <w:jc w:val="both"/>
        <w:rPr>
          <w:sz w:val="24"/>
          <w:szCs w:val="24"/>
          <w:lang w:val="pl-PL"/>
        </w:rPr>
      </w:pPr>
      <w:r>
        <w:rPr>
          <w:sz w:val="24"/>
          <w:szCs w:val="24"/>
          <w:lang w:val="pl-PL"/>
        </w:rPr>
        <w:t>dzielność i odwagę.</w:t>
      </w:r>
    </w:p>
    <w:p w:rsidR="00D515F1" w:rsidRDefault="00D515F1">
      <w:pPr>
        <w:pStyle w:val="Tekstpodstawowy21"/>
        <w:ind w:right="-2"/>
        <w:rPr>
          <w:sz w:val="10"/>
          <w:szCs w:val="10"/>
          <w:lang w:val="pl-PL"/>
        </w:rPr>
      </w:pPr>
    </w:p>
    <w:p w:rsidR="00D515F1" w:rsidRDefault="00D515F1">
      <w:pPr>
        <w:pStyle w:val="Tekstpodstawowy21"/>
        <w:spacing w:line="360" w:lineRule="auto"/>
        <w:ind w:right="-2"/>
        <w:jc w:val="center"/>
        <w:rPr>
          <w:sz w:val="24"/>
          <w:szCs w:val="24"/>
          <w:lang w:val="pl-PL"/>
        </w:rPr>
      </w:pPr>
    </w:p>
    <w:p w:rsidR="00D515F1" w:rsidRDefault="00D515F1">
      <w:pPr>
        <w:pStyle w:val="Tekstpodstawowy21"/>
        <w:ind w:right="-2"/>
        <w:rPr>
          <w:sz w:val="10"/>
          <w:szCs w:val="10"/>
          <w:lang w:val="pl-PL"/>
        </w:rPr>
      </w:pPr>
    </w:p>
    <w:p w:rsidR="00D742F5" w:rsidRDefault="00D742F5">
      <w:pPr>
        <w:pStyle w:val="Tekstpodstawowy21"/>
        <w:spacing w:line="360" w:lineRule="auto"/>
        <w:ind w:right="-2"/>
        <w:jc w:val="center"/>
        <w:rPr>
          <w:sz w:val="24"/>
          <w:szCs w:val="24"/>
          <w:lang w:val="pl-PL"/>
        </w:rPr>
      </w:pPr>
    </w:p>
    <w:p w:rsidR="00D515F1" w:rsidRDefault="00D515F1">
      <w:pPr>
        <w:pStyle w:val="Tekstpodstawowy21"/>
        <w:spacing w:line="360" w:lineRule="auto"/>
        <w:ind w:right="-2"/>
        <w:jc w:val="center"/>
        <w:rPr>
          <w:sz w:val="24"/>
          <w:szCs w:val="24"/>
          <w:lang w:val="pl-PL"/>
        </w:rPr>
      </w:pPr>
      <w:r>
        <w:rPr>
          <w:sz w:val="24"/>
          <w:szCs w:val="24"/>
          <w:lang w:val="pl-PL"/>
        </w:rPr>
        <w:lastRenderedPageBreak/>
        <w:t>§ 90</w:t>
      </w:r>
    </w:p>
    <w:p w:rsidR="00D515F1" w:rsidRDefault="00D515F1">
      <w:pPr>
        <w:pStyle w:val="Tekstpodstawowy21"/>
        <w:numPr>
          <w:ilvl w:val="1"/>
          <w:numId w:val="17"/>
        </w:numPr>
        <w:tabs>
          <w:tab w:val="left" w:pos="284"/>
        </w:tabs>
        <w:ind w:left="284" w:right="-2" w:hanging="284"/>
        <w:jc w:val="both"/>
        <w:rPr>
          <w:b/>
          <w:sz w:val="24"/>
          <w:szCs w:val="24"/>
          <w:lang w:val="pl-PL"/>
        </w:rPr>
      </w:pPr>
      <w:r>
        <w:rPr>
          <w:b/>
          <w:sz w:val="24"/>
          <w:szCs w:val="24"/>
          <w:lang w:val="pl-PL"/>
        </w:rPr>
        <w:t>Za wykroczenie ucznia przeciwko postanowieniom Statutu stosuje się następujące kary:</w:t>
      </w:r>
    </w:p>
    <w:p w:rsidR="00D515F1" w:rsidRDefault="00D515F1">
      <w:pPr>
        <w:pStyle w:val="Tekstpodstawowy21"/>
        <w:numPr>
          <w:ilvl w:val="1"/>
          <w:numId w:val="73"/>
        </w:numPr>
        <w:tabs>
          <w:tab w:val="left" w:pos="567"/>
        </w:tabs>
        <w:ind w:left="567" w:right="-2" w:hanging="283"/>
        <w:jc w:val="both"/>
        <w:rPr>
          <w:sz w:val="24"/>
          <w:szCs w:val="24"/>
          <w:lang w:val="pl-PL"/>
        </w:rPr>
      </w:pPr>
      <w:r>
        <w:rPr>
          <w:sz w:val="24"/>
          <w:szCs w:val="24"/>
          <w:lang w:val="pl-PL"/>
        </w:rPr>
        <w:t>upomnienie wychowawcy klasy,</w:t>
      </w:r>
    </w:p>
    <w:p w:rsidR="00D515F1" w:rsidRDefault="00D515F1">
      <w:pPr>
        <w:pStyle w:val="Tekstpodstawowy21"/>
        <w:numPr>
          <w:ilvl w:val="1"/>
          <w:numId w:val="73"/>
        </w:numPr>
        <w:tabs>
          <w:tab w:val="left" w:pos="567"/>
        </w:tabs>
        <w:ind w:left="567" w:right="-2" w:hanging="283"/>
        <w:jc w:val="both"/>
        <w:rPr>
          <w:sz w:val="24"/>
          <w:szCs w:val="24"/>
          <w:lang w:val="pl-PL"/>
        </w:rPr>
      </w:pPr>
      <w:r>
        <w:rPr>
          <w:sz w:val="24"/>
          <w:szCs w:val="24"/>
          <w:lang w:val="pl-PL"/>
        </w:rPr>
        <w:t>upomnienie Dyrektora,</w:t>
      </w:r>
    </w:p>
    <w:p w:rsidR="00D515F1" w:rsidRDefault="00D515F1">
      <w:pPr>
        <w:pStyle w:val="Tekstpodstawowy21"/>
        <w:numPr>
          <w:ilvl w:val="1"/>
          <w:numId w:val="66"/>
        </w:numPr>
        <w:tabs>
          <w:tab w:val="left" w:pos="567"/>
        </w:tabs>
        <w:ind w:left="567" w:right="-2" w:hanging="283"/>
        <w:jc w:val="both"/>
        <w:rPr>
          <w:sz w:val="24"/>
          <w:szCs w:val="24"/>
          <w:lang w:val="pl-PL"/>
        </w:rPr>
      </w:pPr>
      <w:r>
        <w:rPr>
          <w:sz w:val="24"/>
          <w:szCs w:val="24"/>
          <w:lang w:val="pl-PL"/>
        </w:rPr>
        <w:t>nagana Dyrektora,</w:t>
      </w:r>
    </w:p>
    <w:p w:rsidR="00D515F1" w:rsidRDefault="00D515F1">
      <w:pPr>
        <w:pStyle w:val="Tekstpodstawowy21"/>
        <w:numPr>
          <w:ilvl w:val="1"/>
          <w:numId w:val="66"/>
        </w:numPr>
        <w:tabs>
          <w:tab w:val="left" w:pos="567"/>
        </w:tabs>
        <w:ind w:left="567" w:right="-2" w:hanging="283"/>
        <w:jc w:val="both"/>
        <w:rPr>
          <w:sz w:val="24"/>
          <w:szCs w:val="24"/>
          <w:lang w:val="pl-PL"/>
        </w:rPr>
      </w:pPr>
      <w:r>
        <w:rPr>
          <w:sz w:val="24"/>
          <w:szCs w:val="24"/>
          <w:lang w:val="pl-PL"/>
        </w:rPr>
        <w:t>na wniosek wychowawcy, zawieszenie przez Dyrektora prawa do udziału w nieobowiązkowych zajęciach (np. kółka zainteresowań, wycieczki, imprezy kulturalno-rozrywkowe i rekreacyjne, itp.), do reprezentowania Gimnazjum na zewnątrz (np. zawody sportowe, konkursy, uroczyste akademie, itp.), do korzystania z niektórych form pomocy materialnej,</w:t>
      </w:r>
    </w:p>
    <w:p w:rsidR="00D515F1" w:rsidRDefault="00D515F1">
      <w:pPr>
        <w:pStyle w:val="Tekstpodstawowy21"/>
        <w:numPr>
          <w:ilvl w:val="1"/>
          <w:numId w:val="66"/>
        </w:numPr>
        <w:tabs>
          <w:tab w:val="left" w:pos="567"/>
        </w:tabs>
        <w:ind w:left="567" w:right="-2" w:hanging="283"/>
        <w:jc w:val="both"/>
        <w:rPr>
          <w:sz w:val="24"/>
          <w:szCs w:val="24"/>
          <w:lang w:val="pl-PL"/>
        </w:rPr>
      </w:pPr>
      <w:r>
        <w:rPr>
          <w:sz w:val="24"/>
          <w:szCs w:val="24"/>
          <w:lang w:val="pl-PL"/>
        </w:rPr>
        <w:t>na wniosek Dyrektora, przeniesienie przez Kuratora Oświaty do innego gimnazjum.</w:t>
      </w:r>
    </w:p>
    <w:p w:rsidR="00D515F1" w:rsidRDefault="00D515F1">
      <w:pPr>
        <w:pStyle w:val="Tekstpodstawowy21"/>
        <w:numPr>
          <w:ilvl w:val="2"/>
          <w:numId w:val="66"/>
        </w:numPr>
        <w:tabs>
          <w:tab w:val="left" w:pos="284"/>
        </w:tabs>
        <w:ind w:left="284" w:right="-2" w:hanging="284"/>
        <w:jc w:val="both"/>
        <w:rPr>
          <w:sz w:val="24"/>
          <w:szCs w:val="24"/>
          <w:lang w:val="pl-PL"/>
        </w:rPr>
      </w:pPr>
      <w:r>
        <w:rPr>
          <w:sz w:val="24"/>
          <w:szCs w:val="24"/>
          <w:lang w:val="pl-PL"/>
        </w:rPr>
        <w:t>Kara upomnienia, o której mowa w ust. 1 pkt. 2, skutkuje obniżeniem przewidywanej rocznej klasyfikacyjnej oceny zachowania o jeden stopień, z zastrzeżeniem § 29.</w:t>
      </w:r>
    </w:p>
    <w:p w:rsidR="00D515F1" w:rsidRDefault="00D515F1">
      <w:pPr>
        <w:pStyle w:val="Tekstpodstawowy21"/>
        <w:numPr>
          <w:ilvl w:val="2"/>
          <w:numId w:val="66"/>
        </w:numPr>
        <w:tabs>
          <w:tab w:val="left" w:pos="284"/>
        </w:tabs>
        <w:ind w:left="284" w:right="-2" w:hanging="284"/>
        <w:jc w:val="both"/>
        <w:rPr>
          <w:sz w:val="24"/>
          <w:szCs w:val="24"/>
          <w:lang w:val="pl-PL"/>
        </w:rPr>
      </w:pPr>
      <w:r>
        <w:rPr>
          <w:sz w:val="24"/>
          <w:szCs w:val="24"/>
          <w:lang w:val="pl-PL"/>
        </w:rPr>
        <w:t>Kara nagany, o której mowa w ust. 1 pkt. 3, skutkuje obniżeniem przewidywanej rocznej klasyfikacyjnej oceny zachowania o dwa stopnie, z zastrzeżeniem § 29.</w:t>
      </w:r>
    </w:p>
    <w:p w:rsidR="00D515F1" w:rsidRDefault="00D515F1">
      <w:pPr>
        <w:pStyle w:val="Tekstpodstawowy21"/>
        <w:numPr>
          <w:ilvl w:val="2"/>
          <w:numId w:val="66"/>
        </w:numPr>
        <w:tabs>
          <w:tab w:val="left" w:pos="284"/>
        </w:tabs>
        <w:ind w:left="284" w:right="-2" w:hanging="284"/>
        <w:jc w:val="both"/>
        <w:rPr>
          <w:sz w:val="24"/>
          <w:szCs w:val="24"/>
          <w:lang w:val="pl-PL"/>
        </w:rPr>
      </w:pPr>
      <w:r>
        <w:rPr>
          <w:sz w:val="24"/>
          <w:szCs w:val="24"/>
          <w:lang w:val="pl-PL"/>
        </w:rPr>
        <w:t>Z wnioskiem o przeniesienie, o którym mowa w ust. 1 pkt. 5, można wystąpić gdy uczeń:</w:t>
      </w:r>
    </w:p>
    <w:p w:rsidR="00D515F1" w:rsidRDefault="00D515F1">
      <w:pPr>
        <w:pStyle w:val="Tekstpodstawowy21"/>
        <w:numPr>
          <w:ilvl w:val="2"/>
          <w:numId w:val="40"/>
        </w:numPr>
        <w:tabs>
          <w:tab w:val="left" w:pos="567"/>
        </w:tabs>
        <w:ind w:left="567" w:right="-2" w:hanging="283"/>
        <w:jc w:val="both"/>
        <w:rPr>
          <w:sz w:val="24"/>
          <w:szCs w:val="24"/>
          <w:lang w:val="pl-PL"/>
        </w:rPr>
      </w:pPr>
      <w:r>
        <w:rPr>
          <w:sz w:val="24"/>
          <w:szCs w:val="24"/>
          <w:lang w:val="pl-PL"/>
        </w:rPr>
        <w:t>spowodował ciężki uszczerbek na zdrowiu u innego ucznia (np. poprzez umyślne i brutalne pobicie), wymagający interwencji lekarskiej,</w:t>
      </w:r>
    </w:p>
    <w:p w:rsidR="00D515F1" w:rsidRDefault="00D515F1">
      <w:pPr>
        <w:pStyle w:val="Tekstpodstawowy21"/>
        <w:numPr>
          <w:ilvl w:val="2"/>
          <w:numId w:val="40"/>
        </w:numPr>
        <w:tabs>
          <w:tab w:val="left" w:pos="567"/>
        </w:tabs>
        <w:ind w:left="567" w:right="-2" w:hanging="283"/>
        <w:jc w:val="both"/>
        <w:rPr>
          <w:sz w:val="24"/>
          <w:szCs w:val="24"/>
          <w:lang w:val="pl-PL"/>
        </w:rPr>
      </w:pPr>
      <w:r>
        <w:rPr>
          <w:sz w:val="24"/>
          <w:szCs w:val="24"/>
          <w:lang w:val="pl-PL"/>
        </w:rPr>
        <w:t>handluje środkami odurzającymi na terenie Gimnazjum lub środowiska,</w:t>
      </w:r>
    </w:p>
    <w:p w:rsidR="00D515F1" w:rsidRDefault="00D515F1">
      <w:pPr>
        <w:pStyle w:val="Tekstpodstawowy21"/>
        <w:numPr>
          <w:ilvl w:val="2"/>
          <w:numId w:val="40"/>
        </w:numPr>
        <w:tabs>
          <w:tab w:val="left" w:pos="567"/>
        </w:tabs>
        <w:ind w:left="567" w:right="-2" w:hanging="283"/>
        <w:jc w:val="both"/>
        <w:rPr>
          <w:sz w:val="24"/>
          <w:szCs w:val="24"/>
          <w:lang w:val="pl-PL"/>
        </w:rPr>
      </w:pPr>
      <w:r>
        <w:rPr>
          <w:sz w:val="24"/>
          <w:szCs w:val="24"/>
          <w:lang w:val="pl-PL"/>
        </w:rPr>
        <w:t>dopuszcza się częstych kradzieży,</w:t>
      </w:r>
    </w:p>
    <w:p w:rsidR="00D515F1" w:rsidRDefault="00D515F1">
      <w:pPr>
        <w:pStyle w:val="Tekstpodstawowy21"/>
        <w:numPr>
          <w:ilvl w:val="2"/>
          <w:numId w:val="40"/>
        </w:numPr>
        <w:tabs>
          <w:tab w:val="left" w:pos="567"/>
        </w:tabs>
        <w:ind w:left="567" w:right="-2" w:hanging="283"/>
        <w:jc w:val="both"/>
        <w:rPr>
          <w:sz w:val="24"/>
          <w:szCs w:val="24"/>
          <w:lang w:val="pl-PL"/>
        </w:rPr>
      </w:pPr>
      <w:r>
        <w:rPr>
          <w:sz w:val="24"/>
          <w:szCs w:val="24"/>
          <w:lang w:val="pl-PL"/>
        </w:rPr>
        <w:t>dopuszcza się rozboju i włamań,</w:t>
      </w:r>
    </w:p>
    <w:p w:rsidR="00D515F1" w:rsidRDefault="00D515F1">
      <w:pPr>
        <w:pStyle w:val="Tekstpodstawowy21"/>
        <w:numPr>
          <w:ilvl w:val="2"/>
          <w:numId w:val="40"/>
        </w:numPr>
        <w:tabs>
          <w:tab w:val="left" w:pos="567"/>
        </w:tabs>
        <w:ind w:left="567" w:right="-2" w:hanging="283"/>
        <w:jc w:val="both"/>
        <w:rPr>
          <w:sz w:val="24"/>
          <w:szCs w:val="24"/>
          <w:lang w:val="pl-PL"/>
        </w:rPr>
      </w:pPr>
      <w:r>
        <w:rPr>
          <w:sz w:val="24"/>
          <w:szCs w:val="24"/>
          <w:lang w:val="pl-PL"/>
        </w:rPr>
        <w:t>demoralizuje innych uczniów,</w:t>
      </w:r>
    </w:p>
    <w:p w:rsidR="00D515F1" w:rsidRDefault="00D515F1">
      <w:pPr>
        <w:pStyle w:val="Tekstpodstawowy21"/>
        <w:numPr>
          <w:ilvl w:val="2"/>
          <w:numId w:val="40"/>
        </w:numPr>
        <w:tabs>
          <w:tab w:val="left" w:pos="567"/>
        </w:tabs>
        <w:ind w:left="567" w:right="-2" w:hanging="283"/>
        <w:jc w:val="both"/>
        <w:rPr>
          <w:sz w:val="24"/>
          <w:szCs w:val="24"/>
          <w:lang w:val="pl-PL"/>
        </w:rPr>
      </w:pPr>
      <w:r>
        <w:rPr>
          <w:sz w:val="24"/>
          <w:szCs w:val="24"/>
          <w:lang w:val="pl-PL"/>
        </w:rPr>
        <w:t>otrzymał w ciągu roku drugą karę nagany, o której mowa w ust. 1 pkt. 3,</w:t>
      </w:r>
    </w:p>
    <w:p w:rsidR="00D515F1" w:rsidRDefault="00D515F1">
      <w:pPr>
        <w:pStyle w:val="Tekstpodstawowy21"/>
        <w:numPr>
          <w:ilvl w:val="2"/>
          <w:numId w:val="40"/>
        </w:numPr>
        <w:tabs>
          <w:tab w:val="left" w:pos="567"/>
        </w:tabs>
        <w:ind w:left="567" w:right="-2" w:hanging="283"/>
        <w:jc w:val="both"/>
        <w:rPr>
          <w:sz w:val="24"/>
          <w:szCs w:val="24"/>
          <w:lang w:val="pl-PL"/>
        </w:rPr>
      </w:pPr>
      <w:r>
        <w:rPr>
          <w:sz w:val="24"/>
          <w:szCs w:val="24"/>
          <w:lang w:val="pl-PL"/>
        </w:rPr>
        <w:t>permanentnie narusza postanowienia Statutu Gimnazjum.</w:t>
      </w:r>
    </w:p>
    <w:p w:rsidR="00D515F1" w:rsidRDefault="00D515F1">
      <w:pPr>
        <w:pStyle w:val="Tekstpodstawowy21"/>
        <w:numPr>
          <w:ilvl w:val="3"/>
          <w:numId w:val="40"/>
        </w:numPr>
        <w:tabs>
          <w:tab w:val="left" w:pos="284"/>
        </w:tabs>
        <w:ind w:left="284" w:right="-2" w:hanging="284"/>
        <w:jc w:val="both"/>
        <w:rPr>
          <w:sz w:val="24"/>
          <w:szCs w:val="24"/>
          <w:lang w:val="pl-PL"/>
        </w:rPr>
      </w:pPr>
      <w:r>
        <w:rPr>
          <w:sz w:val="24"/>
          <w:szCs w:val="24"/>
          <w:lang w:val="pl-PL"/>
        </w:rPr>
        <w:t>Gimnazjum ma obowiązek pisemnego powiadamiania rodziców ucznia o zastosowanej wobec niego karze.</w:t>
      </w:r>
    </w:p>
    <w:p w:rsidR="00D515F1" w:rsidRDefault="00D515F1">
      <w:pPr>
        <w:pStyle w:val="Tekstpodstawowy21"/>
        <w:tabs>
          <w:tab w:val="left" w:pos="284"/>
        </w:tabs>
        <w:ind w:left="2340" w:right="-2"/>
        <w:jc w:val="both"/>
        <w:rPr>
          <w:sz w:val="24"/>
          <w:szCs w:val="24"/>
          <w:lang w:val="pl-PL"/>
        </w:rPr>
      </w:pPr>
    </w:p>
    <w:p w:rsidR="00D515F1" w:rsidRDefault="00D515F1">
      <w:pPr>
        <w:pStyle w:val="Tekstpodstawowy21"/>
        <w:numPr>
          <w:ilvl w:val="3"/>
          <w:numId w:val="40"/>
        </w:numPr>
        <w:tabs>
          <w:tab w:val="left" w:pos="284"/>
        </w:tabs>
        <w:ind w:left="284" w:right="-2" w:hanging="284"/>
        <w:jc w:val="both"/>
        <w:rPr>
          <w:sz w:val="24"/>
          <w:szCs w:val="24"/>
          <w:lang w:val="pl-PL"/>
        </w:rPr>
      </w:pPr>
      <w:r>
        <w:rPr>
          <w:sz w:val="24"/>
          <w:szCs w:val="24"/>
          <w:lang w:val="pl-PL"/>
        </w:rPr>
        <w:t>Rodzicom ucznia przysługuje odwołanie od nałożonej kary w terminie do 7 dni od daty otrzymania powiadomienia. Odwołanie składa się do Rady Pedagogicznej za pośrednictwem Dyrektora.</w:t>
      </w:r>
    </w:p>
    <w:p w:rsidR="00D515F1" w:rsidRDefault="00D515F1">
      <w:pPr>
        <w:pStyle w:val="Tekstpodstawowy21"/>
        <w:numPr>
          <w:ilvl w:val="3"/>
          <w:numId w:val="40"/>
        </w:numPr>
        <w:tabs>
          <w:tab w:val="left" w:pos="284"/>
        </w:tabs>
        <w:ind w:left="284" w:right="-2" w:hanging="284"/>
        <w:jc w:val="both"/>
        <w:rPr>
          <w:sz w:val="24"/>
          <w:szCs w:val="24"/>
          <w:lang w:val="pl-PL"/>
        </w:rPr>
      </w:pPr>
      <w:r>
        <w:rPr>
          <w:sz w:val="24"/>
          <w:szCs w:val="24"/>
          <w:lang w:val="pl-PL"/>
        </w:rPr>
        <w:t>W terminie do 14 dni Rada Pedagogiczna podejmuje stosowną decyzję. Decyzja Rady Pedagogicznej jest ostateczna.</w:t>
      </w:r>
    </w:p>
    <w:p w:rsidR="00D515F1" w:rsidRDefault="00D515F1">
      <w:pPr>
        <w:pStyle w:val="Tekstpodstawowy21"/>
        <w:spacing w:line="360" w:lineRule="auto"/>
        <w:ind w:right="-2"/>
        <w:jc w:val="center"/>
        <w:rPr>
          <w:sz w:val="24"/>
          <w:szCs w:val="24"/>
          <w:lang w:val="pl-PL"/>
        </w:rPr>
      </w:pPr>
      <w:r>
        <w:rPr>
          <w:sz w:val="24"/>
          <w:szCs w:val="24"/>
          <w:lang w:val="pl-PL"/>
        </w:rPr>
        <w:t>§ 91</w:t>
      </w:r>
    </w:p>
    <w:p w:rsidR="00D515F1" w:rsidRDefault="00D515F1">
      <w:pPr>
        <w:numPr>
          <w:ilvl w:val="0"/>
          <w:numId w:val="47"/>
        </w:numPr>
        <w:tabs>
          <w:tab w:val="left" w:pos="284"/>
        </w:tabs>
        <w:ind w:left="284" w:hanging="284"/>
        <w:jc w:val="both"/>
        <w:rPr>
          <w:sz w:val="24"/>
          <w:szCs w:val="24"/>
        </w:rPr>
      </w:pPr>
      <w:r>
        <w:rPr>
          <w:sz w:val="24"/>
          <w:szCs w:val="24"/>
        </w:rPr>
        <w:t>Nagród oraz kar udzielają uczniowi z własnej inicjatywy wychowawca klasy i Dyrektor lub na wniosek wychowawcy klasy, nauczyciela, Rady Pedagogicznej, Rady Rodziców lub Samorządu Uczniowskiego – Dyrektor.</w:t>
      </w:r>
    </w:p>
    <w:p w:rsidR="00D515F1" w:rsidRDefault="00D515F1">
      <w:pPr>
        <w:numPr>
          <w:ilvl w:val="0"/>
          <w:numId w:val="47"/>
        </w:numPr>
        <w:tabs>
          <w:tab w:val="left" w:pos="284"/>
        </w:tabs>
        <w:ind w:left="284" w:hanging="284"/>
        <w:jc w:val="both"/>
        <w:rPr>
          <w:sz w:val="24"/>
          <w:szCs w:val="24"/>
        </w:rPr>
      </w:pPr>
      <w:r>
        <w:rPr>
          <w:sz w:val="24"/>
          <w:szCs w:val="24"/>
        </w:rPr>
        <w:t>Zastosowana nagroda lub kara wobec ucznia winna być wyrazem oceny jego postępowania i osiągnięć. Ocena ta powinna oddziaływać wychowawczo i motywująco na ucznia.</w:t>
      </w:r>
    </w:p>
    <w:p w:rsidR="00D515F1" w:rsidRDefault="00D515F1">
      <w:pPr>
        <w:numPr>
          <w:ilvl w:val="0"/>
          <w:numId w:val="47"/>
        </w:numPr>
        <w:tabs>
          <w:tab w:val="left" w:pos="284"/>
        </w:tabs>
        <w:ind w:left="284" w:hanging="284"/>
        <w:jc w:val="both"/>
        <w:rPr>
          <w:sz w:val="24"/>
          <w:szCs w:val="24"/>
        </w:rPr>
      </w:pPr>
      <w:r>
        <w:rPr>
          <w:sz w:val="24"/>
          <w:szCs w:val="24"/>
        </w:rPr>
        <w:t>Nie mogą być stosowane kary naruszające nietykalność i godność osobistą ucznia.</w:t>
      </w:r>
    </w:p>
    <w:p w:rsidR="00D515F1" w:rsidRDefault="00D515F1">
      <w:pPr>
        <w:numPr>
          <w:ilvl w:val="0"/>
          <w:numId w:val="47"/>
        </w:numPr>
        <w:tabs>
          <w:tab w:val="left" w:pos="284"/>
        </w:tabs>
        <w:ind w:left="284" w:hanging="284"/>
        <w:jc w:val="both"/>
        <w:rPr>
          <w:sz w:val="24"/>
          <w:szCs w:val="24"/>
        </w:rPr>
      </w:pPr>
      <w:r>
        <w:rPr>
          <w:sz w:val="24"/>
          <w:szCs w:val="24"/>
        </w:rPr>
        <w:t>Stosowane nagrody nie mogą rozbudzać u uczniów niewłaściwych postaw i ambicji. Nagroda winna mieć charakter symboliczny (pochwała ustna, dyplom, książka).</w:t>
      </w:r>
    </w:p>
    <w:p w:rsidR="00D515F1" w:rsidRDefault="00D515F1">
      <w:pPr>
        <w:pStyle w:val="Tekstpodstawowywcity21"/>
        <w:ind w:right="-2"/>
      </w:pPr>
    </w:p>
    <w:p w:rsidR="00D515F1" w:rsidRDefault="00D515F1">
      <w:pPr>
        <w:pStyle w:val="Tekstpodstawowywcity21"/>
        <w:ind w:right="-2"/>
      </w:pPr>
    </w:p>
    <w:p w:rsidR="00D515F1" w:rsidRDefault="00D515F1">
      <w:pPr>
        <w:pStyle w:val="Tekstpodstawowywcity21"/>
        <w:ind w:right="-2"/>
      </w:pPr>
    </w:p>
    <w:p w:rsidR="00D515F1" w:rsidRPr="00CF6928" w:rsidRDefault="00521E0C" w:rsidP="00CF6928">
      <w:pPr>
        <w:pStyle w:val="Tekstpodstawowywcity21"/>
        <w:ind w:right="-2"/>
        <w:jc w:val="center"/>
        <w:rPr>
          <w:rFonts w:ascii="Georgia" w:hAnsi="Georgia"/>
          <w:b/>
          <w:sz w:val="32"/>
          <w:szCs w:val="32"/>
        </w:rPr>
      </w:pPr>
      <w:r>
        <w:rPr>
          <w:b/>
          <w:szCs w:val="28"/>
        </w:rPr>
        <w:br w:type="page"/>
      </w:r>
      <w:r w:rsidR="00D515F1" w:rsidRPr="00CF6928">
        <w:rPr>
          <w:rFonts w:ascii="Georgia" w:hAnsi="Georgia"/>
          <w:b/>
          <w:sz w:val="32"/>
          <w:szCs w:val="32"/>
        </w:rPr>
        <w:lastRenderedPageBreak/>
        <w:t>D Z I A Ł   VII</w:t>
      </w:r>
    </w:p>
    <w:p w:rsidR="00D515F1" w:rsidRPr="00CF6928" w:rsidRDefault="00D515F1" w:rsidP="00CF6928">
      <w:pPr>
        <w:widowControl w:val="0"/>
        <w:ind w:right="-2"/>
        <w:jc w:val="center"/>
        <w:rPr>
          <w:rFonts w:ascii="Georgia" w:hAnsi="Georgia"/>
          <w:b/>
          <w:sz w:val="32"/>
          <w:szCs w:val="32"/>
        </w:rPr>
      </w:pPr>
      <w:r w:rsidRPr="00CF6928">
        <w:rPr>
          <w:rFonts w:ascii="Georgia" w:hAnsi="Georgia"/>
          <w:b/>
          <w:sz w:val="32"/>
          <w:szCs w:val="32"/>
        </w:rPr>
        <w:t>WSPÓŁDZIAŁANIE  Z  RODZICAMI</w:t>
      </w:r>
    </w:p>
    <w:p w:rsidR="00D515F1" w:rsidRDefault="00D515F1">
      <w:pPr>
        <w:pStyle w:val="Tekstkomentarza1"/>
        <w:widowControl w:val="0"/>
        <w:ind w:right="-2"/>
        <w:rPr>
          <w:sz w:val="24"/>
          <w:lang w:val="pl-PL"/>
        </w:rPr>
      </w:pPr>
    </w:p>
    <w:p w:rsidR="00D742F5" w:rsidRDefault="00D742F5">
      <w:pPr>
        <w:pStyle w:val="Tekstkomentarza1"/>
        <w:widowControl w:val="0"/>
        <w:ind w:right="-2"/>
        <w:rPr>
          <w:sz w:val="24"/>
          <w:lang w:val="pl-PL"/>
        </w:rPr>
      </w:pPr>
    </w:p>
    <w:p w:rsidR="00D515F1" w:rsidRDefault="00D515F1">
      <w:pPr>
        <w:pStyle w:val="Tekstkomentarza1"/>
        <w:widowControl w:val="0"/>
        <w:spacing w:line="360" w:lineRule="auto"/>
        <w:ind w:right="-2"/>
        <w:jc w:val="center"/>
        <w:rPr>
          <w:sz w:val="24"/>
          <w:lang w:val="pl-PL"/>
        </w:rPr>
      </w:pPr>
      <w:r>
        <w:rPr>
          <w:sz w:val="24"/>
          <w:lang w:val="pl-PL"/>
        </w:rPr>
        <w:t>§ 92</w:t>
      </w:r>
    </w:p>
    <w:p w:rsidR="00D515F1" w:rsidRDefault="00D515F1">
      <w:pPr>
        <w:pStyle w:val="Tekstpodstawowywcity21"/>
        <w:ind w:left="0" w:right="-2" w:firstLine="0"/>
        <w:jc w:val="both"/>
        <w:rPr>
          <w:sz w:val="24"/>
          <w:szCs w:val="24"/>
        </w:rPr>
      </w:pPr>
      <w:r>
        <w:rPr>
          <w:sz w:val="24"/>
          <w:szCs w:val="24"/>
        </w:rPr>
        <w:t>Rodzice i nauczyciele współpracują ze sobą w sprawach wychowania i kształcenia dzieci. W ramach tego współdziałania rodzice mają prawo do:</w:t>
      </w:r>
    </w:p>
    <w:p w:rsidR="00D515F1" w:rsidRDefault="00D515F1">
      <w:pPr>
        <w:pStyle w:val="Tekstpodstawowywcity21"/>
        <w:numPr>
          <w:ilvl w:val="1"/>
          <w:numId w:val="2"/>
        </w:numPr>
        <w:tabs>
          <w:tab w:val="left" w:pos="567"/>
        </w:tabs>
        <w:ind w:left="567" w:right="-2" w:hanging="283"/>
        <w:jc w:val="both"/>
        <w:rPr>
          <w:sz w:val="24"/>
          <w:szCs w:val="24"/>
        </w:rPr>
      </w:pPr>
      <w:r>
        <w:rPr>
          <w:sz w:val="24"/>
          <w:szCs w:val="24"/>
        </w:rPr>
        <w:t>uznania ich prymatu jako „pierwszych nauczycieli” swoich dzieci,</w:t>
      </w:r>
    </w:p>
    <w:p w:rsidR="00D515F1" w:rsidRDefault="00D515F1">
      <w:pPr>
        <w:pStyle w:val="Tekstpodstawowywcity21"/>
        <w:numPr>
          <w:ilvl w:val="1"/>
          <w:numId w:val="2"/>
        </w:numPr>
        <w:tabs>
          <w:tab w:val="left" w:pos="567"/>
        </w:tabs>
        <w:ind w:left="567" w:right="-2" w:hanging="283"/>
        <w:jc w:val="both"/>
        <w:rPr>
          <w:sz w:val="24"/>
          <w:szCs w:val="24"/>
        </w:rPr>
      </w:pPr>
      <w:r>
        <w:rPr>
          <w:sz w:val="24"/>
          <w:szCs w:val="24"/>
        </w:rPr>
        <w:t>znajomości celów i zadań realizowanych w Gimnazjum programów: wychowawczego i profilaktyki,</w:t>
      </w:r>
    </w:p>
    <w:p w:rsidR="00D515F1" w:rsidRDefault="00D515F1">
      <w:pPr>
        <w:pStyle w:val="Tekstpodstawowywcity21"/>
        <w:numPr>
          <w:ilvl w:val="1"/>
          <w:numId w:val="2"/>
        </w:numPr>
        <w:tabs>
          <w:tab w:val="left" w:pos="567"/>
        </w:tabs>
        <w:ind w:left="567" w:right="-2" w:hanging="283"/>
        <w:jc w:val="both"/>
        <w:rPr>
          <w:sz w:val="24"/>
          <w:szCs w:val="24"/>
        </w:rPr>
      </w:pPr>
      <w:r>
        <w:rPr>
          <w:sz w:val="24"/>
          <w:szCs w:val="24"/>
        </w:rPr>
        <w:t>znajomości szkolnego zestawu programów nauczania oraz zestawu podręczników do odpowiedniej klasy,</w:t>
      </w:r>
    </w:p>
    <w:p w:rsidR="00D515F1" w:rsidRDefault="00D515F1">
      <w:pPr>
        <w:pStyle w:val="Tekstpodstawowywcity21"/>
        <w:numPr>
          <w:ilvl w:val="1"/>
          <w:numId w:val="2"/>
        </w:numPr>
        <w:tabs>
          <w:tab w:val="left" w:pos="567"/>
        </w:tabs>
        <w:ind w:left="567" w:right="-2" w:hanging="283"/>
        <w:jc w:val="both"/>
        <w:rPr>
          <w:sz w:val="24"/>
          <w:szCs w:val="24"/>
        </w:rPr>
      </w:pPr>
      <w:r>
        <w:rPr>
          <w:sz w:val="24"/>
          <w:szCs w:val="24"/>
        </w:rPr>
        <w:t>znajomości postanowień Statutu Gimnazjum, w szczególności w zakresie praw i obowiązków uczniowskich,</w:t>
      </w:r>
    </w:p>
    <w:p w:rsidR="00D515F1" w:rsidRDefault="00D515F1">
      <w:pPr>
        <w:pStyle w:val="Tekstpodstawowywcity21"/>
        <w:numPr>
          <w:ilvl w:val="1"/>
          <w:numId w:val="2"/>
        </w:numPr>
        <w:tabs>
          <w:tab w:val="left" w:pos="567"/>
        </w:tabs>
        <w:ind w:left="567" w:right="-2" w:hanging="283"/>
        <w:jc w:val="both"/>
        <w:rPr>
          <w:sz w:val="24"/>
          <w:szCs w:val="24"/>
        </w:rPr>
      </w:pPr>
      <w:r>
        <w:rPr>
          <w:sz w:val="24"/>
          <w:szCs w:val="24"/>
        </w:rPr>
        <w:t>znajomości wewnątrzszkolnego systemu oceniania,</w:t>
      </w:r>
    </w:p>
    <w:p w:rsidR="00D515F1" w:rsidRDefault="00D515F1">
      <w:pPr>
        <w:pStyle w:val="Tekstpodstawowywcity21"/>
        <w:numPr>
          <w:ilvl w:val="1"/>
          <w:numId w:val="2"/>
        </w:numPr>
        <w:tabs>
          <w:tab w:val="left" w:pos="567"/>
        </w:tabs>
        <w:ind w:left="567" w:right="-2" w:hanging="283"/>
        <w:jc w:val="both"/>
        <w:rPr>
          <w:iCs/>
          <w:sz w:val="24"/>
          <w:szCs w:val="24"/>
        </w:rPr>
      </w:pPr>
      <w:r>
        <w:rPr>
          <w:iCs/>
          <w:sz w:val="24"/>
          <w:szCs w:val="24"/>
        </w:rPr>
        <w:t>znajomości celów i treści programu nauczania zajęć edukacyjnych "Wychowanie do życia w rodzinie",</w:t>
      </w:r>
    </w:p>
    <w:p w:rsidR="00D515F1" w:rsidRDefault="00D515F1">
      <w:pPr>
        <w:pStyle w:val="Tekstpodstawowywcity21"/>
        <w:numPr>
          <w:ilvl w:val="1"/>
          <w:numId w:val="2"/>
        </w:numPr>
        <w:tabs>
          <w:tab w:val="left" w:pos="567"/>
        </w:tabs>
        <w:ind w:left="567" w:right="-2" w:hanging="283"/>
        <w:jc w:val="both"/>
        <w:rPr>
          <w:sz w:val="24"/>
          <w:szCs w:val="24"/>
        </w:rPr>
      </w:pPr>
      <w:r>
        <w:rPr>
          <w:sz w:val="24"/>
          <w:szCs w:val="24"/>
        </w:rPr>
        <w:t>uzyskania rzetelnej informacji na temat swego dziecka, jego zachowania, postępów i przyczyn trudności w nauce,</w:t>
      </w:r>
    </w:p>
    <w:p w:rsidR="00D515F1" w:rsidRDefault="00D515F1">
      <w:pPr>
        <w:pStyle w:val="Tekstpodstawowywcity21"/>
        <w:numPr>
          <w:ilvl w:val="1"/>
          <w:numId w:val="2"/>
        </w:numPr>
        <w:tabs>
          <w:tab w:val="left" w:pos="567"/>
        </w:tabs>
        <w:ind w:left="567" w:right="-2" w:hanging="283"/>
        <w:jc w:val="both"/>
        <w:rPr>
          <w:sz w:val="24"/>
          <w:szCs w:val="24"/>
        </w:rPr>
      </w:pPr>
      <w:r>
        <w:rPr>
          <w:sz w:val="24"/>
          <w:szCs w:val="24"/>
        </w:rPr>
        <w:t>uzyskania informacji i porad w sprawach wychowania i kształcenia swych dzieci,</w:t>
      </w:r>
    </w:p>
    <w:p w:rsidR="00D515F1" w:rsidRDefault="00D515F1">
      <w:pPr>
        <w:pStyle w:val="Tekstpodstawowywcity21"/>
        <w:numPr>
          <w:ilvl w:val="1"/>
          <w:numId w:val="2"/>
        </w:numPr>
        <w:tabs>
          <w:tab w:val="left" w:pos="567"/>
        </w:tabs>
        <w:ind w:left="567" w:right="-2" w:hanging="283"/>
        <w:jc w:val="both"/>
        <w:rPr>
          <w:sz w:val="24"/>
          <w:szCs w:val="24"/>
        </w:rPr>
      </w:pPr>
      <w:r>
        <w:rPr>
          <w:sz w:val="24"/>
          <w:szCs w:val="24"/>
        </w:rPr>
        <w:t>wyrażania i przekazywania organom statutowym Gimnazjum, organowi prowadzącemu oraz organowi sprawującemu nadzór pedagogiczny opinii na temat pracy Gimnazjum.</w:t>
      </w:r>
    </w:p>
    <w:p w:rsidR="00D515F1" w:rsidRDefault="00D515F1">
      <w:pPr>
        <w:pStyle w:val="Tekstpodstawowy21"/>
        <w:ind w:right="-2"/>
        <w:rPr>
          <w:sz w:val="10"/>
          <w:szCs w:val="10"/>
          <w:lang w:val="pl-PL"/>
        </w:rPr>
      </w:pPr>
    </w:p>
    <w:p w:rsidR="00D742F5" w:rsidRDefault="00D742F5">
      <w:pPr>
        <w:pStyle w:val="Tekstpodstawowy21"/>
        <w:spacing w:line="360" w:lineRule="auto"/>
        <w:ind w:right="-2"/>
        <w:jc w:val="center"/>
        <w:rPr>
          <w:sz w:val="24"/>
          <w:szCs w:val="24"/>
          <w:lang w:val="pl-PL"/>
        </w:rPr>
      </w:pPr>
    </w:p>
    <w:p w:rsidR="00D515F1" w:rsidRDefault="00D515F1">
      <w:pPr>
        <w:pStyle w:val="Tekstpodstawowy21"/>
        <w:spacing w:line="360" w:lineRule="auto"/>
        <w:ind w:right="-2"/>
        <w:jc w:val="center"/>
        <w:rPr>
          <w:sz w:val="24"/>
          <w:szCs w:val="24"/>
          <w:lang w:val="pl-PL"/>
        </w:rPr>
      </w:pPr>
      <w:r>
        <w:rPr>
          <w:sz w:val="24"/>
          <w:szCs w:val="24"/>
          <w:lang w:val="pl-PL"/>
        </w:rPr>
        <w:t>§ 93</w:t>
      </w:r>
    </w:p>
    <w:p w:rsidR="00D515F1" w:rsidRDefault="00D515F1">
      <w:pPr>
        <w:pStyle w:val="Tekstpodstawowy21"/>
        <w:numPr>
          <w:ilvl w:val="1"/>
          <w:numId w:val="41"/>
        </w:numPr>
        <w:tabs>
          <w:tab w:val="left" w:pos="284"/>
        </w:tabs>
        <w:ind w:left="284" w:right="-2" w:hanging="284"/>
        <w:jc w:val="both"/>
        <w:rPr>
          <w:b/>
          <w:sz w:val="24"/>
          <w:szCs w:val="24"/>
          <w:lang w:val="pl-PL"/>
        </w:rPr>
      </w:pPr>
      <w:r>
        <w:rPr>
          <w:b/>
          <w:sz w:val="24"/>
          <w:szCs w:val="24"/>
          <w:lang w:val="pl-PL"/>
        </w:rPr>
        <w:t>Rodzice mają obowiązek:</w:t>
      </w:r>
    </w:p>
    <w:p w:rsidR="00521E0C" w:rsidRDefault="00521E0C" w:rsidP="00521E0C">
      <w:pPr>
        <w:pStyle w:val="Tekstpodstawowy21"/>
        <w:tabs>
          <w:tab w:val="left" w:pos="284"/>
        </w:tabs>
        <w:ind w:left="284" w:right="-2"/>
        <w:jc w:val="both"/>
        <w:rPr>
          <w:b/>
          <w:sz w:val="24"/>
          <w:szCs w:val="24"/>
          <w:lang w:val="pl-PL"/>
        </w:rPr>
      </w:pPr>
    </w:p>
    <w:p w:rsidR="00D515F1" w:rsidRDefault="00D515F1">
      <w:pPr>
        <w:pStyle w:val="Tekstpodstawowy21"/>
        <w:numPr>
          <w:ilvl w:val="1"/>
          <w:numId w:val="85"/>
        </w:numPr>
        <w:tabs>
          <w:tab w:val="left" w:pos="567"/>
        </w:tabs>
        <w:ind w:left="567" w:right="-2" w:hanging="283"/>
        <w:jc w:val="both"/>
        <w:rPr>
          <w:sz w:val="24"/>
          <w:szCs w:val="24"/>
          <w:lang w:val="pl-PL"/>
        </w:rPr>
      </w:pPr>
      <w:r>
        <w:rPr>
          <w:sz w:val="24"/>
          <w:szCs w:val="24"/>
          <w:lang w:val="pl-PL"/>
        </w:rPr>
        <w:t>wychowywać swoje dzieci w sposób odpowiedzialny, z poszanowaniem godności dziecka i nie zaniedbywać ich,</w:t>
      </w:r>
    </w:p>
    <w:p w:rsidR="00D515F1" w:rsidRDefault="00D515F1">
      <w:pPr>
        <w:pStyle w:val="Tekstpodstawowy21"/>
        <w:numPr>
          <w:ilvl w:val="1"/>
          <w:numId w:val="85"/>
        </w:numPr>
        <w:tabs>
          <w:tab w:val="left" w:pos="567"/>
        </w:tabs>
        <w:ind w:left="567" w:right="-2" w:hanging="283"/>
        <w:jc w:val="both"/>
        <w:rPr>
          <w:sz w:val="24"/>
          <w:szCs w:val="24"/>
          <w:lang w:val="pl-PL"/>
        </w:rPr>
      </w:pPr>
      <w:r>
        <w:rPr>
          <w:sz w:val="24"/>
          <w:szCs w:val="24"/>
          <w:lang w:val="pl-PL"/>
        </w:rPr>
        <w:t>poświęcać swój czas i uwagę nauce dzieci tak, aby wzmacniać wysiłki Gimnazjum skierowane na osiągnięcie celów nauczania i wychowania,</w:t>
      </w:r>
    </w:p>
    <w:p w:rsidR="00D515F1" w:rsidRDefault="00D515F1">
      <w:pPr>
        <w:pStyle w:val="Tekstpodstawowy21"/>
        <w:numPr>
          <w:ilvl w:val="1"/>
          <w:numId w:val="85"/>
        </w:numPr>
        <w:tabs>
          <w:tab w:val="left" w:pos="567"/>
        </w:tabs>
        <w:ind w:left="567" w:right="-2" w:hanging="283"/>
        <w:jc w:val="both"/>
        <w:rPr>
          <w:sz w:val="24"/>
          <w:szCs w:val="24"/>
          <w:lang w:val="pl-PL"/>
        </w:rPr>
      </w:pPr>
      <w:r>
        <w:rPr>
          <w:sz w:val="24"/>
          <w:szCs w:val="24"/>
          <w:lang w:val="pl-PL"/>
        </w:rPr>
        <w:t>dbać o regularne uczęszczanie dziecka do szkoły, informować wychowawcę o przyczynach nieobecności ucznia na zajęciach, usprawiedliwiać nieobecności dziecka,</w:t>
      </w:r>
    </w:p>
    <w:p w:rsidR="00D515F1" w:rsidRDefault="00D515F1">
      <w:pPr>
        <w:pStyle w:val="Tekstpodstawowy21"/>
        <w:numPr>
          <w:ilvl w:val="1"/>
          <w:numId w:val="85"/>
        </w:numPr>
        <w:tabs>
          <w:tab w:val="left" w:pos="567"/>
        </w:tabs>
        <w:ind w:left="567" w:right="-2" w:hanging="283"/>
        <w:jc w:val="both"/>
        <w:rPr>
          <w:sz w:val="24"/>
          <w:szCs w:val="24"/>
          <w:lang w:val="pl-PL"/>
        </w:rPr>
      </w:pPr>
      <w:r>
        <w:rPr>
          <w:sz w:val="24"/>
          <w:szCs w:val="24"/>
          <w:lang w:val="pl-PL"/>
        </w:rPr>
        <w:t>angażować się, jako partnerzy, w działania Gimnazjum, brać aktywny udział w wyborach Rady Rodziców i współdziałać w organach Gimnazjum,</w:t>
      </w:r>
    </w:p>
    <w:p w:rsidR="00D515F1" w:rsidRDefault="00D515F1">
      <w:pPr>
        <w:pStyle w:val="Tekstpodstawowy21"/>
        <w:tabs>
          <w:tab w:val="left" w:pos="567"/>
        </w:tabs>
        <w:ind w:left="720" w:right="-2"/>
        <w:jc w:val="both"/>
        <w:rPr>
          <w:sz w:val="24"/>
          <w:szCs w:val="24"/>
          <w:lang w:val="pl-PL"/>
        </w:rPr>
      </w:pPr>
    </w:p>
    <w:p w:rsidR="00D515F1" w:rsidRDefault="00D515F1">
      <w:pPr>
        <w:pStyle w:val="Tekstpodstawowy21"/>
        <w:numPr>
          <w:ilvl w:val="1"/>
          <w:numId w:val="85"/>
        </w:numPr>
        <w:tabs>
          <w:tab w:val="left" w:pos="567"/>
        </w:tabs>
        <w:ind w:left="567" w:right="-2" w:hanging="283"/>
        <w:jc w:val="both"/>
        <w:rPr>
          <w:sz w:val="24"/>
          <w:szCs w:val="24"/>
          <w:lang w:val="pl-PL"/>
        </w:rPr>
      </w:pPr>
      <w:r>
        <w:rPr>
          <w:sz w:val="24"/>
          <w:szCs w:val="24"/>
          <w:lang w:val="pl-PL"/>
        </w:rPr>
        <w:t>informować wychowawcę o sprawach mogących mieć wpływ na naukę i zachowanie dziecka.</w:t>
      </w:r>
    </w:p>
    <w:p w:rsidR="00D515F1" w:rsidRDefault="00D515F1">
      <w:pPr>
        <w:pStyle w:val="Tekstpodstawowy21"/>
        <w:numPr>
          <w:ilvl w:val="1"/>
          <w:numId w:val="41"/>
        </w:numPr>
        <w:tabs>
          <w:tab w:val="left" w:pos="284"/>
        </w:tabs>
        <w:ind w:left="284" w:right="-2" w:hanging="284"/>
        <w:jc w:val="both"/>
        <w:rPr>
          <w:sz w:val="24"/>
          <w:szCs w:val="24"/>
          <w:lang w:val="pl-PL"/>
        </w:rPr>
      </w:pPr>
      <w:r>
        <w:rPr>
          <w:sz w:val="24"/>
          <w:szCs w:val="24"/>
          <w:lang w:val="pl-PL"/>
        </w:rPr>
        <w:t>Obowiązki rodziców w zakresie spełniania obowiązku szkolnego przez ich dzieci określa ustawa.</w:t>
      </w:r>
    </w:p>
    <w:p w:rsidR="00D515F1" w:rsidRDefault="00D515F1">
      <w:pPr>
        <w:pStyle w:val="Tekstpodstawowy21"/>
        <w:spacing w:line="360" w:lineRule="auto"/>
        <w:ind w:right="-2"/>
        <w:jc w:val="center"/>
        <w:rPr>
          <w:sz w:val="24"/>
          <w:szCs w:val="24"/>
          <w:lang w:val="pl-PL"/>
        </w:rPr>
      </w:pPr>
      <w:r>
        <w:rPr>
          <w:sz w:val="24"/>
          <w:szCs w:val="24"/>
          <w:lang w:val="pl-PL"/>
        </w:rPr>
        <w:t>§ 94</w:t>
      </w:r>
    </w:p>
    <w:p w:rsidR="00D515F1" w:rsidRDefault="00D515F1">
      <w:pPr>
        <w:widowControl w:val="0"/>
        <w:tabs>
          <w:tab w:val="left" w:pos="284"/>
        </w:tabs>
        <w:ind w:right="-2"/>
        <w:jc w:val="both"/>
        <w:rPr>
          <w:sz w:val="24"/>
        </w:rPr>
      </w:pPr>
    </w:p>
    <w:p w:rsidR="00D515F1" w:rsidRDefault="00D515F1">
      <w:pPr>
        <w:widowControl w:val="0"/>
        <w:numPr>
          <w:ilvl w:val="1"/>
          <w:numId w:val="89"/>
        </w:numPr>
        <w:tabs>
          <w:tab w:val="left" w:pos="284"/>
        </w:tabs>
        <w:ind w:left="0" w:right="-2" w:firstLine="0"/>
        <w:jc w:val="both"/>
        <w:rPr>
          <w:sz w:val="24"/>
        </w:rPr>
      </w:pPr>
      <w:r>
        <w:rPr>
          <w:sz w:val="24"/>
        </w:rPr>
        <w:t xml:space="preserve"> Gimnazjum organizuje, nie rzadziej niż raz w półroczu, ogólnoszkolne spotkania wywiadowcze z rodzicami.</w:t>
      </w:r>
    </w:p>
    <w:p w:rsidR="00D515F1" w:rsidRDefault="00D515F1">
      <w:pPr>
        <w:widowControl w:val="0"/>
        <w:numPr>
          <w:ilvl w:val="1"/>
          <w:numId w:val="89"/>
        </w:numPr>
        <w:tabs>
          <w:tab w:val="left" w:pos="284"/>
        </w:tabs>
        <w:ind w:left="284" w:right="-2" w:hanging="284"/>
        <w:jc w:val="both"/>
        <w:rPr>
          <w:sz w:val="24"/>
          <w:szCs w:val="24"/>
        </w:rPr>
      </w:pPr>
      <w:r>
        <w:rPr>
          <w:sz w:val="24"/>
          <w:szCs w:val="24"/>
        </w:rPr>
        <w:t>Wychowawcy poszczególnych klas, po uzgodnieniu terminu i tematyki z Dyrektorem, zobowiązani są zorganizować dodatkowo w roku szkolnym co najmniej dwa klasowe zebrania rodzicielskie. O większej liczbie zebrań klasowych decyduje wychowawca (powinna ona wynikać z ważnych potrzeb edukacyjnych).</w:t>
      </w:r>
    </w:p>
    <w:p w:rsidR="00D515F1" w:rsidRDefault="00D515F1">
      <w:pPr>
        <w:widowControl w:val="0"/>
        <w:numPr>
          <w:ilvl w:val="1"/>
          <w:numId w:val="89"/>
        </w:numPr>
        <w:tabs>
          <w:tab w:val="left" w:pos="284"/>
        </w:tabs>
        <w:ind w:left="284" w:right="-2" w:hanging="284"/>
        <w:jc w:val="both"/>
        <w:rPr>
          <w:color w:val="000000"/>
          <w:sz w:val="24"/>
          <w:szCs w:val="24"/>
        </w:rPr>
      </w:pPr>
      <w:r>
        <w:rPr>
          <w:color w:val="000000"/>
          <w:sz w:val="24"/>
          <w:szCs w:val="24"/>
        </w:rPr>
        <w:lastRenderedPageBreak/>
        <w:t>Dla rodziców uczniów rozpoczynających naukę w Gimnazjum wychowawca organizuje w pierwszym miesiącu nauki wstępne spotkanie w celu zaznajomienia ich z prawami i obowiązkami .</w:t>
      </w:r>
    </w:p>
    <w:p w:rsidR="00D515F1" w:rsidRDefault="00D515F1">
      <w:pPr>
        <w:widowControl w:val="0"/>
        <w:numPr>
          <w:ilvl w:val="1"/>
          <w:numId w:val="89"/>
        </w:numPr>
        <w:tabs>
          <w:tab w:val="left" w:pos="284"/>
        </w:tabs>
        <w:ind w:left="284" w:right="-2" w:hanging="284"/>
        <w:jc w:val="both"/>
        <w:rPr>
          <w:sz w:val="24"/>
        </w:rPr>
      </w:pPr>
      <w:r>
        <w:rPr>
          <w:sz w:val="24"/>
        </w:rPr>
        <w:t>W razie potrzeby rodzice mogą spotykać się z nauczycielami i wychowawcami podczas indywidualnych konsultacji dotyczących postępów w nauce oraz zachowania swoich dzieci.</w:t>
      </w:r>
    </w:p>
    <w:p w:rsidR="00D515F1" w:rsidRDefault="00D515F1">
      <w:pPr>
        <w:widowControl w:val="0"/>
        <w:numPr>
          <w:ilvl w:val="1"/>
          <w:numId w:val="89"/>
        </w:numPr>
        <w:tabs>
          <w:tab w:val="left" w:pos="284"/>
        </w:tabs>
        <w:ind w:left="284" w:right="-2" w:hanging="284"/>
        <w:jc w:val="both"/>
        <w:rPr>
          <w:sz w:val="24"/>
          <w:szCs w:val="24"/>
        </w:rPr>
      </w:pPr>
      <w:r>
        <w:rPr>
          <w:sz w:val="24"/>
          <w:szCs w:val="24"/>
        </w:rPr>
        <w:t>W nie cierpiących zwłoki sprawach edukacyjnych wychowawcy klas lub Dyrektor zobowiązani są podejmować wszelkie działania w celu skontaktowania się z rodzicami określonego ucznia.</w:t>
      </w:r>
    </w:p>
    <w:p w:rsidR="00D515F1" w:rsidRDefault="00D515F1">
      <w:pPr>
        <w:pStyle w:val="Tekstpodstawowy21"/>
        <w:ind w:right="-2"/>
        <w:rPr>
          <w:szCs w:val="28"/>
          <w:lang w:val="pl-PL"/>
        </w:rPr>
      </w:pPr>
    </w:p>
    <w:p w:rsidR="00D515F1" w:rsidRDefault="00D515F1">
      <w:pPr>
        <w:pStyle w:val="Nagwek3"/>
        <w:ind w:right="-2"/>
        <w:rPr>
          <w:b/>
        </w:rPr>
      </w:pPr>
    </w:p>
    <w:p w:rsidR="00521E0C" w:rsidRDefault="00521E0C">
      <w:pPr>
        <w:pStyle w:val="Nagwek3"/>
        <w:ind w:right="-2"/>
        <w:rPr>
          <w:b/>
        </w:rPr>
      </w:pPr>
    </w:p>
    <w:p w:rsidR="00521E0C" w:rsidRDefault="00521E0C">
      <w:pPr>
        <w:pStyle w:val="Nagwek3"/>
        <w:ind w:right="-2"/>
        <w:rPr>
          <w:b/>
        </w:rPr>
      </w:pPr>
    </w:p>
    <w:p w:rsidR="00521E0C" w:rsidRPr="00CF6928" w:rsidRDefault="00521E0C">
      <w:pPr>
        <w:pStyle w:val="Nagwek3"/>
        <w:ind w:right="-2"/>
        <w:rPr>
          <w:rFonts w:ascii="Georgia" w:hAnsi="Georgia"/>
          <w:b/>
          <w:sz w:val="32"/>
          <w:szCs w:val="32"/>
        </w:rPr>
      </w:pPr>
    </w:p>
    <w:p w:rsidR="00D515F1" w:rsidRPr="00CF6928" w:rsidRDefault="00D515F1" w:rsidP="00CF6928">
      <w:pPr>
        <w:pStyle w:val="Nagwek3"/>
        <w:numPr>
          <w:ilvl w:val="0"/>
          <w:numId w:val="0"/>
        </w:numPr>
        <w:ind w:right="-2"/>
        <w:jc w:val="center"/>
        <w:rPr>
          <w:rFonts w:ascii="Georgia" w:hAnsi="Georgia"/>
          <w:b/>
          <w:sz w:val="32"/>
          <w:szCs w:val="32"/>
        </w:rPr>
      </w:pPr>
      <w:r w:rsidRPr="00CF6928">
        <w:rPr>
          <w:rFonts w:ascii="Georgia" w:hAnsi="Georgia"/>
          <w:b/>
          <w:sz w:val="32"/>
          <w:szCs w:val="32"/>
        </w:rPr>
        <w:t>DZIAŁ VIII</w:t>
      </w:r>
    </w:p>
    <w:p w:rsidR="00D515F1" w:rsidRDefault="00D515F1" w:rsidP="00CF6928">
      <w:pPr>
        <w:pStyle w:val="Nagwek4"/>
        <w:numPr>
          <w:ilvl w:val="0"/>
          <w:numId w:val="0"/>
        </w:numPr>
        <w:ind w:right="-2"/>
        <w:jc w:val="center"/>
        <w:rPr>
          <w:rFonts w:ascii="Georgia" w:hAnsi="Georgia"/>
          <w:b/>
          <w:sz w:val="32"/>
          <w:szCs w:val="32"/>
        </w:rPr>
      </w:pPr>
      <w:r w:rsidRPr="00CF6928">
        <w:rPr>
          <w:rFonts w:ascii="Georgia" w:hAnsi="Georgia"/>
          <w:b/>
          <w:sz w:val="32"/>
          <w:szCs w:val="32"/>
        </w:rPr>
        <w:t>POSTANOWIENIA KOŃCOWE</w:t>
      </w:r>
    </w:p>
    <w:p w:rsidR="00CF6928" w:rsidRPr="00CF6928" w:rsidRDefault="00CF6928" w:rsidP="00CF6928"/>
    <w:p w:rsidR="00D515F1" w:rsidRDefault="00D515F1">
      <w:pPr>
        <w:pStyle w:val="Tekstpodstawowy21"/>
        <w:spacing w:line="360" w:lineRule="auto"/>
        <w:ind w:right="-2"/>
        <w:rPr>
          <w:sz w:val="24"/>
          <w:szCs w:val="24"/>
          <w:lang w:val="pl-PL"/>
        </w:rPr>
      </w:pPr>
    </w:p>
    <w:p w:rsidR="00D515F1" w:rsidRDefault="00D515F1">
      <w:pPr>
        <w:pStyle w:val="Tekstpodstawowy21"/>
        <w:spacing w:line="360" w:lineRule="auto"/>
        <w:ind w:right="-2"/>
        <w:jc w:val="center"/>
        <w:rPr>
          <w:sz w:val="24"/>
          <w:szCs w:val="24"/>
          <w:lang w:val="pl-PL"/>
        </w:rPr>
      </w:pPr>
      <w:r>
        <w:rPr>
          <w:sz w:val="24"/>
          <w:szCs w:val="24"/>
          <w:lang w:val="pl-PL"/>
        </w:rPr>
        <w:t>§ 95</w:t>
      </w:r>
    </w:p>
    <w:p w:rsidR="00D515F1" w:rsidRDefault="00D515F1">
      <w:pPr>
        <w:pStyle w:val="Tekstpodstawowywcity21"/>
        <w:widowControl/>
        <w:numPr>
          <w:ilvl w:val="0"/>
          <w:numId w:val="11"/>
        </w:numPr>
        <w:tabs>
          <w:tab w:val="left" w:pos="284"/>
        </w:tabs>
        <w:ind w:left="284" w:right="-2" w:hanging="284"/>
        <w:jc w:val="both"/>
        <w:rPr>
          <w:sz w:val="24"/>
        </w:rPr>
      </w:pPr>
      <w:r>
        <w:rPr>
          <w:sz w:val="24"/>
        </w:rPr>
        <w:t>Gimnazjum posiada pieczęć urzędową o treści „Publiczne Gimnazjum w Bielczy”</w:t>
      </w:r>
    </w:p>
    <w:p w:rsidR="00D515F1" w:rsidRDefault="00D515F1">
      <w:pPr>
        <w:pStyle w:val="Tekstpodstawowywcity21"/>
        <w:widowControl/>
        <w:numPr>
          <w:ilvl w:val="0"/>
          <w:numId w:val="11"/>
        </w:numPr>
        <w:tabs>
          <w:tab w:val="left" w:pos="284"/>
        </w:tabs>
        <w:ind w:left="284" w:right="-2" w:hanging="284"/>
        <w:jc w:val="both"/>
        <w:rPr>
          <w:sz w:val="24"/>
        </w:rPr>
      </w:pPr>
      <w:r>
        <w:rPr>
          <w:sz w:val="24"/>
        </w:rPr>
        <w:t>Gimnazjum używa pieczęci urzędowej zgodnie z odrębnymi przepisami.</w:t>
      </w:r>
    </w:p>
    <w:p w:rsidR="00D515F1" w:rsidRDefault="00D515F1">
      <w:pPr>
        <w:pStyle w:val="Tekstpodstawowy21"/>
        <w:ind w:right="-2"/>
        <w:rPr>
          <w:sz w:val="10"/>
          <w:szCs w:val="10"/>
          <w:lang w:val="pl-PL"/>
        </w:rPr>
      </w:pPr>
    </w:p>
    <w:p w:rsidR="00D515F1" w:rsidRDefault="00D515F1">
      <w:pPr>
        <w:widowControl w:val="0"/>
        <w:spacing w:line="360" w:lineRule="auto"/>
        <w:ind w:right="-2"/>
        <w:jc w:val="center"/>
        <w:rPr>
          <w:sz w:val="24"/>
        </w:rPr>
      </w:pPr>
      <w:r>
        <w:rPr>
          <w:sz w:val="24"/>
        </w:rPr>
        <w:t>§ 96</w:t>
      </w:r>
    </w:p>
    <w:p w:rsidR="00D515F1" w:rsidRDefault="00D515F1">
      <w:pPr>
        <w:pStyle w:val="Tekstpodstawowy"/>
        <w:numPr>
          <w:ilvl w:val="0"/>
          <w:numId w:val="83"/>
        </w:numPr>
        <w:tabs>
          <w:tab w:val="left" w:pos="284"/>
        </w:tabs>
        <w:ind w:left="284" w:right="-2" w:hanging="284"/>
        <w:jc w:val="both"/>
        <w:rPr>
          <w:sz w:val="24"/>
          <w:szCs w:val="24"/>
        </w:rPr>
      </w:pPr>
      <w:r>
        <w:rPr>
          <w:sz w:val="24"/>
          <w:szCs w:val="24"/>
        </w:rPr>
        <w:t>Regulaminy wewnętrzne Gimnazjum nie mogą być sprzeczne z postanowieniami Statutu Zespołu, Statutu Gimnazjum jak również z przepisami prawa.</w:t>
      </w:r>
    </w:p>
    <w:p w:rsidR="00D515F1" w:rsidRDefault="00D515F1">
      <w:pPr>
        <w:pStyle w:val="Tekstpodstawowy"/>
        <w:numPr>
          <w:ilvl w:val="0"/>
          <w:numId w:val="83"/>
        </w:numPr>
        <w:tabs>
          <w:tab w:val="left" w:pos="284"/>
        </w:tabs>
        <w:ind w:left="284" w:right="-2" w:hanging="284"/>
        <w:jc w:val="both"/>
        <w:rPr>
          <w:sz w:val="24"/>
          <w:szCs w:val="24"/>
        </w:rPr>
      </w:pPr>
      <w:r>
        <w:rPr>
          <w:sz w:val="24"/>
          <w:szCs w:val="24"/>
        </w:rPr>
        <w:t>W sprawach nieuregulowanych niniejszym Statutem mają zastosowanie postanowienia Statutu Zespołu oraz powszechnie obowiązujące przepisy prawa.</w:t>
      </w:r>
    </w:p>
    <w:p w:rsidR="00D515F1" w:rsidRDefault="00D515F1">
      <w:pPr>
        <w:ind w:right="-2"/>
        <w:rPr>
          <w:sz w:val="10"/>
          <w:szCs w:val="10"/>
        </w:rPr>
      </w:pPr>
    </w:p>
    <w:p w:rsidR="00D515F1" w:rsidRDefault="00D515F1">
      <w:pPr>
        <w:pStyle w:val="Tekstpodstawowy"/>
        <w:ind w:right="-2"/>
        <w:jc w:val="center"/>
        <w:rPr>
          <w:sz w:val="24"/>
        </w:rPr>
      </w:pPr>
      <w:r>
        <w:rPr>
          <w:sz w:val="24"/>
        </w:rPr>
        <w:t>§ 97</w:t>
      </w:r>
    </w:p>
    <w:p w:rsidR="00D515F1" w:rsidRDefault="00D515F1">
      <w:pPr>
        <w:pStyle w:val="rozdzial"/>
        <w:numPr>
          <w:ilvl w:val="1"/>
          <w:numId w:val="41"/>
        </w:numPr>
        <w:tabs>
          <w:tab w:val="left" w:pos="284"/>
        </w:tabs>
        <w:spacing w:before="0" w:after="0"/>
        <w:ind w:left="284" w:hanging="284"/>
        <w:jc w:val="both"/>
      </w:pPr>
      <w:r>
        <w:t>Dokonywanie zmian w Statucie Gimnazjum odbywa się na zasadach określonych w ustawie.</w:t>
      </w:r>
    </w:p>
    <w:p w:rsidR="00D515F1" w:rsidRDefault="00D515F1">
      <w:pPr>
        <w:pStyle w:val="rozdzial"/>
        <w:numPr>
          <w:ilvl w:val="1"/>
          <w:numId w:val="41"/>
        </w:numPr>
        <w:tabs>
          <w:tab w:val="left" w:pos="284"/>
        </w:tabs>
        <w:spacing w:before="0" w:after="0"/>
        <w:ind w:left="284" w:hanging="284"/>
        <w:jc w:val="both"/>
      </w:pPr>
      <w:r>
        <w:t>Statut Gimnazjum wchodzi w życie z dniem 28.01.2013r.</w:t>
      </w:r>
    </w:p>
    <w:p w:rsidR="00D515F1" w:rsidRDefault="00D515F1">
      <w:pPr>
        <w:pStyle w:val="Tekstpodstawowy"/>
        <w:tabs>
          <w:tab w:val="left" w:pos="284"/>
        </w:tabs>
        <w:ind w:right="-2"/>
        <w:jc w:val="both"/>
        <w:rPr>
          <w:sz w:val="10"/>
          <w:szCs w:val="10"/>
        </w:rPr>
      </w:pPr>
    </w:p>
    <w:p w:rsidR="00D515F1" w:rsidRDefault="00D515F1">
      <w:pPr>
        <w:pStyle w:val="Tekstpodstawowy"/>
        <w:widowControl w:val="0"/>
        <w:tabs>
          <w:tab w:val="left" w:pos="284"/>
        </w:tabs>
        <w:jc w:val="both"/>
        <w:rPr>
          <w:rFonts w:cs="Verdana"/>
          <w:spacing w:val="32"/>
        </w:rPr>
      </w:pPr>
    </w:p>
    <w:p w:rsidR="00D515F1" w:rsidRDefault="00D515F1">
      <w:pPr>
        <w:pStyle w:val="Tekstpodstawowy"/>
        <w:widowControl w:val="0"/>
        <w:tabs>
          <w:tab w:val="left" w:pos="284"/>
        </w:tabs>
        <w:jc w:val="both"/>
        <w:rPr>
          <w:rFonts w:cs="Verdana"/>
          <w:spacing w:val="32"/>
        </w:rPr>
      </w:pPr>
    </w:p>
    <w:p w:rsidR="00D515F1" w:rsidRDefault="00D515F1">
      <w:pPr>
        <w:pStyle w:val="Tekstpodstawowy"/>
        <w:widowControl w:val="0"/>
        <w:tabs>
          <w:tab w:val="left" w:pos="284"/>
        </w:tabs>
        <w:jc w:val="both"/>
        <w:rPr>
          <w:rFonts w:cs="Verdana"/>
          <w:spacing w:val="32"/>
        </w:rPr>
      </w:pPr>
    </w:p>
    <w:p w:rsidR="00521E0C" w:rsidRDefault="00521E0C">
      <w:pPr>
        <w:pStyle w:val="Tekstpodstawowy"/>
        <w:widowControl w:val="0"/>
        <w:tabs>
          <w:tab w:val="left" w:pos="284"/>
        </w:tabs>
        <w:jc w:val="both"/>
        <w:rPr>
          <w:rFonts w:cs="Verdana"/>
          <w:spacing w:val="32"/>
        </w:rPr>
      </w:pPr>
    </w:p>
    <w:p w:rsidR="00521E0C" w:rsidRDefault="00521E0C">
      <w:pPr>
        <w:pStyle w:val="Tekstpodstawowy"/>
        <w:widowControl w:val="0"/>
        <w:tabs>
          <w:tab w:val="left" w:pos="284"/>
        </w:tabs>
        <w:jc w:val="both"/>
        <w:rPr>
          <w:rFonts w:cs="Verdana"/>
          <w:spacing w:val="32"/>
        </w:rPr>
      </w:pPr>
    </w:p>
    <w:p w:rsidR="00D515F1" w:rsidRDefault="00D515F1">
      <w:pPr>
        <w:pStyle w:val="Tekstpodstawowy"/>
        <w:widowControl w:val="0"/>
        <w:tabs>
          <w:tab w:val="left" w:pos="284"/>
        </w:tabs>
        <w:jc w:val="both"/>
        <w:rPr>
          <w:rFonts w:cs="Verdana"/>
          <w:spacing w:val="32"/>
        </w:rPr>
      </w:pPr>
    </w:p>
    <w:p w:rsidR="00D515F1" w:rsidRDefault="00D515F1">
      <w:pPr>
        <w:pStyle w:val="Tekstpodstawowy"/>
        <w:widowControl w:val="0"/>
        <w:tabs>
          <w:tab w:val="left" w:pos="284"/>
        </w:tabs>
        <w:jc w:val="right"/>
        <w:rPr>
          <w:rFonts w:cs="Verdana"/>
          <w:spacing w:val="32"/>
        </w:rPr>
      </w:pPr>
      <w:r>
        <w:rPr>
          <w:rFonts w:cs="Verdana"/>
          <w:spacing w:val="32"/>
        </w:rPr>
        <w:t>…...............................</w:t>
      </w:r>
    </w:p>
    <w:p w:rsidR="00D515F1" w:rsidRDefault="00D515F1">
      <w:pPr>
        <w:pStyle w:val="Tekstpodstawowy"/>
        <w:widowControl w:val="0"/>
        <w:tabs>
          <w:tab w:val="left" w:pos="284"/>
        </w:tabs>
        <w:jc w:val="right"/>
      </w:pPr>
      <w:r>
        <w:rPr>
          <w:rFonts w:cs="Verdana"/>
          <w:spacing w:val="32"/>
          <w:sz w:val="22"/>
          <w:szCs w:val="22"/>
        </w:rPr>
        <w:t>/podpis dyrektora/</w:t>
      </w:r>
    </w:p>
    <w:sectPr w:rsidR="00D515F1" w:rsidSect="00FB77E5">
      <w:headerReference w:type="default" r:id="rId7"/>
      <w:footerReference w:type="even" r:id="rId8"/>
      <w:footerReference w:type="default" r:id="rId9"/>
      <w:headerReference w:type="first" r:id="rId10"/>
      <w:footerReference w:type="first" r:id="rId11"/>
      <w:pgSz w:w="11906" w:h="16838"/>
      <w:pgMar w:top="1418" w:right="1134" w:bottom="1418"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458" w:rsidRDefault="00A15458">
      <w:r>
        <w:separator/>
      </w:r>
    </w:p>
  </w:endnote>
  <w:endnote w:type="continuationSeparator" w:id="0">
    <w:p w:rsidR="00A15458" w:rsidRDefault="00A1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imesNewRoman">
    <w:altName w:val="Arial Unicode MS"/>
    <w:charset w:val="80"/>
    <w:family w:val="auto"/>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2C9" w:rsidRDefault="00CF62C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2C9" w:rsidRPr="00D742F5" w:rsidRDefault="00CF62C9">
    <w:pPr>
      <w:pStyle w:val="Stopka"/>
      <w:jc w:val="right"/>
      <w:rPr>
        <w:sz w:val="24"/>
        <w:szCs w:val="24"/>
      </w:rPr>
    </w:pPr>
    <w:r w:rsidRPr="00D742F5">
      <w:rPr>
        <w:sz w:val="24"/>
        <w:szCs w:val="24"/>
      </w:rPr>
      <w:fldChar w:fldCharType="begin"/>
    </w:r>
    <w:r w:rsidRPr="00D742F5">
      <w:rPr>
        <w:sz w:val="24"/>
        <w:szCs w:val="24"/>
      </w:rPr>
      <w:instrText xml:space="preserve"> PAGE   \* MERGEFORMAT </w:instrText>
    </w:r>
    <w:r w:rsidRPr="00D742F5">
      <w:rPr>
        <w:sz w:val="24"/>
        <w:szCs w:val="24"/>
      </w:rPr>
      <w:fldChar w:fldCharType="separate"/>
    </w:r>
    <w:r w:rsidR="00CE65B5">
      <w:rPr>
        <w:noProof/>
        <w:sz w:val="24"/>
        <w:szCs w:val="24"/>
      </w:rPr>
      <w:t>42</w:t>
    </w:r>
    <w:r w:rsidRPr="00D742F5">
      <w:rPr>
        <w:sz w:val="24"/>
        <w:szCs w:val="24"/>
      </w:rPr>
      <w:fldChar w:fldCharType="end"/>
    </w:r>
  </w:p>
  <w:p w:rsidR="00CF62C9" w:rsidRDefault="00CF62C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2C9" w:rsidRDefault="00CF62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458" w:rsidRDefault="00A15458">
      <w:r>
        <w:separator/>
      </w:r>
    </w:p>
  </w:footnote>
  <w:footnote w:type="continuationSeparator" w:id="0">
    <w:p w:rsidR="00A15458" w:rsidRDefault="00A15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2C9" w:rsidRDefault="00CF62C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2C9" w:rsidRDefault="00CF62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264"/>
        </w:tabs>
        <w:ind w:left="2264" w:hanging="36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470"/>
        </w:tabs>
        <w:ind w:left="1470" w:hanging="39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502"/>
        </w:tabs>
        <w:ind w:left="502"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singleLevel"/>
    <w:tmpl w:val="0000000E"/>
    <w:name w:val="WW8Num14"/>
    <w:lvl w:ilvl="0">
      <w:start w:val="1"/>
      <w:numFmt w:val="decimal"/>
      <w:lvlText w:val="%1."/>
      <w:lvlJc w:val="left"/>
      <w:pPr>
        <w:tabs>
          <w:tab w:val="num" w:pos="2264"/>
        </w:tabs>
        <w:ind w:left="2264"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15:restartNumberingAfterBreak="0">
    <w:nsid w:val="00000011"/>
    <w:multiLevelType w:val="multilevel"/>
    <w:tmpl w:val="00000011"/>
    <w:name w:val="WW8Num17"/>
    <w:lvl w:ilvl="0">
      <w:start w:val="1"/>
      <w:numFmt w:val="decimal"/>
      <w:lvlText w:val="%1)"/>
      <w:lvlJc w:val="left"/>
      <w:pPr>
        <w:tabs>
          <w:tab w:val="num" w:pos="928"/>
        </w:tabs>
        <w:ind w:left="928" w:hanging="360"/>
      </w:pPr>
    </w:lvl>
    <w:lvl w:ilvl="1">
      <w:start w:val="1"/>
      <w:numFmt w:val="decimal"/>
      <w:lvlText w:val="%2."/>
      <w:lvlJc w:val="left"/>
      <w:pPr>
        <w:tabs>
          <w:tab w:val="num" w:pos="1648"/>
        </w:tabs>
        <w:ind w:left="1648" w:hanging="360"/>
      </w:pPr>
    </w:lvl>
    <w:lvl w:ilvl="2">
      <w:start w:val="1"/>
      <w:numFmt w:val="lowerRoman"/>
      <w:lvlText w:val="%3."/>
      <w:lvlJc w:val="lef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lef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left"/>
      <w:pPr>
        <w:tabs>
          <w:tab w:val="num" w:pos="6688"/>
        </w:tabs>
        <w:ind w:left="6688"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4"/>
    <w:multiLevelType w:val="multilevel"/>
    <w:tmpl w:val="00000014"/>
    <w:name w:val="WW8Num20"/>
    <w:lvl w:ilvl="0">
      <w:start w:val="1"/>
      <w:numFmt w:val="decimal"/>
      <w:lvlText w:val="%1."/>
      <w:lvlJc w:val="left"/>
      <w:pPr>
        <w:tabs>
          <w:tab w:val="num" w:pos="76"/>
        </w:tabs>
        <w:ind w:left="76" w:hanging="360"/>
      </w:pPr>
      <w:rPr>
        <w:b w:val="0"/>
      </w:rPr>
    </w:lvl>
    <w:lvl w:ilvl="1">
      <w:start w:val="1"/>
      <w:numFmt w:val="decimal"/>
      <w:lvlText w:val="%2."/>
      <w:lvlJc w:val="left"/>
      <w:pPr>
        <w:tabs>
          <w:tab w:val="num" w:pos="1036"/>
        </w:tabs>
        <w:ind w:left="1036" w:hanging="600"/>
      </w:pPr>
    </w:lvl>
    <w:lvl w:ilvl="2">
      <w:start w:val="1"/>
      <w:numFmt w:val="decimal"/>
      <w:lvlText w:val="%3)"/>
      <w:lvlJc w:val="left"/>
      <w:pPr>
        <w:tabs>
          <w:tab w:val="num" w:pos="1696"/>
        </w:tabs>
        <w:ind w:left="1696" w:hanging="360"/>
      </w:pPr>
      <w:rPr>
        <w:b w:val="0"/>
      </w:rPr>
    </w:lvl>
    <w:lvl w:ilvl="3">
      <w:start w:val="1"/>
      <w:numFmt w:val="decimal"/>
      <w:lvlText w:val="%4."/>
      <w:lvlJc w:val="left"/>
      <w:pPr>
        <w:tabs>
          <w:tab w:val="num" w:pos="2236"/>
        </w:tabs>
        <w:ind w:left="2236" w:hanging="360"/>
      </w:pPr>
    </w:lvl>
    <w:lvl w:ilvl="4">
      <w:start w:val="1"/>
      <w:numFmt w:val="lowerLetter"/>
      <w:lvlText w:val="%5."/>
      <w:lvlJc w:val="left"/>
      <w:pPr>
        <w:tabs>
          <w:tab w:val="num" w:pos="2956"/>
        </w:tabs>
        <w:ind w:left="2956" w:hanging="360"/>
      </w:pPr>
    </w:lvl>
    <w:lvl w:ilvl="5">
      <w:start w:val="1"/>
      <w:numFmt w:val="lowerRoman"/>
      <w:lvlText w:val="%6."/>
      <w:lvlJc w:val="left"/>
      <w:pPr>
        <w:tabs>
          <w:tab w:val="num" w:pos="3676"/>
        </w:tabs>
        <w:ind w:left="3676" w:hanging="180"/>
      </w:pPr>
    </w:lvl>
    <w:lvl w:ilvl="6">
      <w:start w:val="1"/>
      <w:numFmt w:val="decimal"/>
      <w:lvlText w:val="%7."/>
      <w:lvlJc w:val="left"/>
      <w:pPr>
        <w:tabs>
          <w:tab w:val="num" w:pos="4396"/>
        </w:tabs>
        <w:ind w:left="4396" w:hanging="360"/>
      </w:pPr>
    </w:lvl>
    <w:lvl w:ilvl="7">
      <w:start w:val="1"/>
      <w:numFmt w:val="lowerLetter"/>
      <w:lvlText w:val="%8."/>
      <w:lvlJc w:val="left"/>
      <w:pPr>
        <w:tabs>
          <w:tab w:val="num" w:pos="5116"/>
        </w:tabs>
        <w:ind w:left="5116" w:hanging="360"/>
      </w:pPr>
    </w:lvl>
    <w:lvl w:ilvl="8">
      <w:start w:val="1"/>
      <w:numFmt w:val="lowerRoman"/>
      <w:lvlText w:val="%9."/>
      <w:lvlJc w:val="left"/>
      <w:pPr>
        <w:tabs>
          <w:tab w:val="num" w:pos="5836"/>
        </w:tabs>
        <w:ind w:left="5836" w:hanging="180"/>
      </w:pPr>
    </w:lvl>
  </w:abstractNum>
  <w:abstractNum w:abstractNumId="20" w15:restartNumberingAfterBreak="0">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2"/>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7"/>
    <w:multiLevelType w:val="singleLevel"/>
    <w:tmpl w:val="00000017"/>
    <w:name w:val="WW8Num23"/>
    <w:lvl w:ilvl="0">
      <w:start w:val="1"/>
      <w:numFmt w:val="decimal"/>
      <w:lvlText w:val="%1)"/>
      <w:lvlJc w:val="left"/>
      <w:pPr>
        <w:tabs>
          <w:tab w:val="num" w:pos="795"/>
        </w:tabs>
        <w:ind w:left="795" w:hanging="435"/>
      </w:pPr>
    </w:lvl>
  </w:abstractNum>
  <w:abstractNum w:abstractNumId="23"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4"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25"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485"/>
        </w:tabs>
        <w:ind w:left="1485" w:hanging="405"/>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15:restartNumberingAfterBreak="0">
    <w:nsid w:val="0000001D"/>
    <w:multiLevelType w:val="singleLevel"/>
    <w:tmpl w:val="0000001D"/>
    <w:name w:val="WW8Num29"/>
    <w:lvl w:ilvl="0">
      <w:start w:val="1"/>
      <w:numFmt w:val="decimal"/>
      <w:lvlText w:val="%1."/>
      <w:lvlJc w:val="left"/>
      <w:pPr>
        <w:tabs>
          <w:tab w:val="num" w:pos="720"/>
        </w:tabs>
        <w:ind w:left="72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510"/>
        </w:tabs>
        <w:ind w:left="510" w:hanging="397"/>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0" w15:restartNumberingAfterBreak="0">
    <w:nsid w:val="0000001F"/>
    <w:multiLevelType w:val="singleLevel"/>
    <w:tmpl w:val="0000001F"/>
    <w:name w:val="WW8Num31"/>
    <w:lvl w:ilvl="0">
      <w:start w:val="1"/>
      <w:numFmt w:val="decimal"/>
      <w:lvlText w:val="%1."/>
      <w:lvlJc w:val="left"/>
      <w:pPr>
        <w:tabs>
          <w:tab w:val="num" w:pos="720"/>
        </w:tabs>
        <w:ind w:left="72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15:restartNumberingAfterBreak="0">
    <w:nsid w:val="00000021"/>
    <w:multiLevelType w:val="multilevel"/>
    <w:tmpl w:val="00000021"/>
    <w:name w:val="WW8Num3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3" w15:restartNumberingAfterBreak="0">
    <w:nsid w:val="00000022"/>
    <w:multiLevelType w:val="singleLevel"/>
    <w:tmpl w:val="00000022"/>
    <w:name w:val="WW8Num34"/>
    <w:lvl w:ilvl="0">
      <w:start w:val="1"/>
      <w:numFmt w:val="decimal"/>
      <w:lvlText w:val="%1."/>
      <w:lvlJc w:val="left"/>
      <w:pPr>
        <w:tabs>
          <w:tab w:val="num" w:pos="720"/>
        </w:tabs>
        <w:ind w:left="720" w:hanging="360"/>
      </w:pPr>
    </w:lvl>
  </w:abstractNum>
  <w:abstractNum w:abstractNumId="34" w15:restartNumberingAfterBreak="0">
    <w:nsid w:val="00000023"/>
    <w:multiLevelType w:val="singleLevel"/>
    <w:tmpl w:val="00000023"/>
    <w:name w:val="WW8Num35"/>
    <w:lvl w:ilvl="0">
      <w:start w:val="1"/>
      <w:numFmt w:val="decimal"/>
      <w:lvlText w:val="%1."/>
      <w:lvlJc w:val="left"/>
      <w:pPr>
        <w:tabs>
          <w:tab w:val="num" w:pos="720"/>
        </w:tabs>
        <w:ind w:left="720" w:hanging="360"/>
      </w:pPr>
    </w:lvl>
  </w:abstractNum>
  <w:abstractNum w:abstractNumId="35" w15:restartNumberingAfterBreak="0">
    <w:nsid w:val="00000024"/>
    <w:multiLevelType w:val="multilevel"/>
    <w:tmpl w:val="00000024"/>
    <w:name w:val="WW8Num36"/>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decimal"/>
      <w:lvlText w:val="%3)"/>
      <w:lvlJc w:val="left"/>
      <w:pPr>
        <w:tabs>
          <w:tab w:val="num" w:pos="540"/>
        </w:tabs>
        <w:ind w:left="5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00000025"/>
    <w:multiLevelType w:val="multilevel"/>
    <w:tmpl w:val="00000025"/>
    <w:name w:val="WW8Num3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15:restartNumberingAfterBreak="0">
    <w:nsid w:val="00000026"/>
    <w:multiLevelType w:val="multilevel"/>
    <w:tmpl w:val="00000026"/>
    <w:name w:val="WW8Num38"/>
    <w:lvl w:ilvl="0">
      <w:start w:val="1"/>
      <w:numFmt w:val="decimal"/>
      <w:lvlText w:val="%1)"/>
      <w:lvlJc w:val="left"/>
      <w:pPr>
        <w:tabs>
          <w:tab w:val="num" w:pos="218"/>
        </w:tabs>
        <w:ind w:left="218" w:hanging="360"/>
      </w:pPr>
    </w:lvl>
    <w:lvl w:ilvl="1">
      <w:start w:val="1"/>
      <w:numFmt w:val="decimal"/>
      <w:lvlText w:val="%2."/>
      <w:lvlJc w:val="left"/>
      <w:pPr>
        <w:tabs>
          <w:tab w:val="num" w:pos="938"/>
        </w:tabs>
        <w:ind w:left="938" w:hanging="360"/>
      </w:pPr>
    </w:lvl>
    <w:lvl w:ilvl="2">
      <w:start w:val="1"/>
      <w:numFmt w:val="lowerRoman"/>
      <w:lvlText w:val="%3."/>
      <w:lvlJc w:val="left"/>
      <w:pPr>
        <w:tabs>
          <w:tab w:val="num" w:pos="1658"/>
        </w:tabs>
        <w:ind w:left="1658" w:hanging="180"/>
      </w:p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38" w15:restartNumberingAfterBreak="0">
    <w:nsid w:val="00000027"/>
    <w:multiLevelType w:val="multilevel"/>
    <w:tmpl w:val="00000027"/>
    <w:name w:val="WW8Num39"/>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264"/>
        </w:tabs>
        <w:ind w:left="2264" w:hanging="36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39" w15:restartNumberingAfterBreak="0">
    <w:nsid w:val="00000028"/>
    <w:multiLevelType w:val="multilevel"/>
    <w:tmpl w:val="00000028"/>
    <w:name w:val="WW8Num4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5"/>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0" w15:restartNumberingAfterBreak="0">
    <w:nsid w:val="00000029"/>
    <w:multiLevelType w:val="multilevel"/>
    <w:tmpl w:val="00000029"/>
    <w:name w:val="WW8Num4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1" w15:restartNumberingAfterBreak="0">
    <w:nsid w:val="0000002A"/>
    <w:multiLevelType w:val="singleLevel"/>
    <w:tmpl w:val="0000002A"/>
    <w:name w:val="WW8Num42"/>
    <w:lvl w:ilvl="0">
      <w:start w:val="1"/>
      <w:numFmt w:val="decimal"/>
      <w:lvlText w:val="%1."/>
      <w:lvlJc w:val="left"/>
      <w:pPr>
        <w:tabs>
          <w:tab w:val="num" w:pos="2264"/>
        </w:tabs>
        <w:ind w:left="2264" w:hanging="360"/>
      </w:pPr>
    </w:lvl>
  </w:abstractNum>
  <w:abstractNum w:abstractNumId="42" w15:restartNumberingAfterBreak="0">
    <w:nsid w:val="0000002B"/>
    <w:multiLevelType w:val="singleLevel"/>
    <w:tmpl w:val="0000002B"/>
    <w:name w:val="WW8Num43"/>
    <w:lvl w:ilvl="0">
      <w:start w:val="1"/>
      <w:numFmt w:val="decimal"/>
      <w:lvlText w:val="%1)"/>
      <w:lvlJc w:val="left"/>
      <w:pPr>
        <w:tabs>
          <w:tab w:val="num" w:pos="720"/>
        </w:tabs>
        <w:ind w:left="720" w:hanging="360"/>
      </w:pPr>
    </w:lvl>
  </w:abstractNum>
  <w:abstractNum w:abstractNumId="43" w15:restartNumberingAfterBreak="0">
    <w:nsid w:val="0000002C"/>
    <w:multiLevelType w:val="singleLevel"/>
    <w:tmpl w:val="0000002C"/>
    <w:name w:val="WW8Num44"/>
    <w:lvl w:ilvl="0">
      <w:start w:val="1"/>
      <w:numFmt w:val="decimal"/>
      <w:lvlText w:val="%1)"/>
      <w:lvlJc w:val="left"/>
      <w:pPr>
        <w:tabs>
          <w:tab w:val="num" w:pos="2340"/>
        </w:tabs>
        <w:ind w:left="2340" w:hanging="360"/>
      </w:pPr>
    </w:lvl>
  </w:abstractNum>
  <w:abstractNum w:abstractNumId="44" w15:restartNumberingAfterBreak="0">
    <w:nsid w:val="0000002D"/>
    <w:multiLevelType w:val="singleLevel"/>
    <w:tmpl w:val="0000002D"/>
    <w:name w:val="WW8Num45"/>
    <w:lvl w:ilvl="0">
      <w:start w:val="1"/>
      <w:numFmt w:val="decimal"/>
      <w:lvlText w:val="%1)"/>
      <w:lvlJc w:val="left"/>
      <w:pPr>
        <w:tabs>
          <w:tab w:val="num" w:pos="720"/>
        </w:tabs>
        <w:ind w:left="720" w:hanging="360"/>
      </w:pPr>
    </w:lvl>
  </w:abstractNum>
  <w:abstractNum w:abstractNumId="45" w15:restartNumberingAfterBreak="0">
    <w:nsid w:val="0000002E"/>
    <w:multiLevelType w:val="singleLevel"/>
    <w:tmpl w:val="0000002E"/>
    <w:name w:val="WW8Num46"/>
    <w:lvl w:ilvl="0">
      <w:start w:val="1"/>
      <w:numFmt w:val="decimal"/>
      <w:lvlText w:val="%1."/>
      <w:lvlJc w:val="left"/>
      <w:pPr>
        <w:tabs>
          <w:tab w:val="num" w:pos="2340"/>
        </w:tabs>
        <w:ind w:left="2340" w:hanging="360"/>
      </w:pPr>
    </w:lvl>
  </w:abstractNum>
  <w:abstractNum w:abstractNumId="46" w15:restartNumberingAfterBreak="0">
    <w:nsid w:val="0000002F"/>
    <w:multiLevelType w:val="singleLevel"/>
    <w:tmpl w:val="0000002F"/>
    <w:name w:val="WW8Num47"/>
    <w:lvl w:ilvl="0">
      <w:start w:val="1"/>
      <w:numFmt w:val="decimal"/>
      <w:lvlText w:val="%1."/>
      <w:lvlJc w:val="left"/>
      <w:pPr>
        <w:tabs>
          <w:tab w:val="num" w:pos="2880"/>
        </w:tabs>
        <w:ind w:left="2880" w:hanging="360"/>
      </w:pPr>
    </w:lvl>
  </w:abstractNum>
  <w:abstractNum w:abstractNumId="47" w15:restartNumberingAfterBreak="0">
    <w:nsid w:val="00000030"/>
    <w:multiLevelType w:val="multilevel"/>
    <w:tmpl w:val="00000030"/>
    <w:name w:val="WW8Num4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8" w15:restartNumberingAfterBreak="0">
    <w:nsid w:val="00000031"/>
    <w:multiLevelType w:val="multilevel"/>
    <w:tmpl w:val="00000031"/>
    <w:name w:val="WW8Num4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9" w15:restartNumberingAfterBreak="0">
    <w:nsid w:val="00000032"/>
    <w:multiLevelType w:val="singleLevel"/>
    <w:tmpl w:val="00000032"/>
    <w:name w:val="WW8Num50"/>
    <w:lvl w:ilvl="0">
      <w:start w:val="1"/>
      <w:numFmt w:val="decimal"/>
      <w:lvlText w:val="%1."/>
      <w:lvlJc w:val="left"/>
      <w:pPr>
        <w:tabs>
          <w:tab w:val="num" w:pos="720"/>
        </w:tabs>
        <w:ind w:left="720" w:hanging="360"/>
      </w:pPr>
    </w:lvl>
  </w:abstractNum>
  <w:abstractNum w:abstractNumId="50" w15:restartNumberingAfterBreak="0">
    <w:nsid w:val="00000033"/>
    <w:multiLevelType w:val="multilevel"/>
    <w:tmpl w:val="00000033"/>
    <w:name w:val="WW8Num51"/>
    <w:lvl w:ilvl="0">
      <w:start w:val="1"/>
      <w:numFmt w:val="decimal"/>
      <w:lvlText w:val="%1)"/>
      <w:lvlJc w:val="left"/>
      <w:pPr>
        <w:tabs>
          <w:tab w:val="num" w:pos="644"/>
        </w:tabs>
        <w:ind w:left="644" w:hanging="360"/>
      </w:pPr>
    </w:lvl>
    <w:lvl w:ilvl="1">
      <w:start w:val="1"/>
      <w:numFmt w:val="decimal"/>
      <w:lvlText w:val="%2."/>
      <w:lvlJc w:val="left"/>
      <w:pPr>
        <w:tabs>
          <w:tab w:val="num" w:pos="1495"/>
        </w:tabs>
        <w:ind w:left="1495" w:hanging="360"/>
      </w:pPr>
    </w:lvl>
    <w:lvl w:ilvl="2">
      <w:start w:val="1"/>
      <w:numFmt w:val="decimal"/>
      <w:lvlText w:val="%3."/>
      <w:lvlJc w:val="left"/>
      <w:pPr>
        <w:tabs>
          <w:tab w:val="num" w:pos="2264"/>
        </w:tabs>
        <w:ind w:left="2264" w:hanging="36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51" w15:restartNumberingAfterBreak="0">
    <w:nsid w:val="00000034"/>
    <w:multiLevelType w:val="multilevel"/>
    <w:tmpl w:val="00000034"/>
    <w:name w:val="WW8Num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2" w15:restartNumberingAfterBreak="0">
    <w:nsid w:val="00000035"/>
    <w:multiLevelType w:val="singleLevel"/>
    <w:tmpl w:val="00000035"/>
    <w:name w:val="WW8Num53"/>
    <w:lvl w:ilvl="0">
      <w:start w:val="1"/>
      <w:numFmt w:val="decimal"/>
      <w:lvlText w:val="%1)"/>
      <w:lvlJc w:val="left"/>
      <w:pPr>
        <w:tabs>
          <w:tab w:val="num" w:pos="1440"/>
        </w:tabs>
        <w:ind w:left="1440" w:hanging="360"/>
      </w:pPr>
    </w:lvl>
  </w:abstractNum>
  <w:abstractNum w:abstractNumId="53" w15:restartNumberingAfterBreak="0">
    <w:nsid w:val="00000036"/>
    <w:multiLevelType w:val="singleLevel"/>
    <w:tmpl w:val="00000036"/>
    <w:name w:val="WW8Num54"/>
    <w:lvl w:ilvl="0">
      <w:start w:val="1"/>
      <w:numFmt w:val="decimal"/>
      <w:lvlText w:val="%1."/>
      <w:lvlJc w:val="left"/>
      <w:pPr>
        <w:tabs>
          <w:tab w:val="num" w:pos="720"/>
        </w:tabs>
        <w:ind w:left="720" w:hanging="360"/>
      </w:pPr>
    </w:lvl>
  </w:abstractNum>
  <w:abstractNum w:abstractNumId="54" w15:restartNumberingAfterBreak="0">
    <w:nsid w:val="00000037"/>
    <w:multiLevelType w:val="multilevel"/>
    <w:tmpl w:val="00000037"/>
    <w:name w:val="WW8Num55"/>
    <w:lvl w:ilvl="0">
      <w:start w:val="2"/>
      <w:numFmt w:val="lowerLetter"/>
      <w:lvlText w:val="%1)"/>
      <w:lvlJc w:val="left"/>
      <w:pPr>
        <w:tabs>
          <w:tab w:val="num" w:pos="1275"/>
        </w:tabs>
        <w:ind w:left="1275" w:hanging="360"/>
      </w:pPr>
    </w:lvl>
    <w:lvl w:ilvl="1">
      <w:start w:val="1"/>
      <w:numFmt w:val="decimal"/>
      <w:lvlText w:val="%2."/>
      <w:lvlJc w:val="left"/>
      <w:pPr>
        <w:tabs>
          <w:tab w:val="num" w:pos="1995"/>
        </w:tabs>
        <w:ind w:left="1995" w:hanging="360"/>
      </w:pPr>
    </w:lvl>
    <w:lvl w:ilvl="2">
      <w:start w:val="1"/>
      <w:numFmt w:val="decimal"/>
      <w:lvlText w:val="%3)"/>
      <w:lvlJc w:val="left"/>
      <w:pPr>
        <w:tabs>
          <w:tab w:val="num" w:pos="2895"/>
        </w:tabs>
        <w:ind w:left="2895" w:hanging="360"/>
      </w:pPr>
    </w:lvl>
    <w:lvl w:ilvl="3">
      <w:start w:val="1"/>
      <w:numFmt w:val="decimal"/>
      <w:lvlText w:val="%4."/>
      <w:lvlJc w:val="left"/>
      <w:pPr>
        <w:tabs>
          <w:tab w:val="num" w:pos="3435"/>
        </w:tabs>
        <w:ind w:left="3435" w:hanging="360"/>
      </w:pPr>
    </w:lvl>
    <w:lvl w:ilvl="4">
      <w:start w:val="1"/>
      <w:numFmt w:val="lowerLetter"/>
      <w:lvlText w:val="%5."/>
      <w:lvlJc w:val="left"/>
      <w:pPr>
        <w:tabs>
          <w:tab w:val="num" w:pos="4155"/>
        </w:tabs>
        <w:ind w:left="4155" w:hanging="360"/>
      </w:pPr>
    </w:lvl>
    <w:lvl w:ilvl="5">
      <w:start w:val="1"/>
      <w:numFmt w:val="lowerRoman"/>
      <w:lvlText w:val="%6."/>
      <w:lvlJc w:val="left"/>
      <w:pPr>
        <w:tabs>
          <w:tab w:val="num" w:pos="4875"/>
        </w:tabs>
        <w:ind w:left="4875" w:hanging="180"/>
      </w:pPr>
    </w:lvl>
    <w:lvl w:ilvl="6">
      <w:start w:val="1"/>
      <w:numFmt w:val="decimal"/>
      <w:lvlText w:val="%7."/>
      <w:lvlJc w:val="left"/>
      <w:pPr>
        <w:tabs>
          <w:tab w:val="num" w:pos="5595"/>
        </w:tabs>
        <w:ind w:left="5595" w:hanging="360"/>
      </w:pPr>
    </w:lvl>
    <w:lvl w:ilvl="7">
      <w:start w:val="1"/>
      <w:numFmt w:val="lowerLetter"/>
      <w:lvlText w:val="%8."/>
      <w:lvlJc w:val="left"/>
      <w:pPr>
        <w:tabs>
          <w:tab w:val="num" w:pos="6315"/>
        </w:tabs>
        <w:ind w:left="6315" w:hanging="360"/>
      </w:pPr>
    </w:lvl>
    <w:lvl w:ilvl="8">
      <w:start w:val="1"/>
      <w:numFmt w:val="lowerRoman"/>
      <w:lvlText w:val="%9."/>
      <w:lvlJc w:val="left"/>
      <w:pPr>
        <w:tabs>
          <w:tab w:val="num" w:pos="7035"/>
        </w:tabs>
        <w:ind w:left="7035" w:hanging="180"/>
      </w:pPr>
    </w:lvl>
  </w:abstractNum>
  <w:abstractNum w:abstractNumId="55" w15:restartNumberingAfterBreak="0">
    <w:nsid w:val="00000038"/>
    <w:multiLevelType w:val="singleLevel"/>
    <w:tmpl w:val="00000038"/>
    <w:name w:val="WW8Num56"/>
    <w:lvl w:ilvl="0">
      <w:start w:val="1"/>
      <w:numFmt w:val="decimal"/>
      <w:lvlText w:val="%1)"/>
      <w:lvlJc w:val="left"/>
      <w:pPr>
        <w:tabs>
          <w:tab w:val="num" w:pos="720"/>
        </w:tabs>
        <w:ind w:left="720" w:hanging="360"/>
      </w:pPr>
    </w:lvl>
  </w:abstractNum>
  <w:abstractNum w:abstractNumId="56" w15:restartNumberingAfterBreak="0">
    <w:nsid w:val="00000039"/>
    <w:multiLevelType w:val="singleLevel"/>
    <w:tmpl w:val="00000039"/>
    <w:name w:val="WW8Num57"/>
    <w:lvl w:ilvl="0">
      <w:start w:val="1"/>
      <w:numFmt w:val="decimal"/>
      <w:lvlText w:val="%1)"/>
      <w:lvlJc w:val="left"/>
      <w:pPr>
        <w:tabs>
          <w:tab w:val="num" w:pos="720"/>
        </w:tabs>
        <w:ind w:left="720" w:hanging="360"/>
      </w:pPr>
    </w:lvl>
  </w:abstractNum>
  <w:abstractNum w:abstractNumId="57" w15:restartNumberingAfterBreak="0">
    <w:nsid w:val="0000003A"/>
    <w:multiLevelType w:val="multilevel"/>
    <w:tmpl w:val="0000003A"/>
    <w:name w:val="WW8Num5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0000003B"/>
    <w:multiLevelType w:val="multilevel"/>
    <w:tmpl w:val="0000003B"/>
    <w:name w:val="WW8Num59"/>
    <w:lvl w:ilvl="0">
      <w:start w:val="1"/>
      <w:numFmt w:val="decimal"/>
      <w:lvlText w:val="%1)"/>
      <w:lvlJc w:val="left"/>
      <w:pPr>
        <w:tabs>
          <w:tab w:val="num" w:pos="2160"/>
        </w:tabs>
        <w:ind w:left="21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9" w15:restartNumberingAfterBreak="0">
    <w:nsid w:val="0000003C"/>
    <w:multiLevelType w:val="multilevel"/>
    <w:tmpl w:val="0000003C"/>
    <w:name w:val="WW8Num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0" w15:restartNumberingAfterBreak="0">
    <w:nsid w:val="0000003D"/>
    <w:multiLevelType w:val="multilevel"/>
    <w:tmpl w:val="0000003D"/>
    <w:name w:val="WW8Num61"/>
    <w:lvl w:ilvl="0">
      <w:start w:val="1"/>
      <w:numFmt w:val="decimal"/>
      <w:pStyle w:val="Styl4"/>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61" w15:restartNumberingAfterBreak="0">
    <w:nsid w:val="0000003E"/>
    <w:multiLevelType w:val="multilevel"/>
    <w:tmpl w:val="0000003E"/>
    <w:name w:val="WW8Num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2" w15:restartNumberingAfterBreak="0">
    <w:nsid w:val="0000003F"/>
    <w:multiLevelType w:val="multilevel"/>
    <w:tmpl w:val="0000003F"/>
    <w:name w:val="WW8Num63"/>
    <w:lvl w:ilvl="0">
      <w:start w:val="1"/>
      <w:numFmt w:val="decimal"/>
      <w:lvlText w:val="%1)"/>
      <w:lvlJc w:val="left"/>
      <w:pPr>
        <w:tabs>
          <w:tab w:val="num" w:pos="218"/>
        </w:tabs>
        <w:ind w:left="218" w:hanging="360"/>
      </w:pPr>
    </w:lvl>
    <w:lvl w:ilvl="1">
      <w:start w:val="1"/>
      <w:numFmt w:val="decimal"/>
      <w:lvlText w:val="%2."/>
      <w:lvlJc w:val="left"/>
      <w:pPr>
        <w:tabs>
          <w:tab w:val="num" w:pos="938"/>
        </w:tabs>
        <w:ind w:left="938" w:hanging="360"/>
      </w:pPr>
    </w:lvl>
    <w:lvl w:ilvl="2">
      <w:start w:val="1"/>
      <w:numFmt w:val="lowerRoman"/>
      <w:lvlText w:val="%3."/>
      <w:lvlJc w:val="left"/>
      <w:pPr>
        <w:tabs>
          <w:tab w:val="num" w:pos="1658"/>
        </w:tabs>
        <w:ind w:left="1658" w:hanging="180"/>
      </w:p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63" w15:restartNumberingAfterBreak="0">
    <w:nsid w:val="00000040"/>
    <w:multiLevelType w:val="singleLevel"/>
    <w:tmpl w:val="00000040"/>
    <w:name w:val="WW8Num64"/>
    <w:lvl w:ilvl="0">
      <w:start w:val="3"/>
      <w:numFmt w:val="decimal"/>
      <w:pStyle w:val="Styl1"/>
      <w:lvlText w:val="%1."/>
      <w:lvlJc w:val="left"/>
      <w:pPr>
        <w:tabs>
          <w:tab w:val="num" w:pos="502"/>
        </w:tabs>
        <w:ind w:left="502" w:hanging="360"/>
      </w:pPr>
    </w:lvl>
  </w:abstractNum>
  <w:abstractNum w:abstractNumId="64" w15:restartNumberingAfterBreak="0">
    <w:nsid w:val="00000041"/>
    <w:multiLevelType w:val="singleLevel"/>
    <w:tmpl w:val="00000041"/>
    <w:name w:val="WW8Num65"/>
    <w:lvl w:ilvl="0">
      <w:start w:val="1"/>
      <w:numFmt w:val="lowerLetter"/>
      <w:lvlText w:val="%1)"/>
      <w:lvlJc w:val="left"/>
      <w:pPr>
        <w:tabs>
          <w:tab w:val="num" w:pos="1200"/>
        </w:tabs>
        <w:ind w:left="1200" w:hanging="360"/>
      </w:pPr>
    </w:lvl>
  </w:abstractNum>
  <w:abstractNum w:abstractNumId="65" w15:restartNumberingAfterBreak="0">
    <w:nsid w:val="00000042"/>
    <w:multiLevelType w:val="multilevel"/>
    <w:tmpl w:val="00000042"/>
    <w:name w:val="WW8Num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6" w15:restartNumberingAfterBreak="0">
    <w:nsid w:val="00000043"/>
    <w:multiLevelType w:val="singleLevel"/>
    <w:tmpl w:val="00000043"/>
    <w:name w:val="WW8Num67"/>
    <w:lvl w:ilvl="0">
      <w:start w:val="1"/>
      <w:numFmt w:val="decimal"/>
      <w:lvlText w:val="%1."/>
      <w:lvlJc w:val="left"/>
      <w:pPr>
        <w:tabs>
          <w:tab w:val="num" w:pos="720"/>
        </w:tabs>
        <w:ind w:left="720" w:hanging="360"/>
      </w:pPr>
    </w:lvl>
  </w:abstractNum>
  <w:abstractNum w:abstractNumId="67" w15:restartNumberingAfterBreak="0">
    <w:nsid w:val="00000044"/>
    <w:multiLevelType w:val="singleLevel"/>
    <w:tmpl w:val="00000044"/>
    <w:name w:val="WW8Num68"/>
    <w:lvl w:ilvl="0">
      <w:start w:val="1"/>
      <w:numFmt w:val="decimal"/>
      <w:lvlText w:val="%1."/>
      <w:lvlJc w:val="left"/>
      <w:pPr>
        <w:tabs>
          <w:tab w:val="num" w:pos="720"/>
        </w:tabs>
        <w:ind w:left="720" w:hanging="360"/>
      </w:pPr>
    </w:lvl>
  </w:abstractNum>
  <w:abstractNum w:abstractNumId="68" w15:restartNumberingAfterBreak="0">
    <w:nsid w:val="00000045"/>
    <w:multiLevelType w:val="singleLevel"/>
    <w:tmpl w:val="00000045"/>
    <w:name w:val="WW8Num69"/>
    <w:lvl w:ilvl="0">
      <w:start w:val="1"/>
      <w:numFmt w:val="decimal"/>
      <w:lvlText w:val="%1."/>
      <w:lvlJc w:val="left"/>
      <w:pPr>
        <w:tabs>
          <w:tab w:val="num" w:pos="750"/>
        </w:tabs>
        <w:ind w:left="750" w:hanging="390"/>
      </w:pPr>
    </w:lvl>
  </w:abstractNum>
  <w:abstractNum w:abstractNumId="69" w15:restartNumberingAfterBreak="0">
    <w:nsid w:val="00000046"/>
    <w:multiLevelType w:val="singleLevel"/>
    <w:tmpl w:val="00000046"/>
    <w:name w:val="WW8Num70"/>
    <w:lvl w:ilvl="0">
      <w:start w:val="1"/>
      <w:numFmt w:val="decimal"/>
      <w:lvlText w:val="%1."/>
      <w:lvlJc w:val="left"/>
      <w:pPr>
        <w:tabs>
          <w:tab w:val="num" w:pos="720"/>
        </w:tabs>
        <w:ind w:left="720" w:hanging="360"/>
      </w:pPr>
    </w:lvl>
  </w:abstractNum>
  <w:abstractNum w:abstractNumId="70" w15:restartNumberingAfterBreak="0">
    <w:nsid w:val="00000047"/>
    <w:multiLevelType w:val="singleLevel"/>
    <w:tmpl w:val="00000047"/>
    <w:name w:val="WW8Num71"/>
    <w:lvl w:ilvl="0">
      <w:start w:val="1"/>
      <w:numFmt w:val="decimal"/>
      <w:lvlText w:val="%1)"/>
      <w:lvlJc w:val="left"/>
      <w:pPr>
        <w:tabs>
          <w:tab w:val="num" w:pos="720"/>
        </w:tabs>
        <w:ind w:left="720" w:hanging="360"/>
      </w:pPr>
    </w:lvl>
  </w:abstractNum>
  <w:abstractNum w:abstractNumId="71" w15:restartNumberingAfterBreak="0">
    <w:nsid w:val="00000048"/>
    <w:multiLevelType w:val="multilevel"/>
    <w:tmpl w:val="00000048"/>
    <w:name w:val="WW8Num72"/>
    <w:lvl w:ilvl="0">
      <w:start w:val="1"/>
      <w:numFmt w:val="lowerLetter"/>
      <w:lvlText w:val="%1)"/>
      <w:lvlJc w:val="left"/>
      <w:pPr>
        <w:tabs>
          <w:tab w:val="num" w:pos="480"/>
        </w:tabs>
        <w:ind w:left="480" w:hanging="360"/>
      </w:pPr>
    </w:lvl>
    <w:lvl w:ilvl="1">
      <w:start w:val="1"/>
      <w:numFmt w:val="decimal"/>
      <w:lvlText w:val="%2."/>
      <w:lvlJc w:val="left"/>
      <w:pPr>
        <w:tabs>
          <w:tab w:val="num" w:pos="1200"/>
        </w:tabs>
        <w:ind w:left="1200" w:hanging="360"/>
      </w:pPr>
    </w:lvl>
    <w:lvl w:ilvl="2">
      <w:start w:val="1"/>
      <w:numFmt w:val="lowerRoman"/>
      <w:lvlText w:val="%3."/>
      <w:lvlJc w:val="lef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lef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left"/>
      <w:pPr>
        <w:tabs>
          <w:tab w:val="num" w:pos="6240"/>
        </w:tabs>
        <w:ind w:left="6240" w:hanging="180"/>
      </w:pPr>
    </w:lvl>
  </w:abstractNum>
  <w:abstractNum w:abstractNumId="72" w15:restartNumberingAfterBreak="0">
    <w:nsid w:val="00000049"/>
    <w:multiLevelType w:val="multilevel"/>
    <w:tmpl w:val="00000049"/>
    <w:name w:val="WW8Num7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3" w15:restartNumberingAfterBreak="0">
    <w:nsid w:val="0000004A"/>
    <w:multiLevelType w:val="singleLevel"/>
    <w:tmpl w:val="0000004A"/>
    <w:name w:val="WW8Num74"/>
    <w:lvl w:ilvl="0">
      <w:start w:val="1"/>
      <w:numFmt w:val="decimal"/>
      <w:lvlText w:val="%1)"/>
      <w:lvlJc w:val="left"/>
      <w:pPr>
        <w:tabs>
          <w:tab w:val="num" w:pos="720"/>
        </w:tabs>
        <w:ind w:left="720" w:hanging="360"/>
      </w:pPr>
    </w:lvl>
  </w:abstractNum>
  <w:abstractNum w:abstractNumId="74" w15:restartNumberingAfterBreak="0">
    <w:nsid w:val="0000004B"/>
    <w:multiLevelType w:val="multilevel"/>
    <w:tmpl w:val="0000004B"/>
    <w:name w:val="WW8Num75"/>
    <w:lvl w:ilvl="0">
      <w:start w:val="1"/>
      <w:numFmt w:val="decimal"/>
      <w:lvlText w:val="%1)"/>
      <w:lvlJc w:val="left"/>
      <w:pPr>
        <w:tabs>
          <w:tab w:val="num" w:pos="1440"/>
        </w:tabs>
        <w:ind w:left="1440" w:hanging="360"/>
      </w:pPr>
    </w:lvl>
    <w:lvl w:ilvl="1">
      <w:start w:val="3"/>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5" w15:restartNumberingAfterBreak="0">
    <w:nsid w:val="0000004C"/>
    <w:multiLevelType w:val="multilevel"/>
    <w:tmpl w:val="0000004C"/>
    <w:name w:val="WW8Num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6" w15:restartNumberingAfterBreak="0">
    <w:nsid w:val="0000004D"/>
    <w:multiLevelType w:val="singleLevel"/>
    <w:tmpl w:val="0000004D"/>
    <w:name w:val="WW8Num77"/>
    <w:lvl w:ilvl="0">
      <w:start w:val="1"/>
      <w:numFmt w:val="decimal"/>
      <w:lvlText w:val="%1."/>
      <w:lvlJc w:val="left"/>
      <w:pPr>
        <w:tabs>
          <w:tab w:val="num" w:pos="1364"/>
        </w:tabs>
        <w:ind w:left="1364" w:hanging="360"/>
      </w:pPr>
      <w:rPr>
        <w:sz w:val="24"/>
      </w:rPr>
    </w:lvl>
  </w:abstractNum>
  <w:abstractNum w:abstractNumId="77" w15:restartNumberingAfterBreak="0">
    <w:nsid w:val="0000004E"/>
    <w:multiLevelType w:val="singleLevel"/>
    <w:tmpl w:val="0000004E"/>
    <w:name w:val="WW8Num78"/>
    <w:lvl w:ilvl="0">
      <w:start w:val="1"/>
      <w:numFmt w:val="decimal"/>
      <w:lvlText w:val="%1."/>
      <w:lvlJc w:val="left"/>
      <w:pPr>
        <w:tabs>
          <w:tab w:val="num" w:pos="720"/>
        </w:tabs>
        <w:ind w:left="720" w:hanging="360"/>
      </w:pPr>
    </w:lvl>
  </w:abstractNum>
  <w:abstractNum w:abstractNumId="78" w15:restartNumberingAfterBreak="0">
    <w:nsid w:val="0000004F"/>
    <w:multiLevelType w:val="multilevel"/>
    <w:tmpl w:val="0000004F"/>
    <w:name w:val="WW8Num7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9" w15:restartNumberingAfterBreak="0">
    <w:nsid w:val="00000050"/>
    <w:multiLevelType w:val="multilevel"/>
    <w:tmpl w:val="00000050"/>
    <w:name w:val="WW8Num80"/>
    <w:lvl w:ilvl="0">
      <w:start w:val="2"/>
      <w:numFmt w:val="decimal"/>
      <w:lvlText w:val="%1)"/>
      <w:lvlJc w:val="left"/>
      <w:pPr>
        <w:tabs>
          <w:tab w:val="num" w:pos="1020"/>
        </w:tabs>
        <w:ind w:left="1020" w:hanging="360"/>
      </w:pPr>
    </w:lvl>
    <w:lvl w:ilvl="1">
      <w:start w:val="1"/>
      <w:numFmt w:val="decimal"/>
      <w:lvlText w:val="%2."/>
      <w:lvlJc w:val="left"/>
      <w:pPr>
        <w:tabs>
          <w:tab w:val="num" w:pos="1740"/>
        </w:tabs>
        <w:ind w:left="1740" w:hanging="360"/>
      </w:pPr>
    </w:lvl>
    <w:lvl w:ilvl="2">
      <w:start w:val="1"/>
      <w:numFmt w:val="decimal"/>
      <w:lvlText w:val="%3)"/>
      <w:lvlJc w:val="left"/>
      <w:pPr>
        <w:tabs>
          <w:tab w:val="num" w:pos="2771"/>
        </w:tabs>
        <w:ind w:left="2771" w:hanging="36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lef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left"/>
      <w:pPr>
        <w:tabs>
          <w:tab w:val="num" w:pos="6780"/>
        </w:tabs>
        <w:ind w:left="6780" w:hanging="180"/>
      </w:pPr>
    </w:lvl>
  </w:abstractNum>
  <w:abstractNum w:abstractNumId="80" w15:restartNumberingAfterBreak="0">
    <w:nsid w:val="00000051"/>
    <w:multiLevelType w:val="multilevel"/>
    <w:tmpl w:val="00000051"/>
    <w:name w:val="WW8Num81"/>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264"/>
        </w:tabs>
        <w:ind w:left="2264" w:hanging="36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81" w15:restartNumberingAfterBreak="0">
    <w:nsid w:val="00000052"/>
    <w:multiLevelType w:val="multilevel"/>
    <w:tmpl w:val="00000052"/>
    <w:name w:val="WW8Num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2" w15:restartNumberingAfterBreak="0">
    <w:nsid w:val="00000053"/>
    <w:multiLevelType w:val="singleLevel"/>
    <w:tmpl w:val="00000053"/>
    <w:name w:val="WW8Num83"/>
    <w:lvl w:ilvl="0">
      <w:start w:val="1"/>
      <w:numFmt w:val="decimal"/>
      <w:lvlText w:val="%1."/>
      <w:lvlJc w:val="left"/>
      <w:pPr>
        <w:tabs>
          <w:tab w:val="num" w:pos="720"/>
        </w:tabs>
        <w:ind w:left="720" w:hanging="360"/>
      </w:pPr>
    </w:lvl>
  </w:abstractNum>
  <w:abstractNum w:abstractNumId="83" w15:restartNumberingAfterBreak="0">
    <w:nsid w:val="00000054"/>
    <w:multiLevelType w:val="multilevel"/>
    <w:tmpl w:val="00000054"/>
    <w:name w:val="WW8Num84"/>
    <w:lvl w:ilvl="0">
      <w:start w:val="1"/>
      <w:numFmt w:val="decimal"/>
      <w:lvlText w:val="%1)"/>
      <w:lvlJc w:val="left"/>
      <w:pPr>
        <w:tabs>
          <w:tab w:val="num" w:pos="720"/>
        </w:tabs>
        <w:ind w:left="720" w:hanging="360"/>
      </w:pPr>
    </w:lvl>
    <w:lvl w:ilvl="1">
      <w:start w:val="1"/>
      <w:numFmt w:val="decimal"/>
      <w:lvlText w:val="%2."/>
      <w:lvlJc w:val="left"/>
      <w:pPr>
        <w:tabs>
          <w:tab w:val="num" w:pos="1620"/>
        </w:tabs>
        <w:ind w:left="1620" w:hanging="54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4" w15:restartNumberingAfterBreak="0">
    <w:nsid w:val="00000055"/>
    <w:multiLevelType w:val="multilevel"/>
    <w:tmpl w:val="00000055"/>
    <w:name w:val="WW8Num8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5" w15:restartNumberingAfterBreak="0">
    <w:nsid w:val="00000056"/>
    <w:multiLevelType w:val="singleLevel"/>
    <w:tmpl w:val="00000056"/>
    <w:name w:val="WW8Num86"/>
    <w:lvl w:ilvl="0">
      <w:start w:val="1"/>
      <w:numFmt w:val="decimal"/>
      <w:lvlText w:val="%1."/>
      <w:lvlJc w:val="left"/>
      <w:pPr>
        <w:tabs>
          <w:tab w:val="num" w:pos="720"/>
        </w:tabs>
        <w:ind w:left="720" w:hanging="360"/>
      </w:pPr>
    </w:lvl>
  </w:abstractNum>
  <w:abstractNum w:abstractNumId="86" w15:restartNumberingAfterBreak="0">
    <w:nsid w:val="00000057"/>
    <w:multiLevelType w:val="singleLevel"/>
    <w:tmpl w:val="00000057"/>
    <w:name w:val="WW8Num87"/>
    <w:lvl w:ilvl="0">
      <w:start w:val="1"/>
      <w:numFmt w:val="decimal"/>
      <w:lvlText w:val="%1)"/>
      <w:lvlJc w:val="left"/>
      <w:pPr>
        <w:tabs>
          <w:tab w:val="num" w:pos="720"/>
        </w:tabs>
        <w:ind w:left="720" w:hanging="360"/>
      </w:pPr>
    </w:lvl>
  </w:abstractNum>
  <w:abstractNum w:abstractNumId="87" w15:restartNumberingAfterBreak="0">
    <w:nsid w:val="00000058"/>
    <w:multiLevelType w:val="multilevel"/>
    <w:tmpl w:val="00000058"/>
    <w:name w:val="WW8Num88"/>
    <w:lvl w:ilvl="0">
      <w:start w:val="1"/>
      <w:numFmt w:val="lowerLetter"/>
      <w:lvlText w:val="%1)"/>
      <w:lvlJc w:val="left"/>
      <w:pPr>
        <w:tabs>
          <w:tab w:val="num" w:pos="1275"/>
        </w:tabs>
        <w:ind w:left="1275" w:hanging="360"/>
      </w:pPr>
    </w:lvl>
    <w:lvl w:ilvl="1">
      <w:start w:val="1"/>
      <w:numFmt w:val="decimal"/>
      <w:lvlText w:val="%2."/>
      <w:lvlJc w:val="left"/>
      <w:pPr>
        <w:tabs>
          <w:tab w:val="num" w:pos="1995"/>
        </w:tabs>
        <w:ind w:left="1995" w:hanging="360"/>
      </w:pPr>
    </w:lvl>
    <w:lvl w:ilvl="2">
      <w:start w:val="1"/>
      <w:numFmt w:val="decimal"/>
      <w:lvlText w:val="%3)"/>
      <w:lvlJc w:val="left"/>
      <w:pPr>
        <w:tabs>
          <w:tab w:val="num" w:pos="2895"/>
        </w:tabs>
        <w:ind w:left="2895" w:hanging="360"/>
      </w:pPr>
    </w:lvl>
    <w:lvl w:ilvl="3">
      <w:start w:val="1"/>
      <w:numFmt w:val="decimal"/>
      <w:lvlText w:val="%4."/>
      <w:lvlJc w:val="left"/>
      <w:pPr>
        <w:tabs>
          <w:tab w:val="num" w:pos="3435"/>
        </w:tabs>
        <w:ind w:left="3435" w:hanging="360"/>
      </w:pPr>
    </w:lvl>
    <w:lvl w:ilvl="4">
      <w:start w:val="1"/>
      <w:numFmt w:val="lowerLetter"/>
      <w:lvlText w:val="%5."/>
      <w:lvlJc w:val="left"/>
      <w:pPr>
        <w:tabs>
          <w:tab w:val="num" w:pos="4155"/>
        </w:tabs>
        <w:ind w:left="4155" w:hanging="360"/>
      </w:pPr>
    </w:lvl>
    <w:lvl w:ilvl="5">
      <w:start w:val="1"/>
      <w:numFmt w:val="lowerRoman"/>
      <w:lvlText w:val="%6."/>
      <w:lvlJc w:val="left"/>
      <w:pPr>
        <w:tabs>
          <w:tab w:val="num" w:pos="4875"/>
        </w:tabs>
        <w:ind w:left="4875" w:hanging="180"/>
      </w:pPr>
    </w:lvl>
    <w:lvl w:ilvl="6">
      <w:start w:val="1"/>
      <w:numFmt w:val="decimal"/>
      <w:lvlText w:val="%7."/>
      <w:lvlJc w:val="left"/>
      <w:pPr>
        <w:tabs>
          <w:tab w:val="num" w:pos="5595"/>
        </w:tabs>
        <w:ind w:left="5595" w:hanging="360"/>
      </w:pPr>
    </w:lvl>
    <w:lvl w:ilvl="7">
      <w:start w:val="1"/>
      <w:numFmt w:val="lowerLetter"/>
      <w:lvlText w:val="%8."/>
      <w:lvlJc w:val="left"/>
      <w:pPr>
        <w:tabs>
          <w:tab w:val="num" w:pos="6315"/>
        </w:tabs>
        <w:ind w:left="6315" w:hanging="360"/>
      </w:pPr>
    </w:lvl>
    <w:lvl w:ilvl="8">
      <w:start w:val="1"/>
      <w:numFmt w:val="lowerRoman"/>
      <w:lvlText w:val="%9."/>
      <w:lvlJc w:val="left"/>
      <w:pPr>
        <w:tabs>
          <w:tab w:val="num" w:pos="7035"/>
        </w:tabs>
        <w:ind w:left="7035" w:hanging="180"/>
      </w:pPr>
    </w:lvl>
  </w:abstractNum>
  <w:abstractNum w:abstractNumId="88" w15:restartNumberingAfterBreak="0">
    <w:nsid w:val="00000059"/>
    <w:multiLevelType w:val="multilevel"/>
    <w:tmpl w:val="00000059"/>
    <w:name w:val="WW8Num8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9" w15:restartNumberingAfterBreak="0">
    <w:nsid w:val="0000005A"/>
    <w:multiLevelType w:val="singleLevel"/>
    <w:tmpl w:val="0000005A"/>
    <w:name w:val="WW8Num90"/>
    <w:lvl w:ilvl="0">
      <w:start w:val="1"/>
      <w:numFmt w:val="decimal"/>
      <w:lvlText w:val="%1."/>
      <w:lvlJc w:val="left"/>
      <w:pPr>
        <w:tabs>
          <w:tab w:val="num" w:pos="720"/>
        </w:tabs>
        <w:ind w:left="720" w:hanging="360"/>
      </w:pPr>
      <w:rPr>
        <w:b w:val="0"/>
      </w:rPr>
    </w:lvl>
  </w:abstractNum>
  <w:abstractNum w:abstractNumId="90" w15:restartNumberingAfterBreak="0">
    <w:nsid w:val="0000005B"/>
    <w:multiLevelType w:val="multilevel"/>
    <w:tmpl w:val="0000005B"/>
    <w:name w:val="WW8Num9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1" w15:restartNumberingAfterBreak="0">
    <w:nsid w:val="0000005C"/>
    <w:multiLevelType w:val="singleLevel"/>
    <w:tmpl w:val="0000005C"/>
    <w:name w:val="WW8Num92"/>
    <w:lvl w:ilvl="0">
      <w:start w:val="1"/>
      <w:numFmt w:val="decimal"/>
      <w:lvlText w:val="%1)"/>
      <w:lvlJc w:val="left"/>
      <w:pPr>
        <w:tabs>
          <w:tab w:val="num" w:pos="720"/>
        </w:tabs>
        <w:ind w:left="720" w:hanging="360"/>
      </w:pPr>
    </w:lvl>
  </w:abstractNum>
  <w:abstractNum w:abstractNumId="92" w15:restartNumberingAfterBreak="0">
    <w:nsid w:val="0000005D"/>
    <w:multiLevelType w:val="multilevel"/>
    <w:tmpl w:val="0000005D"/>
    <w:name w:val="WW8Num93"/>
    <w:lvl w:ilvl="0">
      <w:start w:val="1"/>
      <w:numFmt w:val="decimal"/>
      <w:lvlText w:val="%1."/>
      <w:lvlJc w:val="left"/>
      <w:pPr>
        <w:tabs>
          <w:tab w:val="num" w:pos="76"/>
        </w:tabs>
        <w:ind w:left="76" w:hanging="360"/>
      </w:pPr>
      <w:rPr>
        <w:b w:val="0"/>
      </w:rPr>
    </w:lvl>
    <w:lvl w:ilvl="1">
      <w:start w:val="1"/>
      <w:numFmt w:val="decimal"/>
      <w:lvlText w:val="%2."/>
      <w:lvlJc w:val="left"/>
      <w:pPr>
        <w:tabs>
          <w:tab w:val="num" w:pos="1036"/>
        </w:tabs>
        <w:ind w:left="1036" w:hanging="600"/>
      </w:pPr>
    </w:lvl>
    <w:lvl w:ilvl="2">
      <w:start w:val="1"/>
      <w:numFmt w:val="decimal"/>
      <w:lvlText w:val="%3)"/>
      <w:lvlJc w:val="left"/>
      <w:pPr>
        <w:tabs>
          <w:tab w:val="num" w:pos="1696"/>
        </w:tabs>
        <w:ind w:left="1696" w:hanging="360"/>
      </w:pPr>
      <w:rPr>
        <w:b w:val="0"/>
      </w:rPr>
    </w:lvl>
    <w:lvl w:ilvl="3">
      <w:start w:val="1"/>
      <w:numFmt w:val="decimal"/>
      <w:lvlText w:val="%4."/>
      <w:lvlJc w:val="left"/>
      <w:pPr>
        <w:tabs>
          <w:tab w:val="num" w:pos="2236"/>
        </w:tabs>
        <w:ind w:left="2236" w:hanging="360"/>
      </w:pPr>
    </w:lvl>
    <w:lvl w:ilvl="4">
      <w:start w:val="1"/>
      <w:numFmt w:val="lowerLetter"/>
      <w:lvlText w:val="%5."/>
      <w:lvlJc w:val="left"/>
      <w:pPr>
        <w:tabs>
          <w:tab w:val="num" w:pos="2956"/>
        </w:tabs>
        <w:ind w:left="2956" w:hanging="360"/>
      </w:pPr>
    </w:lvl>
    <w:lvl w:ilvl="5">
      <w:start w:val="1"/>
      <w:numFmt w:val="lowerRoman"/>
      <w:lvlText w:val="%6."/>
      <w:lvlJc w:val="left"/>
      <w:pPr>
        <w:tabs>
          <w:tab w:val="num" w:pos="3676"/>
        </w:tabs>
        <w:ind w:left="3676" w:hanging="180"/>
      </w:pPr>
    </w:lvl>
    <w:lvl w:ilvl="6">
      <w:start w:val="1"/>
      <w:numFmt w:val="decimal"/>
      <w:lvlText w:val="%7."/>
      <w:lvlJc w:val="left"/>
      <w:pPr>
        <w:tabs>
          <w:tab w:val="num" w:pos="4396"/>
        </w:tabs>
        <w:ind w:left="4396" w:hanging="360"/>
      </w:pPr>
    </w:lvl>
    <w:lvl w:ilvl="7">
      <w:start w:val="1"/>
      <w:numFmt w:val="lowerLetter"/>
      <w:lvlText w:val="%8."/>
      <w:lvlJc w:val="left"/>
      <w:pPr>
        <w:tabs>
          <w:tab w:val="num" w:pos="5116"/>
        </w:tabs>
        <w:ind w:left="5116" w:hanging="360"/>
      </w:pPr>
    </w:lvl>
    <w:lvl w:ilvl="8">
      <w:start w:val="1"/>
      <w:numFmt w:val="lowerRoman"/>
      <w:lvlText w:val="%9."/>
      <w:lvlJc w:val="left"/>
      <w:pPr>
        <w:tabs>
          <w:tab w:val="num" w:pos="5836"/>
        </w:tabs>
        <w:ind w:left="5836" w:hanging="180"/>
      </w:pPr>
    </w:lvl>
  </w:abstractNum>
  <w:abstractNum w:abstractNumId="93" w15:restartNumberingAfterBreak="0">
    <w:nsid w:val="0000005E"/>
    <w:multiLevelType w:val="singleLevel"/>
    <w:tmpl w:val="0000005E"/>
    <w:name w:val="WW8Num94"/>
    <w:lvl w:ilvl="0">
      <w:start w:val="1"/>
      <w:numFmt w:val="decimal"/>
      <w:lvlText w:val="%1."/>
      <w:lvlJc w:val="left"/>
      <w:pPr>
        <w:tabs>
          <w:tab w:val="num" w:pos="2264"/>
        </w:tabs>
        <w:ind w:left="2264" w:hanging="360"/>
      </w:pPr>
    </w:lvl>
  </w:abstractNum>
  <w:abstractNum w:abstractNumId="94" w15:restartNumberingAfterBreak="0">
    <w:nsid w:val="0000005F"/>
    <w:multiLevelType w:val="multilevel"/>
    <w:tmpl w:val="0000005F"/>
    <w:name w:val="WW8Num9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5" w15:restartNumberingAfterBreak="0">
    <w:nsid w:val="00000060"/>
    <w:multiLevelType w:val="multilevel"/>
    <w:tmpl w:val="00000060"/>
    <w:name w:val="WW8Num96"/>
    <w:lvl w:ilvl="0">
      <w:start w:val="16"/>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6" w15:restartNumberingAfterBreak="0">
    <w:nsid w:val="00000061"/>
    <w:multiLevelType w:val="multilevel"/>
    <w:tmpl w:val="07884B64"/>
    <w:name w:val="WW8Num97"/>
    <w:lvl w:ilvl="0">
      <w:start w:val="3"/>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rPr>
        <w:rFonts w:ascii="Times New Roman" w:eastAsia="Times New Roman" w:hAnsi="Times New Roman"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7" w15:restartNumberingAfterBreak="0">
    <w:nsid w:val="00000062"/>
    <w:multiLevelType w:val="multilevel"/>
    <w:tmpl w:val="00000062"/>
    <w:name w:val="WW8Num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4"/>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8" w15:restartNumberingAfterBreak="0">
    <w:nsid w:val="00000063"/>
    <w:multiLevelType w:val="multilevel"/>
    <w:tmpl w:val="00000063"/>
    <w:name w:val="WW8Num99"/>
    <w:lvl w:ilvl="0">
      <w:start w:val="5"/>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5"/>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9" w15:restartNumberingAfterBreak="0">
    <w:nsid w:val="00000064"/>
    <w:multiLevelType w:val="multilevel"/>
    <w:tmpl w:val="00000064"/>
    <w:name w:val="WW8Num10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00" w15:restartNumberingAfterBreak="0">
    <w:nsid w:val="00000065"/>
    <w:multiLevelType w:val="singleLevel"/>
    <w:tmpl w:val="00000065"/>
    <w:name w:val="WW8Num101"/>
    <w:lvl w:ilvl="0">
      <w:start w:val="1"/>
      <w:numFmt w:val="lowerLetter"/>
      <w:lvlText w:val="%1."/>
      <w:lvlJc w:val="left"/>
      <w:pPr>
        <w:tabs>
          <w:tab w:val="num" w:pos="0"/>
        </w:tabs>
        <w:ind w:left="720" w:hanging="360"/>
      </w:pPr>
    </w:lvl>
  </w:abstractNum>
  <w:abstractNum w:abstractNumId="101" w15:restartNumberingAfterBreak="0">
    <w:nsid w:val="00000066"/>
    <w:multiLevelType w:val="singleLevel"/>
    <w:tmpl w:val="00000066"/>
    <w:name w:val="WW8Num102"/>
    <w:lvl w:ilvl="0">
      <w:start w:val="1"/>
      <w:numFmt w:val="decimal"/>
      <w:lvlText w:val="%1)"/>
      <w:lvlJc w:val="left"/>
      <w:pPr>
        <w:tabs>
          <w:tab w:val="num" w:pos="0"/>
        </w:tabs>
        <w:ind w:left="720" w:hanging="360"/>
      </w:pPr>
    </w:lvl>
  </w:abstractNum>
  <w:abstractNum w:abstractNumId="102" w15:restartNumberingAfterBreak="0">
    <w:nsid w:val="00000067"/>
    <w:multiLevelType w:val="singleLevel"/>
    <w:tmpl w:val="00000067"/>
    <w:name w:val="WW8Num103"/>
    <w:lvl w:ilvl="0">
      <w:start w:val="12"/>
      <w:numFmt w:val="decimal"/>
      <w:lvlText w:val="%1."/>
      <w:lvlJc w:val="left"/>
      <w:pPr>
        <w:tabs>
          <w:tab w:val="num" w:pos="360"/>
        </w:tabs>
        <w:ind w:left="360" w:hanging="360"/>
      </w:pPr>
    </w:lvl>
  </w:abstractNum>
  <w:abstractNum w:abstractNumId="103" w15:restartNumberingAfterBreak="0">
    <w:nsid w:val="00000068"/>
    <w:multiLevelType w:val="singleLevel"/>
    <w:tmpl w:val="00000068"/>
    <w:name w:val="WW8Num104"/>
    <w:lvl w:ilvl="0">
      <w:start w:val="1"/>
      <w:numFmt w:val="decimal"/>
      <w:lvlText w:val="%1."/>
      <w:lvlJc w:val="left"/>
      <w:pPr>
        <w:tabs>
          <w:tab w:val="num" w:pos="720"/>
        </w:tabs>
        <w:ind w:left="720" w:hanging="360"/>
      </w:pPr>
    </w:lvl>
  </w:abstractNum>
  <w:abstractNum w:abstractNumId="104" w15:restartNumberingAfterBreak="0">
    <w:nsid w:val="00000069"/>
    <w:multiLevelType w:val="singleLevel"/>
    <w:tmpl w:val="00000069"/>
    <w:name w:val="WW8Num105"/>
    <w:lvl w:ilvl="0">
      <w:start w:val="4"/>
      <w:numFmt w:val="decimal"/>
      <w:lvlText w:val="%1."/>
      <w:lvlJc w:val="left"/>
      <w:pPr>
        <w:tabs>
          <w:tab w:val="num" w:pos="0"/>
        </w:tabs>
        <w:ind w:left="360" w:hanging="360"/>
      </w:pPr>
    </w:lvl>
  </w:abstractNum>
  <w:abstractNum w:abstractNumId="105" w15:restartNumberingAfterBreak="0">
    <w:nsid w:val="0000006A"/>
    <w:multiLevelType w:val="singleLevel"/>
    <w:tmpl w:val="0000006A"/>
    <w:name w:val="WW8Num106"/>
    <w:lvl w:ilvl="0">
      <w:start w:val="1"/>
      <w:numFmt w:val="bullet"/>
      <w:lvlText w:val=""/>
      <w:lvlJc w:val="left"/>
      <w:pPr>
        <w:tabs>
          <w:tab w:val="num" w:pos="720"/>
        </w:tabs>
        <w:ind w:left="720" w:hanging="360"/>
      </w:pPr>
      <w:rPr>
        <w:rFonts w:ascii="Wingdings" w:hAnsi="Wingdings" w:cs="Times New Roman"/>
      </w:rPr>
    </w:lvl>
  </w:abstractNum>
  <w:abstractNum w:abstractNumId="106" w15:restartNumberingAfterBreak="0">
    <w:nsid w:val="0000006B"/>
    <w:multiLevelType w:val="singleLevel"/>
    <w:tmpl w:val="0000006B"/>
    <w:name w:val="WW8Num107"/>
    <w:lvl w:ilvl="0">
      <w:start w:val="4"/>
      <w:numFmt w:val="decimal"/>
      <w:lvlText w:val="%1."/>
      <w:lvlJc w:val="left"/>
      <w:pPr>
        <w:tabs>
          <w:tab w:val="num" w:pos="720"/>
        </w:tabs>
        <w:ind w:left="720" w:hanging="360"/>
      </w:pPr>
    </w:lvl>
  </w:abstractNum>
  <w:abstractNum w:abstractNumId="107" w15:restartNumberingAfterBreak="0">
    <w:nsid w:val="0000006C"/>
    <w:multiLevelType w:val="singleLevel"/>
    <w:tmpl w:val="0000006C"/>
    <w:name w:val="WW8Num108"/>
    <w:lvl w:ilvl="0">
      <w:start w:val="1"/>
      <w:numFmt w:val="bullet"/>
      <w:lvlText w:val=""/>
      <w:lvlJc w:val="left"/>
      <w:pPr>
        <w:tabs>
          <w:tab w:val="num" w:pos="720"/>
        </w:tabs>
        <w:ind w:left="720" w:hanging="360"/>
      </w:pPr>
      <w:rPr>
        <w:rFonts w:ascii="Wingdings" w:hAnsi="Wingdings"/>
      </w:rPr>
    </w:lvl>
  </w:abstractNum>
  <w:abstractNum w:abstractNumId="108" w15:restartNumberingAfterBreak="0">
    <w:nsid w:val="0000006D"/>
    <w:multiLevelType w:val="singleLevel"/>
    <w:tmpl w:val="0000006D"/>
    <w:name w:val="WW8Num109"/>
    <w:lvl w:ilvl="0">
      <w:start w:val="3"/>
      <w:numFmt w:val="decimal"/>
      <w:lvlText w:val="%1."/>
      <w:lvlJc w:val="left"/>
      <w:pPr>
        <w:tabs>
          <w:tab w:val="num" w:pos="0"/>
        </w:tabs>
        <w:ind w:left="360" w:hanging="360"/>
      </w:pPr>
    </w:lvl>
  </w:abstractNum>
  <w:abstractNum w:abstractNumId="109" w15:restartNumberingAfterBreak="0">
    <w:nsid w:val="0000006E"/>
    <w:multiLevelType w:val="singleLevel"/>
    <w:tmpl w:val="0000006E"/>
    <w:name w:val="WW8Num110"/>
    <w:lvl w:ilvl="0">
      <w:start w:val="1"/>
      <w:numFmt w:val="decimal"/>
      <w:lvlText w:val="%1."/>
      <w:lvlJc w:val="left"/>
      <w:pPr>
        <w:tabs>
          <w:tab w:val="num" w:pos="0"/>
        </w:tabs>
        <w:ind w:left="6" w:hanging="360"/>
      </w:pPr>
    </w:lvl>
  </w:abstractNum>
  <w:abstractNum w:abstractNumId="110" w15:restartNumberingAfterBreak="0">
    <w:nsid w:val="0000006F"/>
    <w:multiLevelType w:val="singleLevel"/>
    <w:tmpl w:val="0000006F"/>
    <w:name w:val="WW8Num111"/>
    <w:lvl w:ilvl="0">
      <w:start w:val="4"/>
      <w:numFmt w:val="decimal"/>
      <w:lvlText w:val="%1."/>
      <w:lvlJc w:val="left"/>
      <w:pPr>
        <w:tabs>
          <w:tab w:val="num" w:pos="720"/>
        </w:tabs>
        <w:ind w:left="720" w:hanging="360"/>
      </w:pPr>
    </w:lvl>
  </w:abstractNum>
  <w:abstractNum w:abstractNumId="111" w15:restartNumberingAfterBreak="0">
    <w:nsid w:val="00000070"/>
    <w:multiLevelType w:val="singleLevel"/>
    <w:tmpl w:val="00000070"/>
    <w:name w:val="WW8Num112"/>
    <w:lvl w:ilvl="0">
      <w:start w:val="1"/>
      <w:numFmt w:val="decimal"/>
      <w:lvlText w:val="%1."/>
      <w:lvlJc w:val="left"/>
      <w:pPr>
        <w:tabs>
          <w:tab w:val="num" w:pos="720"/>
        </w:tabs>
        <w:ind w:left="720" w:hanging="360"/>
      </w:pPr>
    </w:lvl>
  </w:abstractNum>
  <w:abstractNum w:abstractNumId="112" w15:restartNumberingAfterBreak="0">
    <w:nsid w:val="00000071"/>
    <w:multiLevelType w:val="singleLevel"/>
    <w:tmpl w:val="00000071"/>
    <w:name w:val="WW8Num113"/>
    <w:lvl w:ilvl="0">
      <w:start w:val="8"/>
      <w:numFmt w:val="decimal"/>
      <w:lvlText w:val="%1."/>
      <w:lvlJc w:val="left"/>
      <w:pPr>
        <w:tabs>
          <w:tab w:val="num" w:pos="0"/>
        </w:tabs>
        <w:ind w:left="360" w:hanging="360"/>
      </w:pPr>
    </w:lvl>
  </w:abstractNum>
  <w:abstractNum w:abstractNumId="113" w15:restartNumberingAfterBreak="0">
    <w:nsid w:val="00000072"/>
    <w:multiLevelType w:val="singleLevel"/>
    <w:tmpl w:val="00000072"/>
    <w:name w:val="WW8Num114"/>
    <w:lvl w:ilvl="0">
      <w:start w:val="7"/>
      <w:numFmt w:val="decimal"/>
      <w:lvlText w:val="%1."/>
      <w:lvlJc w:val="left"/>
      <w:pPr>
        <w:tabs>
          <w:tab w:val="num" w:pos="0"/>
        </w:tabs>
        <w:ind w:left="360" w:hanging="360"/>
      </w:pPr>
    </w:lvl>
  </w:abstractNum>
  <w:abstractNum w:abstractNumId="114" w15:restartNumberingAfterBreak="0">
    <w:nsid w:val="00000073"/>
    <w:multiLevelType w:val="singleLevel"/>
    <w:tmpl w:val="00000073"/>
    <w:name w:val="WW8Num115"/>
    <w:lvl w:ilvl="0">
      <w:start w:val="1"/>
      <w:numFmt w:val="decimal"/>
      <w:lvlText w:val="%1."/>
      <w:lvlJc w:val="left"/>
      <w:pPr>
        <w:tabs>
          <w:tab w:val="num" w:pos="720"/>
        </w:tabs>
        <w:ind w:left="720" w:hanging="360"/>
      </w:pPr>
    </w:lvl>
  </w:abstractNum>
  <w:abstractNum w:abstractNumId="115" w15:restartNumberingAfterBreak="0">
    <w:nsid w:val="00000074"/>
    <w:multiLevelType w:val="singleLevel"/>
    <w:tmpl w:val="00000074"/>
    <w:name w:val="WW8Num116"/>
    <w:lvl w:ilvl="0">
      <w:start w:val="1"/>
      <w:numFmt w:val="bullet"/>
      <w:lvlText w:val=""/>
      <w:lvlJc w:val="left"/>
      <w:pPr>
        <w:tabs>
          <w:tab w:val="num" w:pos="0"/>
        </w:tabs>
        <w:ind w:left="720" w:hanging="360"/>
      </w:pPr>
      <w:rPr>
        <w:rFonts w:ascii="Symbol" w:hAnsi="Symbol"/>
      </w:rPr>
    </w:lvl>
  </w:abstractNum>
  <w:abstractNum w:abstractNumId="116" w15:restartNumberingAfterBreak="0">
    <w:nsid w:val="00000075"/>
    <w:multiLevelType w:val="singleLevel"/>
    <w:tmpl w:val="00000075"/>
    <w:name w:val="WW8Num117"/>
    <w:lvl w:ilvl="0">
      <w:start w:val="1"/>
      <w:numFmt w:val="bullet"/>
      <w:lvlText w:val=""/>
      <w:lvlJc w:val="left"/>
      <w:pPr>
        <w:tabs>
          <w:tab w:val="num" w:pos="720"/>
        </w:tabs>
        <w:ind w:left="720" w:hanging="360"/>
      </w:pPr>
      <w:rPr>
        <w:rFonts w:ascii="Wingdings" w:hAnsi="Wingdings"/>
      </w:rPr>
    </w:lvl>
  </w:abstractNum>
  <w:abstractNum w:abstractNumId="117" w15:restartNumberingAfterBreak="0">
    <w:nsid w:val="00000076"/>
    <w:multiLevelType w:val="singleLevel"/>
    <w:tmpl w:val="00000076"/>
    <w:name w:val="WW8Num118"/>
    <w:lvl w:ilvl="0">
      <w:start w:val="1"/>
      <w:numFmt w:val="bullet"/>
      <w:lvlText w:val=""/>
      <w:lvlJc w:val="left"/>
      <w:pPr>
        <w:tabs>
          <w:tab w:val="num" w:pos="0"/>
        </w:tabs>
        <w:ind w:left="1428" w:hanging="360"/>
      </w:pPr>
      <w:rPr>
        <w:rFonts w:ascii="Wingdings" w:hAnsi="Wingdings"/>
      </w:rPr>
    </w:lvl>
  </w:abstractNum>
  <w:abstractNum w:abstractNumId="118" w15:restartNumberingAfterBreak="0">
    <w:nsid w:val="00000077"/>
    <w:multiLevelType w:val="singleLevel"/>
    <w:tmpl w:val="00000077"/>
    <w:name w:val="WW8Num119"/>
    <w:lvl w:ilvl="0">
      <w:start w:val="1"/>
      <w:numFmt w:val="bullet"/>
      <w:lvlText w:val=""/>
      <w:lvlJc w:val="left"/>
      <w:pPr>
        <w:tabs>
          <w:tab w:val="num" w:pos="720"/>
        </w:tabs>
        <w:ind w:left="720" w:hanging="360"/>
      </w:pPr>
      <w:rPr>
        <w:rFonts w:ascii="Wingdings" w:hAnsi="Wingdings"/>
      </w:rPr>
    </w:lvl>
  </w:abstractNum>
  <w:abstractNum w:abstractNumId="119" w15:restartNumberingAfterBreak="0">
    <w:nsid w:val="00000078"/>
    <w:multiLevelType w:val="singleLevel"/>
    <w:tmpl w:val="00000078"/>
    <w:name w:val="WW8Num120"/>
    <w:lvl w:ilvl="0">
      <w:start w:val="1"/>
      <w:numFmt w:val="decimal"/>
      <w:lvlText w:val="%1)"/>
      <w:lvlJc w:val="left"/>
      <w:pPr>
        <w:tabs>
          <w:tab w:val="num" w:pos="0"/>
        </w:tabs>
        <w:ind w:left="1080" w:hanging="360"/>
      </w:pPr>
    </w:lvl>
  </w:abstractNum>
  <w:abstractNum w:abstractNumId="120" w15:restartNumberingAfterBreak="0">
    <w:nsid w:val="00000079"/>
    <w:multiLevelType w:val="singleLevel"/>
    <w:tmpl w:val="00000079"/>
    <w:name w:val="WW8Num121"/>
    <w:lvl w:ilvl="0">
      <w:start w:val="1"/>
      <w:numFmt w:val="decimal"/>
      <w:lvlText w:val="%1."/>
      <w:lvlJc w:val="left"/>
      <w:pPr>
        <w:tabs>
          <w:tab w:val="num" w:pos="720"/>
        </w:tabs>
        <w:ind w:left="720" w:hanging="360"/>
      </w:pPr>
    </w:lvl>
  </w:abstractNum>
  <w:abstractNum w:abstractNumId="121" w15:restartNumberingAfterBreak="0">
    <w:nsid w:val="0000007A"/>
    <w:multiLevelType w:val="singleLevel"/>
    <w:tmpl w:val="0000007A"/>
    <w:name w:val="WW8Num122"/>
    <w:lvl w:ilvl="0">
      <w:start w:val="1"/>
      <w:numFmt w:val="decimal"/>
      <w:lvlText w:val="%1."/>
      <w:lvlJc w:val="left"/>
      <w:pPr>
        <w:tabs>
          <w:tab w:val="num" w:pos="720"/>
        </w:tabs>
        <w:ind w:left="720" w:hanging="360"/>
      </w:pPr>
    </w:lvl>
  </w:abstractNum>
  <w:abstractNum w:abstractNumId="122" w15:restartNumberingAfterBreak="0">
    <w:nsid w:val="0000007B"/>
    <w:multiLevelType w:val="multilevel"/>
    <w:tmpl w:val="0000007B"/>
    <w:name w:val="WW8Num1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15:restartNumberingAfterBreak="0">
    <w:nsid w:val="0B02011C"/>
    <w:multiLevelType w:val="multilevel"/>
    <w:tmpl w:val="07884B64"/>
    <w:lvl w:ilvl="0">
      <w:start w:val="3"/>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rPr>
        <w:rFonts w:ascii="Times New Roman" w:eastAsia="Times New Roman" w:hAnsi="Times New Roman"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24" w15:restartNumberingAfterBreak="0">
    <w:nsid w:val="340F694D"/>
    <w:multiLevelType w:val="hybridMultilevel"/>
    <w:tmpl w:val="CAB6580E"/>
    <w:lvl w:ilvl="0" w:tplc="5A6418EC">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4"/>
  </w:num>
  <w:num w:numId="125">
    <w:abstractNumId w:val="123"/>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E5"/>
    <w:rsid w:val="0000689D"/>
    <w:rsid w:val="00045D4B"/>
    <w:rsid w:val="00086C64"/>
    <w:rsid w:val="000E13BD"/>
    <w:rsid w:val="000E7C5F"/>
    <w:rsid w:val="00304B4E"/>
    <w:rsid w:val="00364CE7"/>
    <w:rsid w:val="00514713"/>
    <w:rsid w:val="00521E0C"/>
    <w:rsid w:val="00543895"/>
    <w:rsid w:val="00554732"/>
    <w:rsid w:val="0055734A"/>
    <w:rsid w:val="00587882"/>
    <w:rsid w:val="006A5080"/>
    <w:rsid w:val="007653A4"/>
    <w:rsid w:val="007B5C5A"/>
    <w:rsid w:val="007F7546"/>
    <w:rsid w:val="0099671F"/>
    <w:rsid w:val="00A15458"/>
    <w:rsid w:val="00A65A4E"/>
    <w:rsid w:val="00A86CD7"/>
    <w:rsid w:val="00B52AF4"/>
    <w:rsid w:val="00B80395"/>
    <w:rsid w:val="00BD3F1A"/>
    <w:rsid w:val="00C9447E"/>
    <w:rsid w:val="00CB25E8"/>
    <w:rsid w:val="00CE65B5"/>
    <w:rsid w:val="00CF62C9"/>
    <w:rsid w:val="00CF6928"/>
    <w:rsid w:val="00D515F1"/>
    <w:rsid w:val="00D742F5"/>
    <w:rsid w:val="00DE4D7F"/>
    <w:rsid w:val="00E65DCC"/>
    <w:rsid w:val="00F04DCE"/>
    <w:rsid w:val="00F8607B"/>
    <w:rsid w:val="00FB35FD"/>
    <w:rsid w:val="00FB77E5"/>
    <w:rsid w:val="00FD47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097C064-AC4A-4AAC-8710-BAADF636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numPr>
        <w:numId w:val="1"/>
      </w:numPr>
      <w:outlineLvl w:val="0"/>
    </w:pPr>
    <w:rPr>
      <w:sz w:val="28"/>
    </w:rPr>
  </w:style>
  <w:style w:type="paragraph" w:styleId="Nagwek2">
    <w:name w:val="heading 2"/>
    <w:basedOn w:val="Normalny"/>
    <w:next w:val="Normalny"/>
    <w:qFormat/>
    <w:pPr>
      <w:keepNext/>
      <w:numPr>
        <w:ilvl w:val="1"/>
        <w:numId w:val="1"/>
      </w:numPr>
      <w:ind w:left="0" w:firstLine="3686"/>
      <w:outlineLvl w:val="1"/>
    </w:pPr>
    <w:rPr>
      <w:sz w:val="28"/>
    </w:rPr>
  </w:style>
  <w:style w:type="paragraph" w:styleId="Nagwek3">
    <w:name w:val="heading 3"/>
    <w:basedOn w:val="Normalny"/>
    <w:next w:val="Normalny"/>
    <w:qFormat/>
    <w:pPr>
      <w:keepNext/>
      <w:numPr>
        <w:ilvl w:val="2"/>
        <w:numId w:val="1"/>
      </w:numPr>
      <w:ind w:left="0" w:firstLine="3828"/>
      <w:outlineLvl w:val="2"/>
    </w:pPr>
    <w:rPr>
      <w:sz w:val="28"/>
    </w:rPr>
  </w:style>
  <w:style w:type="paragraph" w:styleId="Nagwek4">
    <w:name w:val="heading 4"/>
    <w:basedOn w:val="Normalny"/>
    <w:next w:val="Normalny"/>
    <w:qFormat/>
    <w:pPr>
      <w:keepNext/>
      <w:numPr>
        <w:ilvl w:val="3"/>
        <w:numId w:val="1"/>
      </w:numPr>
      <w:ind w:left="0" w:firstLine="2835"/>
      <w:outlineLvl w:val="3"/>
    </w:pPr>
    <w:rPr>
      <w:sz w:val="28"/>
    </w:rPr>
  </w:style>
  <w:style w:type="paragraph" w:styleId="Nagwek5">
    <w:name w:val="heading 5"/>
    <w:basedOn w:val="Normalny"/>
    <w:next w:val="Normalny"/>
    <w:qFormat/>
    <w:pPr>
      <w:keepNext/>
      <w:numPr>
        <w:ilvl w:val="4"/>
        <w:numId w:val="1"/>
      </w:numPr>
      <w:ind w:left="0" w:firstLine="4253"/>
      <w:outlineLvl w:val="4"/>
    </w:pPr>
    <w:rPr>
      <w:sz w:val="28"/>
    </w:rPr>
  </w:style>
  <w:style w:type="paragraph" w:styleId="Nagwek6">
    <w:name w:val="heading 6"/>
    <w:basedOn w:val="Normalny"/>
    <w:next w:val="Normalny"/>
    <w:qFormat/>
    <w:pPr>
      <w:keepNext/>
      <w:numPr>
        <w:ilvl w:val="5"/>
        <w:numId w:val="1"/>
      </w:numPr>
      <w:ind w:left="0" w:firstLine="3544"/>
      <w:outlineLvl w:val="5"/>
    </w:pPr>
    <w:rPr>
      <w:sz w:val="28"/>
    </w:rPr>
  </w:style>
  <w:style w:type="paragraph" w:styleId="Nagwek7">
    <w:name w:val="heading 7"/>
    <w:basedOn w:val="Normalny"/>
    <w:next w:val="Normalny"/>
    <w:qFormat/>
    <w:pPr>
      <w:keepNext/>
      <w:numPr>
        <w:ilvl w:val="6"/>
        <w:numId w:val="1"/>
      </w:numPr>
      <w:ind w:left="0" w:firstLine="3119"/>
      <w:outlineLvl w:val="6"/>
    </w:pPr>
    <w:rPr>
      <w:sz w:val="28"/>
    </w:rPr>
  </w:style>
  <w:style w:type="paragraph" w:styleId="Nagwek8">
    <w:name w:val="heading 8"/>
    <w:basedOn w:val="Normalny"/>
    <w:next w:val="Normalny"/>
    <w:qFormat/>
    <w:pPr>
      <w:keepNext/>
      <w:numPr>
        <w:ilvl w:val="7"/>
        <w:numId w:val="1"/>
      </w:numPr>
      <w:ind w:left="0" w:firstLine="1701"/>
      <w:outlineLvl w:val="7"/>
    </w:pPr>
    <w:rPr>
      <w:sz w:val="28"/>
    </w:rPr>
  </w:style>
  <w:style w:type="paragraph" w:styleId="Nagwek9">
    <w:name w:val="heading 9"/>
    <w:basedOn w:val="Normalny"/>
    <w:next w:val="Normalny"/>
    <w:qFormat/>
    <w:pPr>
      <w:keepNext/>
      <w:numPr>
        <w:ilvl w:val="8"/>
        <w:numId w:val="1"/>
      </w:numPr>
      <w:ind w:left="3402" w:hanging="567"/>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0z0">
    <w:name w:val="WW8Num10z0"/>
    <w:rPr>
      <w:rFonts w:ascii="Times New Roman" w:eastAsia="Times New Roman" w:hAnsi="Times New Roman" w:cs="Times New Roman"/>
    </w:rPr>
  </w:style>
  <w:style w:type="character" w:customStyle="1" w:styleId="WW8Num20z0">
    <w:name w:val="WW8Num20z0"/>
    <w:rPr>
      <w:b w:val="0"/>
    </w:rPr>
  </w:style>
  <w:style w:type="character" w:customStyle="1" w:styleId="WW8Num30z0">
    <w:name w:val="WW8Num30z0"/>
    <w:rPr>
      <w:rFonts w:ascii="Times New Roman" w:eastAsia="Times New Roman" w:hAnsi="Times New Roman" w:cs="Times New Roman"/>
    </w:rPr>
  </w:style>
  <w:style w:type="character" w:customStyle="1" w:styleId="WW8Num33z0">
    <w:name w:val="WW8Num33z0"/>
    <w:rPr>
      <w:rFonts w:ascii="Times New Roman" w:eastAsia="Times New Roman" w:hAnsi="Times New Roman" w:cs="Times New Roman"/>
    </w:rPr>
  </w:style>
  <w:style w:type="character" w:customStyle="1" w:styleId="WW8Num40z0">
    <w:name w:val="WW8Num40z0"/>
    <w:rPr>
      <w:b/>
    </w:rPr>
  </w:style>
  <w:style w:type="character" w:customStyle="1" w:styleId="WW8Num48z0">
    <w:name w:val="WW8Num48z0"/>
    <w:rPr>
      <w:rFonts w:ascii="Times New Roman" w:eastAsia="Times New Roman" w:hAnsi="Times New Roman" w:cs="Times New Roman"/>
    </w:rPr>
  </w:style>
  <w:style w:type="character" w:customStyle="1" w:styleId="WW8Num48z3">
    <w:name w:val="WW8Num48z3"/>
    <w:rPr>
      <w:rFonts w:ascii="Symbol" w:hAnsi="Symbol"/>
    </w:rPr>
  </w:style>
  <w:style w:type="character" w:customStyle="1" w:styleId="WW8Num48z4">
    <w:name w:val="WW8Num48z4"/>
    <w:rPr>
      <w:rFonts w:ascii="Courier New" w:hAnsi="Courier New"/>
    </w:rPr>
  </w:style>
  <w:style w:type="character" w:customStyle="1" w:styleId="WW8Num48z5">
    <w:name w:val="WW8Num48z5"/>
    <w:rPr>
      <w:rFonts w:ascii="Wingdings" w:hAnsi="Wingdings"/>
    </w:rPr>
  </w:style>
  <w:style w:type="character" w:customStyle="1" w:styleId="WW8Num58z0">
    <w:name w:val="WW8Num58z0"/>
    <w:rPr>
      <w:rFonts w:ascii="Times New Roman" w:eastAsia="Times New Roman" w:hAnsi="Times New Roman" w:cs="Times New Roman"/>
    </w:rPr>
  </w:style>
  <w:style w:type="character" w:customStyle="1" w:styleId="WW8Num61z0">
    <w:name w:val="WW8Num61z0"/>
    <w:rPr>
      <w:rFonts w:ascii="Times New Roman" w:eastAsia="Times New Roman" w:hAnsi="Times New Roman" w:cs="Times New Roman"/>
    </w:rPr>
  </w:style>
  <w:style w:type="character" w:customStyle="1" w:styleId="WW8Num77z0">
    <w:name w:val="WW8Num77z0"/>
    <w:rPr>
      <w:sz w:val="24"/>
    </w:rPr>
  </w:style>
  <w:style w:type="character" w:customStyle="1" w:styleId="WW8Num90z0">
    <w:name w:val="WW8Num90z0"/>
    <w:rPr>
      <w:b w:val="0"/>
    </w:rPr>
  </w:style>
  <w:style w:type="character" w:customStyle="1" w:styleId="WW8Num93z0">
    <w:name w:val="WW8Num93z0"/>
    <w:rPr>
      <w:b w:val="0"/>
    </w:rPr>
  </w:style>
  <w:style w:type="character" w:customStyle="1" w:styleId="WW8Num96z0">
    <w:name w:val="WW8Num96z0"/>
    <w:rPr>
      <w:rFonts w:ascii="Times New Roman" w:eastAsia="Times New Roman" w:hAnsi="Times New Roman" w:cs="Times New Roman"/>
    </w:rPr>
  </w:style>
  <w:style w:type="character" w:customStyle="1" w:styleId="WW8Num106z0">
    <w:name w:val="WW8Num106z0"/>
    <w:rPr>
      <w:rFonts w:ascii="Times New Roman" w:eastAsia="Times New Roman" w:hAnsi="Times New Roman" w:cs="Times New Roman"/>
    </w:rPr>
  </w:style>
  <w:style w:type="character" w:customStyle="1" w:styleId="WW8Num108z0">
    <w:name w:val="WW8Num108z0"/>
    <w:rPr>
      <w:rFonts w:ascii="Wingdings" w:hAnsi="Wingdings"/>
    </w:rPr>
  </w:style>
  <w:style w:type="character" w:customStyle="1" w:styleId="WW8Num116z0">
    <w:name w:val="WW8Num116z0"/>
    <w:rPr>
      <w:rFonts w:ascii="Symbol" w:hAnsi="Symbol"/>
    </w:rPr>
  </w:style>
  <w:style w:type="character" w:customStyle="1" w:styleId="WW8Num117z0">
    <w:name w:val="WW8Num117z0"/>
    <w:rPr>
      <w:rFonts w:ascii="Wingdings" w:hAnsi="Wingdings"/>
    </w:rPr>
  </w:style>
  <w:style w:type="character" w:customStyle="1" w:styleId="WW8Num118z0">
    <w:name w:val="WW8Num118z0"/>
    <w:rPr>
      <w:rFonts w:ascii="Wingdings" w:hAnsi="Wingdings"/>
    </w:rPr>
  </w:style>
  <w:style w:type="character" w:customStyle="1" w:styleId="WW8Num119z0">
    <w:name w:val="WW8Num119z0"/>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9z0">
    <w:name w:val="WW8Num9z0"/>
    <w:rPr>
      <w:rFonts w:ascii="Times New Roman" w:eastAsia="Times New Roman" w:hAnsi="Times New Roman" w:cs="Times New Roman"/>
    </w:rPr>
  </w:style>
  <w:style w:type="character" w:customStyle="1" w:styleId="WW8Num9z1">
    <w:name w:val="WW8Num9z1"/>
    <w:rPr>
      <w:color w:val="000000"/>
    </w:rPr>
  </w:style>
  <w:style w:type="character" w:customStyle="1" w:styleId="WW8Num9z3">
    <w:name w:val="WW8Num9z3"/>
    <w:rPr>
      <w:rFonts w:ascii="Symbol" w:hAnsi="Symbol"/>
    </w:rPr>
  </w:style>
  <w:style w:type="character" w:customStyle="1" w:styleId="WW8Num9z4">
    <w:name w:val="WW8Num9z4"/>
    <w:rPr>
      <w:rFonts w:ascii="Courier New" w:hAnsi="Courier New"/>
    </w:rPr>
  </w:style>
  <w:style w:type="character" w:customStyle="1" w:styleId="WW8Num9z5">
    <w:name w:val="WW8Num9z5"/>
    <w:rPr>
      <w:rFonts w:ascii="Wingdings" w:hAnsi="Wingdings"/>
    </w:rPr>
  </w:style>
  <w:style w:type="character" w:customStyle="1" w:styleId="WW8Num13z0">
    <w:name w:val="WW8Num13z0"/>
    <w:rPr>
      <w:sz w:val="24"/>
    </w:rPr>
  </w:style>
  <w:style w:type="character" w:customStyle="1" w:styleId="WW8Num23z0">
    <w:name w:val="WW8Num23z0"/>
    <w:rPr>
      <w:b w:val="0"/>
    </w:rPr>
  </w:style>
  <w:style w:type="character" w:customStyle="1" w:styleId="WW8Num29z1">
    <w:name w:val="WW8Num29z1"/>
    <w:rPr>
      <w:rFonts w:ascii="Times New Roman" w:eastAsia="Times New Roman" w:hAnsi="Times New Roman" w:cs="Times New Roman"/>
    </w:rPr>
  </w:style>
  <w:style w:type="character" w:customStyle="1" w:styleId="WW8Num34z0">
    <w:name w:val="WW8Num34z0"/>
    <w:rPr>
      <w:rFonts w:ascii="Times New Roman" w:eastAsia="Times New Roman" w:hAnsi="Times New Roman" w:cs="Times New Roman"/>
    </w:rPr>
  </w:style>
  <w:style w:type="character" w:customStyle="1" w:styleId="WW8Num37z0">
    <w:name w:val="WW8Num37z0"/>
    <w:rPr>
      <w:rFonts w:ascii="Times New Roman" w:eastAsia="Times New Roman" w:hAnsi="Times New Roman" w:cs="Times New Roman"/>
    </w:rPr>
  </w:style>
  <w:style w:type="character" w:customStyle="1" w:styleId="WW8Num46z0">
    <w:name w:val="WW8Num46z0"/>
    <w:rPr>
      <w:b/>
    </w:rPr>
  </w:style>
  <w:style w:type="character" w:customStyle="1" w:styleId="WW8Num51z0">
    <w:name w:val="WW8Num51z0"/>
    <w:rPr>
      <w:sz w:val="24"/>
    </w:rPr>
  </w:style>
  <w:style w:type="character" w:customStyle="1" w:styleId="WW8Num56z0">
    <w:name w:val="WW8Num56z0"/>
    <w:rPr>
      <w:rFonts w:ascii="Times New Roman" w:eastAsia="Times New Roman" w:hAnsi="Times New Roman" w:cs="Times New Roman"/>
    </w:rPr>
  </w:style>
  <w:style w:type="character" w:customStyle="1" w:styleId="WW8Num56z3">
    <w:name w:val="WW8Num56z3"/>
    <w:rPr>
      <w:rFonts w:ascii="Symbol" w:hAnsi="Symbol"/>
    </w:rPr>
  </w:style>
  <w:style w:type="character" w:customStyle="1" w:styleId="WW8Num56z4">
    <w:name w:val="WW8Num56z4"/>
    <w:rPr>
      <w:rFonts w:ascii="Courier New" w:hAnsi="Courier New"/>
    </w:rPr>
  </w:style>
  <w:style w:type="character" w:customStyle="1" w:styleId="WW8Num56z5">
    <w:name w:val="WW8Num56z5"/>
    <w:rPr>
      <w:rFonts w:ascii="Wingdings" w:hAnsi="Wingdings"/>
    </w:rPr>
  </w:style>
  <w:style w:type="character" w:customStyle="1" w:styleId="WW8Num66z0">
    <w:name w:val="WW8Num66z0"/>
    <w:rPr>
      <w:rFonts w:ascii="Times New Roman" w:eastAsia="Times New Roman" w:hAnsi="Times New Roman" w:cs="Times New Roman"/>
    </w:rPr>
  </w:style>
  <w:style w:type="character" w:customStyle="1" w:styleId="WW8Num69z0">
    <w:name w:val="WW8Num69z0"/>
    <w:rPr>
      <w:rFonts w:ascii="Times New Roman" w:eastAsia="Times New Roman" w:hAnsi="Times New Roman" w:cs="Times New Roman"/>
    </w:rPr>
  </w:style>
  <w:style w:type="character" w:customStyle="1" w:styleId="WW8Num85z0">
    <w:name w:val="WW8Num85z0"/>
    <w:rPr>
      <w:sz w:val="24"/>
    </w:rPr>
  </w:style>
  <w:style w:type="character" w:customStyle="1" w:styleId="WW8Num99z0">
    <w:name w:val="WW8Num99z0"/>
    <w:rPr>
      <w:b w:val="0"/>
    </w:rPr>
  </w:style>
  <w:style w:type="character" w:customStyle="1" w:styleId="WW8Num103z0">
    <w:name w:val="WW8Num103z0"/>
    <w:rPr>
      <w:b w:val="0"/>
    </w:rPr>
  </w:style>
  <w:style w:type="character" w:customStyle="1" w:styleId="WW8Num117z1">
    <w:name w:val="WW8Num117z1"/>
    <w:rPr>
      <w:rFonts w:ascii="Courier New" w:hAnsi="Courier New" w:cs="Courier New"/>
    </w:rPr>
  </w:style>
  <w:style w:type="character" w:customStyle="1" w:styleId="WW8Num117z3">
    <w:name w:val="WW8Num117z3"/>
    <w:rPr>
      <w:rFonts w:ascii="Symbol" w:hAnsi="Symbol"/>
    </w:rPr>
  </w:style>
  <w:style w:type="character" w:customStyle="1" w:styleId="WW8Num119z1">
    <w:name w:val="WW8Num119z1"/>
    <w:rPr>
      <w:rFonts w:ascii="Courier New" w:hAnsi="Courier New" w:cs="Courier New"/>
    </w:rPr>
  </w:style>
  <w:style w:type="character" w:customStyle="1" w:styleId="WW8Num119z3">
    <w:name w:val="WW8Num119z3"/>
    <w:rPr>
      <w:rFonts w:ascii="Symbol" w:hAnsi="Symbol"/>
    </w:rPr>
  </w:style>
  <w:style w:type="character" w:customStyle="1" w:styleId="WW8Num127z1">
    <w:name w:val="WW8Num127z1"/>
    <w:rPr>
      <w:rFonts w:ascii="Courier New" w:hAnsi="Courier New"/>
    </w:rPr>
  </w:style>
  <w:style w:type="character" w:customStyle="1" w:styleId="WW8Num127z2">
    <w:name w:val="WW8Num127z2"/>
    <w:rPr>
      <w:rFonts w:ascii="Wingdings" w:hAnsi="Wingdings"/>
    </w:rPr>
  </w:style>
  <w:style w:type="character" w:customStyle="1" w:styleId="WW8Num127z3">
    <w:name w:val="WW8Num127z3"/>
    <w:rPr>
      <w:rFonts w:ascii="Symbol" w:hAnsi="Symbol"/>
    </w:rPr>
  </w:style>
  <w:style w:type="character" w:customStyle="1" w:styleId="WW8Num130z0">
    <w:name w:val="WW8Num130z0"/>
    <w:rPr>
      <w:rFonts w:ascii="Symbol" w:hAnsi="Symbol"/>
    </w:rPr>
  </w:style>
  <w:style w:type="character" w:customStyle="1" w:styleId="WW8Num130z1">
    <w:name w:val="WW8Num130z1"/>
    <w:rPr>
      <w:rFonts w:ascii="Courier New" w:hAnsi="Courier New" w:cs="Courier New"/>
    </w:rPr>
  </w:style>
  <w:style w:type="character" w:customStyle="1" w:styleId="WW8Num130z2">
    <w:name w:val="WW8Num130z2"/>
    <w:rPr>
      <w:rFonts w:ascii="Wingdings" w:hAnsi="Wingdings"/>
    </w:rPr>
  </w:style>
  <w:style w:type="character" w:customStyle="1" w:styleId="WW8Num131z0">
    <w:name w:val="WW8Num131z0"/>
    <w:rPr>
      <w:rFonts w:ascii="Wingdings" w:hAnsi="Wingdings"/>
    </w:rPr>
  </w:style>
  <w:style w:type="character" w:customStyle="1" w:styleId="WW8Num131z1">
    <w:name w:val="WW8Num131z1"/>
    <w:rPr>
      <w:rFonts w:ascii="Courier New" w:hAnsi="Courier New" w:cs="Courier New"/>
    </w:rPr>
  </w:style>
  <w:style w:type="character" w:customStyle="1" w:styleId="WW8Num131z3">
    <w:name w:val="WW8Num131z3"/>
    <w:rPr>
      <w:rFonts w:ascii="Symbol" w:hAnsi="Symbol"/>
    </w:rPr>
  </w:style>
  <w:style w:type="character" w:customStyle="1" w:styleId="WW8Num132z0">
    <w:name w:val="WW8Num132z0"/>
    <w:rPr>
      <w:rFonts w:ascii="Wingdings" w:hAnsi="Wingdings"/>
    </w:rPr>
  </w:style>
  <w:style w:type="character" w:customStyle="1" w:styleId="WW8Num132z1">
    <w:name w:val="WW8Num132z1"/>
    <w:rPr>
      <w:rFonts w:ascii="Courier New" w:hAnsi="Courier New" w:cs="Courier New"/>
    </w:rPr>
  </w:style>
  <w:style w:type="character" w:customStyle="1" w:styleId="WW8Num132z3">
    <w:name w:val="WW8Num132z3"/>
    <w:rPr>
      <w:rFonts w:ascii="Symbol" w:hAnsi="Symbol"/>
    </w:rPr>
  </w:style>
  <w:style w:type="character" w:customStyle="1" w:styleId="WW8Num133z0">
    <w:name w:val="WW8Num133z0"/>
    <w:rPr>
      <w:rFonts w:ascii="Wingdings" w:hAnsi="Wingdings"/>
    </w:rPr>
  </w:style>
  <w:style w:type="character" w:customStyle="1" w:styleId="WW8Num133z1">
    <w:name w:val="WW8Num133z1"/>
    <w:rPr>
      <w:rFonts w:ascii="Courier New" w:hAnsi="Courier New" w:cs="Courier New"/>
    </w:rPr>
  </w:style>
  <w:style w:type="character" w:customStyle="1" w:styleId="WW8Num133z3">
    <w:name w:val="WW8Num133z3"/>
    <w:rPr>
      <w:rFonts w:ascii="Symbol" w:hAnsi="Symbol"/>
    </w:rPr>
  </w:style>
  <w:style w:type="character" w:customStyle="1" w:styleId="WW8Num135z1">
    <w:name w:val="WW8Num135z1"/>
    <w:rPr>
      <w:rFonts w:ascii="Courier New" w:hAnsi="Courier New"/>
    </w:rPr>
  </w:style>
  <w:style w:type="character" w:customStyle="1" w:styleId="WW8Num135z2">
    <w:name w:val="WW8Num135z2"/>
    <w:rPr>
      <w:rFonts w:ascii="Wingdings" w:hAnsi="Wingdings"/>
    </w:rPr>
  </w:style>
  <w:style w:type="character" w:customStyle="1" w:styleId="WW8Num135z3">
    <w:name w:val="WW8Num135z3"/>
    <w:rPr>
      <w:rFonts w:ascii="Symbol" w:hAnsi="Symbol"/>
    </w:rPr>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8Num20z2">
    <w:name w:val="WW8Num20z2"/>
    <w:rPr>
      <w:rFonts w:ascii="Times New Roman" w:eastAsia="Times New Roman" w:hAnsi="Times New Roman" w:cs="Times New Roman"/>
    </w:rPr>
  </w:style>
  <w:style w:type="character" w:customStyle="1" w:styleId="WW8Num24z0">
    <w:name w:val="WW8Num24z0"/>
    <w:rPr>
      <w:b w:val="0"/>
    </w:rPr>
  </w:style>
  <w:style w:type="character" w:customStyle="1" w:styleId="WW8Num30z1">
    <w:name w:val="WW8Num30z1"/>
    <w:rPr>
      <w:rFonts w:ascii="Times New Roman" w:eastAsia="Times New Roman" w:hAnsi="Times New Roman" w:cs="Times New Roman"/>
    </w:rPr>
  </w:style>
  <w:style w:type="character" w:customStyle="1" w:styleId="WW8Num35z0">
    <w:name w:val="WW8Num35z0"/>
    <w:rPr>
      <w:rFonts w:ascii="Times New Roman" w:eastAsia="Times New Roman" w:hAnsi="Times New Roman" w:cs="Times New Roman"/>
    </w:rPr>
  </w:style>
  <w:style w:type="character" w:customStyle="1" w:styleId="WW8Num38z0">
    <w:name w:val="WW8Num38z0"/>
    <w:rPr>
      <w:rFonts w:ascii="Times New Roman" w:eastAsia="Times New Roman" w:hAnsi="Times New Roman" w:cs="Times New Roman"/>
    </w:rPr>
  </w:style>
  <w:style w:type="character" w:customStyle="1" w:styleId="WW8Num52z0">
    <w:name w:val="WW8Num52z0"/>
    <w:rPr>
      <w:sz w:val="24"/>
    </w:rPr>
  </w:style>
  <w:style w:type="character" w:customStyle="1" w:styleId="WW8Num57z0">
    <w:name w:val="WW8Num57z0"/>
    <w:rPr>
      <w:rFonts w:ascii="Times New Roman" w:eastAsia="Times New Roman" w:hAnsi="Times New Roman" w:cs="Times New Roman"/>
    </w:rPr>
  </w:style>
  <w:style w:type="character" w:customStyle="1" w:styleId="WW8Num57z3">
    <w:name w:val="WW8Num57z3"/>
    <w:rPr>
      <w:rFonts w:ascii="Symbol" w:hAnsi="Symbol"/>
    </w:rPr>
  </w:style>
  <w:style w:type="character" w:customStyle="1" w:styleId="WW8Num57z4">
    <w:name w:val="WW8Num57z4"/>
    <w:rPr>
      <w:rFonts w:ascii="Courier New" w:hAnsi="Courier New"/>
    </w:rPr>
  </w:style>
  <w:style w:type="character" w:customStyle="1" w:styleId="WW8Num57z5">
    <w:name w:val="WW8Num57z5"/>
    <w:rPr>
      <w:rFonts w:ascii="Wingdings" w:hAnsi="Wingdings"/>
    </w:rPr>
  </w:style>
  <w:style w:type="character" w:customStyle="1" w:styleId="WW8Num67z0">
    <w:name w:val="WW8Num67z0"/>
    <w:rPr>
      <w:rFonts w:ascii="Times New Roman" w:eastAsia="Times New Roman" w:hAnsi="Times New Roman" w:cs="Times New Roman"/>
    </w:rPr>
  </w:style>
  <w:style w:type="character" w:customStyle="1" w:styleId="WW8Num70z0">
    <w:name w:val="WW8Num70z0"/>
    <w:rPr>
      <w:rFonts w:ascii="Times New Roman" w:eastAsia="Times New Roman" w:hAnsi="Times New Roman" w:cs="Times New Roman"/>
    </w:rPr>
  </w:style>
  <w:style w:type="character" w:customStyle="1" w:styleId="WW8Num86z0">
    <w:name w:val="WW8Num86z0"/>
    <w:rPr>
      <w:sz w:val="24"/>
    </w:rPr>
  </w:style>
  <w:style w:type="character" w:customStyle="1" w:styleId="WW8Num100z0">
    <w:name w:val="WW8Num100z0"/>
    <w:rPr>
      <w:b w:val="0"/>
    </w:rPr>
  </w:style>
  <w:style w:type="character" w:customStyle="1" w:styleId="WW8Num104z0">
    <w:name w:val="WW8Num104z0"/>
    <w:rPr>
      <w:b w:val="0"/>
    </w:rPr>
  </w:style>
  <w:style w:type="character" w:customStyle="1" w:styleId="WW8Num107z0">
    <w:name w:val="WW8Num107z0"/>
    <w:rPr>
      <w:rFonts w:ascii="Times New Roman" w:eastAsia="Times New Roman" w:hAnsi="Times New Roman" w:cs="Times New Roman"/>
    </w:rPr>
  </w:style>
  <w:style w:type="character" w:customStyle="1" w:styleId="WW8Num109z0">
    <w:name w:val="WW8Num109z0"/>
    <w:rPr>
      <w:b w:val="0"/>
    </w:rPr>
  </w:style>
  <w:style w:type="character" w:customStyle="1" w:styleId="Domylnaczcionkaakapitu2">
    <w:name w:val="Domyślna czcionka akapitu2"/>
  </w:style>
  <w:style w:type="character" w:customStyle="1" w:styleId="WW8Num10z1">
    <w:name w:val="WW8Num10z1"/>
    <w:rPr>
      <w:color w:val="000000"/>
    </w:rPr>
  </w:style>
  <w:style w:type="character" w:customStyle="1" w:styleId="WW8Num10z3">
    <w:name w:val="WW8Num10z3"/>
    <w:rPr>
      <w:rFonts w:ascii="Symbol" w:hAnsi="Symbol"/>
    </w:rPr>
  </w:style>
  <w:style w:type="character" w:customStyle="1" w:styleId="WW8Num10z4">
    <w:name w:val="WW8Num10z4"/>
    <w:rPr>
      <w:rFonts w:ascii="Courier New" w:hAnsi="Courier New"/>
    </w:rPr>
  </w:style>
  <w:style w:type="character" w:customStyle="1" w:styleId="WW8Num10z5">
    <w:name w:val="WW8Num10z5"/>
    <w:rPr>
      <w:rFonts w:ascii="Wingdings" w:hAnsi="Wingdings"/>
    </w:rPr>
  </w:style>
  <w:style w:type="character" w:customStyle="1" w:styleId="WW8Num16z0">
    <w:name w:val="WW8Num16z0"/>
    <w:rPr>
      <w:sz w:val="24"/>
    </w:rPr>
  </w:style>
  <w:style w:type="character" w:customStyle="1" w:styleId="WW8Num23z2">
    <w:name w:val="WW8Num23z2"/>
    <w:rPr>
      <w:rFonts w:ascii="Times New Roman" w:eastAsia="Times New Roman" w:hAnsi="Times New Roman" w:cs="Times New Roman"/>
    </w:rPr>
  </w:style>
  <w:style w:type="character" w:customStyle="1" w:styleId="WW8Num27z0">
    <w:name w:val="WW8Num27z0"/>
    <w:rPr>
      <w:b w:val="0"/>
    </w:rPr>
  </w:style>
  <w:style w:type="character" w:customStyle="1" w:styleId="WW8Num33z1">
    <w:name w:val="WW8Num33z1"/>
    <w:rPr>
      <w:rFonts w:ascii="Times New Roman" w:eastAsia="Times New Roman" w:hAnsi="Times New Roman" w:cs="Times New Roman"/>
    </w:rPr>
  </w:style>
  <w:style w:type="character" w:customStyle="1" w:styleId="WW8Num41z0">
    <w:name w:val="WW8Num41z0"/>
    <w:rPr>
      <w:sz w:val="24"/>
    </w:rPr>
  </w:style>
  <w:style w:type="character" w:customStyle="1" w:styleId="WW8Num55z0">
    <w:name w:val="WW8Num55z0"/>
    <w:rPr>
      <w:sz w:val="24"/>
    </w:rPr>
  </w:style>
  <w:style w:type="character" w:customStyle="1" w:styleId="WW8Num60z0">
    <w:name w:val="WW8Num60z0"/>
    <w:rPr>
      <w:rFonts w:ascii="Times New Roman" w:eastAsia="Times New Roman" w:hAnsi="Times New Roman" w:cs="Times New Roman"/>
    </w:rPr>
  </w:style>
  <w:style w:type="character" w:customStyle="1" w:styleId="WW8Num60z3">
    <w:name w:val="WW8Num60z3"/>
    <w:rPr>
      <w:rFonts w:ascii="Symbol" w:hAnsi="Symbol"/>
    </w:rPr>
  </w:style>
  <w:style w:type="character" w:customStyle="1" w:styleId="WW8Num60z4">
    <w:name w:val="WW8Num60z4"/>
    <w:rPr>
      <w:rFonts w:ascii="Courier New" w:hAnsi="Courier New"/>
    </w:rPr>
  </w:style>
  <w:style w:type="character" w:customStyle="1" w:styleId="WW8Num60z5">
    <w:name w:val="WW8Num60z5"/>
    <w:rPr>
      <w:rFonts w:ascii="Wingdings" w:hAnsi="Wingdings"/>
    </w:rPr>
  </w:style>
  <w:style w:type="character" w:customStyle="1" w:styleId="WW8Num72z0">
    <w:name w:val="WW8Num72z0"/>
    <w:rPr>
      <w:rFonts w:ascii="Times New Roman" w:eastAsia="Times New Roman" w:hAnsi="Times New Roman" w:cs="Times New Roman"/>
    </w:rPr>
  </w:style>
  <w:style w:type="character" w:customStyle="1" w:styleId="WW8Num75z0">
    <w:name w:val="WW8Num75z0"/>
    <w:rPr>
      <w:rFonts w:ascii="Times New Roman" w:eastAsia="Times New Roman" w:hAnsi="Times New Roman" w:cs="Times New Roman"/>
    </w:rPr>
  </w:style>
  <w:style w:type="character" w:customStyle="1" w:styleId="WW8Num91z0">
    <w:name w:val="WW8Num91z0"/>
    <w:rPr>
      <w:sz w:val="24"/>
    </w:rPr>
  </w:style>
  <w:style w:type="character" w:customStyle="1" w:styleId="WW8Num105z0">
    <w:name w:val="WW8Num105z0"/>
    <w:rPr>
      <w:b w:val="0"/>
    </w:rPr>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basedOn w:val="Domylnaczcionkaakapitu1"/>
    <w:rPr>
      <w:color w:val="000000"/>
      <w:u w:val="single"/>
    </w:rPr>
  </w:style>
  <w:style w:type="character" w:customStyle="1" w:styleId="b">
    <w:name w:val="b"/>
    <w:basedOn w:val="Domylnaczcionkaakapitu1"/>
  </w:style>
  <w:style w:type="character" w:customStyle="1" w:styleId="TekstpodstawowyZnak">
    <w:name w:val="Tekst podstawowy Znak"/>
    <w:basedOn w:val="Domylnaczcionkaakapitu2"/>
    <w:rPr>
      <w:sz w:val="28"/>
    </w:rPr>
  </w:style>
  <w:style w:type="character" w:customStyle="1" w:styleId="Symbolewypunktowania">
    <w:name w:val="Symbole wypunktowania"/>
    <w:rPr>
      <w:rFonts w:ascii="OpenSymbol" w:eastAsia="OpenSymbol" w:hAnsi="OpenSymbol" w:cs="OpenSymbol"/>
    </w:rPr>
  </w:style>
  <w:style w:type="character" w:customStyle="1" w:styleId="StopkaZnak">
    <w:name w:val="Stopka Znak"/>
    <w:basedOn w:val="Domylnaczcionkaakapitu4"/>
    <w:uiPriority w:val="99"/>
  </w:style>
  <w:style w:type="character" w:customStyle="1" w:styleId="Znakinumeracji">
    <w:name w:val="Znaki numeracji"/>
  </w:style>
  <w:style w:type="paragraph" w:customStyle="1" w:styleId="Nagwek40">
    <w:name w:val="Nagłówek4"/>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rPr>
      <w:sz w:val="28"/>
    </w:rPr>
  </w:style>
  <w:style w:type="paragraph" w:styleId="Lista">
    <w:name w:val="List"/>
    <w:basedOn w:val="Tekstpodstawowy"/>
    <w:rPr>
      <w:rFonts w:cs="Mangal"/>
    </w:rPr>
  </w:style>
  <w:style w:type="paragraph" w:customStyle="1" w:styleId="Podpis4">
    <w:name w:val="Podpis4"/>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30">
    <w:name w:val="Nagłówek3"/>
    <w:basedOn w:val="Normalny"/>
    <w:next w:val="Tekstpodstawowy"/>
    <w:pPr>
      <w:keepNext/>
      <w:spacing w:before="240" w:after="120"/>
    </w:pPr>
    <w:rPr>
      <w:rFonts w:ascii="Arial" w:eastAsia="Arial Unicode MS" w:hAnsi="Arial" w:cs="Mangal"/>
      <w:sz w:val="28"/>
      <w:szCs w:val="28"/>
    </w:rPr>
  </w:style>
  <w:style w:type="paragraph" w:customStyle="1" w:styleId="Podpis3">
    <w:name w:val="Podpis3"/>
    <w:basedOn w:val="Normalny"/>
    <w:pPr>
      <w:suppressLineNumbers/>
      <w:spacing w:before="120" w:after="120"/>
    </w:pPr>
    <w:rPr>
      <w:rFonts w:cs="Mangal"/>
      <w:i/>
      <w:iCs/>
      <w:sz w:val="24"/>
      <w:szCs w:val="24"/>
    </w:rPr>
  </w:style>
  <w:style w:type="paragraph" w:customStyle="1" w:styleId="Nagwek20">
    <w:name w:val="Nagłówek2"/>
    <w:basedOn w:val="Normalny"/>
    <w:next w:val="Tekstpodstawowy"/>
    <w:pPr>
      <w:keepNext/>
      <w:spacing w:before="240" w:after="120"/>
    </w:pPr>
    <w:rPr>
      <w:rFonts w:ascii="Arial" w:eastAsia="Arial Unicode MS"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Tekstpodstawowywcity">
    <w:name w:val="Body Text Indent"/>
    <w:basedOn w:val="Normalny"/>
    <w:pPr>
      <w:ind w:left="3402" w:hanging="2126"/>
    </w:pPr>
    <w:rPr>
      <w:sz w:val="28"/>
    </w:rPr>
  </w:style>
  <w:style w:type="paragraph" w:customStyle="1" w:styleId="Tekstpodstawowywcity21">
    <w:name w:val="Tekst podstawowy wcięty 21"/>
    <w:basedOn w:val="Normalny"/>
    <w:pPr>
      <w:widowControl w:val="0"/>
      <w:ind w:left="284" w:hanging="284"/>
    </w:pPr>
    <w:rPr>
      <w:sz w:val="28"/>
    </w:rPr>
  </w:style>
  <w:style w:type="paragraph" w:customStyle="1" w:styleId="Tekstblokowy1">
    <w:name w:val="Tekst blokowy1"/>
    <w:basedOn w:val="Normalny"/>
    <w:pPr>
      <w:ind w:left="284" w:right="-2" w:hanging="284"/>
    </w:pPr>
    <w:rPr>
      <w:sz w:val="28"/>
    </w:rPr>
  </w:style>
  <w:style w:type="paragraph" w:customStyle="1" w:styleId="Tekstpodstawowy21">
    <w:name w:val="Tekst podstawowy 21"/>
    <w:basedOn w:val="Normalny"/>
    <w:pPr>
      <w:widowControl w:val="0"/>
      <w:ind w:right="-143"/>
    </w:pPr>
    <w:rPr>
      <w:sz w:val="28"/>
      <w:lang w:val="en-US"/>
    </w:rPr>
  </w:style>
  <w:style w:type="paragraph" w:styleId="Nagwek">
    <w:name w:val="header"/>
    <w:basedOn w:val="Normalny"/>
    <w:pPr>
      <w:tabs>
        <w:tab w:val="center" w:pos="4536"/>
        <w:tab w:val="right" w:pos="9072"/>
      </w:tabs>
    </w:pPr>
  </w:style>
  <w:style w:type="paragraph" w:customStyle="1" w:styleId="Tekstpodstawowy31">
    <w:name w:val="Tekst podstawowy 31"/>
    <w:basedOn w:val="Normalny"/>
    <w:pPr>
      <w:ind w:right="-2"/>
    </w:pPr>
    <w:rPr>
      <w:sz w:val="24"/>
    </w:rPr>
  </w:style>
  <w:style w:type="paragraph" w:customStyle="1" w:styleId="Tekstkomentarza1">
    <w:name w:val="Tekst komentarza1"/>
    <w:basedOn w:val="Normalny"/>
    <w:rPr>
      <w:lang w:val="en-US"/>
    </w:rPr>
  </w:style>
  <w:style w:type="paragraph" w:customStyle="1" w:styleId="Tekstpodstawowywcity31">
    <w:name w:val="Tekst podstawowy wcięty 31"/>
    <w:basedOn w:val="Normalny"/>
    <w:pPr>
      <w:ind w:left="284" w:hanging="284"/>
    </w:pPr>
    <w:rPr>
      <w:sz w:val="24"/>
    </w:rPr>
  </w:style>
  <w:style w:type="paragraph" w:customStyle="1" w:styleId="Plandokumentu1">
    <w:name w:val="Plan dokumentu1"/>
    <w:basedOn w:val="Normalny"/>
    <w:pPr>
      <w:shd w:val="clear" w:color="auto" w:fill="000080"/>
    </w:pPr>
    <w:rPr>
      <w:rFonts w:ascii="Tahoma" w:hAnsi="Tahoma"/>
    </w:rPr>
  </w:style>
  <w:style w:type="paragraph" w:styleId="Spistreci1">
    <w:name w:val="toc 1"/>
    <w:basedOn w:val="Normalny"/>
    <w:next w:val="Normalny"/>
    <w:pPr>
      <w:spacing w:before="120" w:after="120"/>
    </w:pPr>
    <w:rPr>
      <w:b/>
      <w:caps/>
    </w:rPr>
  </w:style>
  <w:style w:type="paragraph" w:styleId="Spistreci2">
    <w:name w:val="toc 2"/>
    <w:basedOn w:val="Normalny"/>
    <w:next w:val="Normalny"/>
    <w:pPr>
      <w:ind w:left="200"/>
    </w:pPr>
    <w:rPr>
      <w:smallCaps/>
    </w:rPr>
  </w:style>
  <w:style w:type="paragraph" w:styleId="Spistreci3">
    <w:name w:val="toc 3"/>
    <w:basedOn w:val="Normalny"/>
    <w:next w:val="Normalny"/>
    <w:pPr>
      <w:ind w:left="400"/>
    </w:pPr>
    <w:rPr>
      <w:i/>
    </w:rPr>
  </w:style>
  <w:style w:type="paragraph" w:styleId="Spistreci4">
    <w:name w:val="toc 4"/>
    <w:basedOn w:val="Normalny"/>
    <w:next w:val="Normalny"/>
    <w:pPr>
      <w:ind w:left="600"/>
    </w:pPr>
    <w:rPr>
      <w:sz w:val="18"/>
    </w:rPr>
  </w:style>
  <w:style w:type="paragraph" w:styleId="Spistreci5">
    <w:name w:val="toc 5"/>
    <w:basedOn w:val="Normalny"/>
    <w:next w:val="Normalny"/>
    <w:pPr>
      <w:ind w:left="800"/>
    </w:pPr>
    <w:rPr>
      <w:sz w:val="18"/>
    </w:rPr>
  </w:style>
  <w:style w:type="paragraph" w:styleId="Spistreci6">
    <w:name w:val="toc 6"/>
    <w:basedOn w:val="Normalny"/>
    <w:next w:val="Normalny"/>
    <w:pPr>
      <w:ind w:left="1000"/>
    </w:pPr>
    <w:rPr>
      <w:sz w:val="18"/>
    </w:rPr>
  </w:style>
  <w:style w:type="paragraph" w:styleId="Spistreci7">
    <w:name w:val="toc 7"/>
    <w:basedOn w:val="Normalny"/>
    <w:next w:val="Normalny"/>
    <w:pPr>
      <w:ind w:left="1200"/>
    </w:pPr>
    <w:rPr>
      <w:sz w:val="18"/>
    </w:rPr>
  </w:style>
  <w:style w:type="paragraph" w:styleId="Spistreci8">
    <w:name w:val="toc 8"/>
    <w:basedOn w:val="Normalny"/>
    <w:next w:val="Normalny"/>
    <w:pPr>
      <w:ind w:left="1400"/>
    </w:pPr>
    <w:rPr>
      <w:sz w:val="18"/>
    </w:rPr>
  </w:style>
  <w:style w:type="paragraph" w:styleId="Spistreci9">
    <w:name w:val="toc 9"/>
    <w:basedOn w:val="Normalny"/>
    <w:next w:val="Normalny"/>
    <w:pPr>
      <w:ind w:left="1600"/>
    </w:pPr>
    <w:rPr>
      <w:sz w:val="18"/>
    </w:rPr>
  </w:style>
  <w:style w:type="paragraph" w:customStyle="1" w:styleId="Listanumerowana1">
    <w:name w:val="Lista numerowana1"/>
    <w:basedOn w:val="Normalny"/>
  </w:style>
  <w:style w:type="paragraph" w:customStyle="1" w:styleId="Styl1">
    <w:name w:val="Styl1"/>
    <w:basedOn w:val="Listanumerowana1"/>
    <w:pPr>
      <w:widowControl w:val="0"/>
      <w:numPr>
        <w:numId w:val="64"/>
      </w:numPr>
      <w:tabs>
        <w:tab w:val="left" w:pos="284"/>
      </w:tabs>
      <w:ind w:left="284" w:right="-2" w:hanging="284"/>
      <w:jc w:val="both"/>
    </w:pPr>
    <w:rPr>
      <w:sz w:val="24"/>
    </w:rPr>
  </w:style>
  <w:style w:type="paragraph" w:customStyle="1" w:styleId="Styl2">
    <w:name w:val="Styl2"/>
    <w:basedOn w:val="Listanumerowana1"/>
    <w:pPr>
      <w:widowControl w:val="0"/>
      <w:tabs>
        <w:tab w:val="left" w:pos="284"/>
        <w:tab w:val="num" w:pos="502"/>
      </w:tabs>
      <w:ind w:left="284" w:right="-2" w:hanging="284"/>
      <w:jc w:val="both"/>
    </w:pPr>
    <w:rPr>
      <w:sz w:val="24"/>
    </w:rPr>
  </w:style>
  <w:style w:type="paragraph" w:customStyle="1" w:styleId="Styl3">
    <w:name w:val="Styl3"/>
    <w:basedOn w:val="Listanumerowana1"/>
    <w:pPr>
      <w:widowControl w:val="0"/>
      <w:tabs>
        <w:tab w:val="left" w:pos="284"/>
        <w:tab w:val="num" w:pos="502"/>
      </w:tabs>
      <w:ind w:left="284" w:right="-2" w:hanging="284"/>
      <w:jc w:val="both"/>
    </w:pPr>
    <w:rPr>
      <w:sz w:val="24"/>
    </w:rPr>
  </w:style>
  <w:style w:type="paragraph" w:customStyle="1" w:styleId="Styl4">
    <w:name w:val="Styl4"/>
    <w:basedOn w:val="Listanumerowana1"/>
    <w:pPr>
      <w:widowControl w:val="0"/>
      <w:numPr>
        <w:numId w:val="61"/>
      </w:numPr>
      <w:tabs>
        <w:tab w:val="left" w:pos="284"/>
      </w:tabs>
      <w:ind w:left="284" w:right="-2" w:hanging="284"/>
      <w:jc w:val="both"/>
    </w:pPr>
    <w:rPr>
      <w:sz w:val="24"/>
    </w:rPr>
  </w:style>
  <w:style w:type="paragraph" w:styleId="Podtytu">
    <w:name w:val="Subtitle"/>
    <w:basedOn w:val="Normalny"/>
    <w:next w:val="Tekstpodstawowy"/>
    <w:qFormat/>
    <w:rPr>
      <w:b/>
      <w:bCs/>
      <w:sz w:val="28"/>
      <w:szCs w:val="24"/>
    </w:rPr>
  </w:style>
  <w:style w:type="paragraph" w:styleId="Stopka">
    <w:name w:val="footer"/>
    <w:basedOn w:val="Normalny"/>
    <w:uiPriority w:val="99"/>
    <w:pPr>
      <w:tabs>
        <w:tab w:val="center" w:pos="4536"/>
        <w:tab w:val="right" w:pos="9072"/>
      </w:tabs>
    </w:pPr>
  </w:style>
  <w:style w:type="paragraph" w:customStyle="1" w:styleId="rozdzial">
    <w:name w:val="rozdzial"/>
    <w:basedOn w:val="Normalny"/>
    <w:pPr>
      <w:spacing w:before="100" w:after="100"/>
    </w:pPr>
    <w:rPr>
      <w:sz w:val="24"/>
      <w:szCs w:val="24"/>
    </w:rPr>
  </w:style>
  <w:style w:type="paragraph" w:customStyle="1" w:styleId="parg">
    <w:name w:val="parg"/>
    <w:basedOn w:val="Normalny"/>
    <w:pPr>
      <w:spacing w:before="100" w:after="100"/>
    </w:pPr>
    <w:rPr>
      <w:sz w:val="24"/>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Default">
    <w:name w:val="Default"/>
    <w:pPr>
      <w:suppressAutoHyphens/>
      <w:autoSpaceDE w:val="0"/>
    </w:pPr>
    <w:rPr>
      <w:rFonts w:eastAsia="Calibri"/>
      <w:color w:val="000000"/>
      <w:sz w:val="24"/>
      <w:szCs w:val="24"/>
      <w:lang w:eastAsia="ar-SA"/>
    </w:rPr>
  </w:style>
  <w:style w:type="paragraph" w:styleId="Akapitzlist">
    <w:name w:val="List Paragraph"/>
    <w:basedOn w:val="Normalny"/>
    <w:uiPriority w:val="34"/>
    <w:qFormat/>
    <w:pPr>
      <w:suppressAutoHyphens w:val="0"/>
      <w:spacing w:after="200" w:line="276" w:lineRule="auto"/>
      <w:ind w:left="720"/>
    </w:pPr>
    <w:rPr>
      <w:rFonts w:ascii="Calibri" w:eastAsia="Calibri" w:hAnsi="Calibri"/>
      <w:sz w:val="22"/>
      <w:szCs w:val="22"/>
    </w:rPr>
  </w:style>
  <w:style w:type="paragraph" w:styleId="Bezodstpw">
    <w:name w:val="No Spacing"/>
    <w:link w:val="BezodstpwZnak"/>
    <w:uiPriority w:val="1"/>
    <w:qFormat/>
    <w:rsid w:val="00554732"/>
    <w:rPr>
      <w:rFonts w:ascii="Calibri" w:hAnsi="Calibri"/>
      <w:sz w:val="22"/>
      <w:szCs w:val="22"/>
      <w:lang w:eastAsia="en-US"/>
    </w:rPr>
  </w:style>
  <w:style w:type="character" w:customStyle="1" w:styleId="BezodstpwZnak">
    <w:name w:val="Bez odstępów Znak"/>
    <w:basedOn w:val="Domylnaczcionkaakapitu"/>
    <w:link w:val="Bezodstpw"/>
    <w:uiPriority w:val="1"/>
    <w:rsid w:val="00554732"/>
    <w:rPr>
      <w:rFonts w:ascii="Calibri" w:hAnsi="Calibri"/>
      <w:sz w:val="22"/>
      <w:szCs w:val="22"/>
      <w:lang w:val="pl-PL" w:eastAsia="en-US" w:bidi="ar-SA"/>
    </w:rPr>
  </w:style>
  <w:style w:type="paragraph" w:styleId="Tekstdymka">
    <w:name w:val="Balloon Text"/>
    <w:basedOn w:val="Normalny"/>
    <w:link w:val="TekstdymkaZnak"/>
    <w:uiPriority w:val="99"/>
    <w:semiHidden/>
    <w:unhideWhenUsed/>
    <w:rsid w:val="00554732"/>
    <w:rPr>
      <w:rFonts w:ascii="Tahoma" w:hAnsi="Tahoma" w:cs="Tahoma"/>
      <w:sz w:val="16"/>
      <w:szCs w:val="16"/>
    </w:rPr>
  </w:style>
  <w:style w:type="character" w:customStyle="1" w:styleId="TekstdymkaZnak">
    <w:name w:val="Tekst dymka Znak"/>
    <w:basedOn w:val="Domylnaczcionkaakapitu"/>
    <w:link w:val="Tekstdymka"/>
    <w:uiPriority w:val="99"/>
    <w:semiHidden/>
    <w:rsid w:val="00554732"/>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47</Pages>
  <Words>15725</Words>
  <Characters>94352</Characters>
  <Application>Microsoft Office Word</Application>
  <DocSecurity>0</DocSecurity>
  <Lines>786</Lines>
  <Paragraphs>219</Paragraphs>
  <ScaleCrop>false</ScaleCrop>
  <HeadingPairs>
    <vt:vector size="2" baseType="variant">
      <vt:variant>
        <vt:lpstr>Tytuł</vt:lpstr>
      </vt:variant>
      <vt:variant>
        <vt:i4>1</vt:i4>
      </vt:variant>
    </vt:vector>
  </HeadingPairs>
  <TitlesOfParts>
    <vt:vector size="1" baseType="lpstr">
      <vt:lpstr>STATUT  Zespołu  Szkół  W  Bielczy</vt:lpstr>
    </vt:vector>
  </TitlesOfParts>
  <Company>Ministrerstwo Edukacji Narodowej</Company>
  <LinksUpToDate>false</LinksUpToDate>
  <CharactersWithSpaces>109858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Zespołu  Szkół  W  Bielczy</dc:title>
  <dc:creator>ZS Bielcza</dc:creator>
  <cp:lastModifiedBy>Komputer Dyrektor</cp:lastModifiedBy>
  <cp:revision>5</cp:revision>
  <cp:lastPrinted>2012-12-18T10:01:00Z</cp:lastPrinted>
  <dcterms:created xsi:type="dcterms:W3CDTF">2015-03-26T08:28:00Z</dcterms:created>
  <dcterms:modified xsi:type="dcterms:W3CDTF">2015-09-22T06:27:00Z</dcterms:modified>
</cp:coreProperties>
</file>